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4C1AF9" w:rsidRDefault="00116FF7" w:rsidP="005C1F39">
      <w:pPr>
        <w:pStyle w:val="Cabealho"/>
        <w:tabs>
          <w:tab w:val="clear" w:pos="4419"/>
          <w:tab w:val="clear" w:pos="8838"/>
        </w:tabs>
        <w:jc w:val="center"/>
        <w:rPr>
          <w:b/>
          <w:color w:val="000000" w:themeColor="text1"/>
          <w:sz w:val="24"/>
          <w:szCs w:val="24"/>
        </w:rPr>
      </w:pPr>
      <w:r w:rsidRPr="004C1AF9">
        <w:rPr>
          <w:b/>
          <w:color w:val="000000" w:themeColor="text1"/>
          <w:sz w:val="24"/>
          <w:szCs w:val="24"/>
        </w:rPr>
        <w:t>EDITAL</w:t>
      </w:r>
    </w:p>
    <w:p w:rsidR="00116FF7" w:rsidRPr="004C1AF9" w:rsidRDefault="00116FF7" w:rsidP="005C1F39">
      <w:pPr>
        <w:pStyle w:val="Cabealho"/>
        <w:tabs>
          <w:tab w:val="clear" w:pos="4419"/>
          <w:tab w:val="clear" w:pos="8838"/>
        </w:tabs>
        <w:jc w:val="center"/>
        <w:rPr>
          <w:b/>
          <w:color w:val="000000" w:themeColor="text1"/>
          <w:sz w:val="24"/>
          <w:szCs w:val="24"/>
        </w:rPr>
      </w:pPr>
      <w:r w:rsidRPr="004C1AF9">
        <w:rPr>
          <w:b/>
          <w:color w:val="000000" w:themeColor="text1"/>
          <w:sz w:val="24"/>
          <w:szCs w:val="24"/>
        </w:rPr>
        <w:t xml:space="preserve">PREGÃO PRESENCIAL PARA REGISTRO DE PREÇOS Nº </w:t>
      </w:r>
      <w:r w:rsidR="006C7BF7">
        <w:rPr>
          <w:b/>
          <w:color w:val="000000" w:themeColor="text1"/>
          <w:sz w:val="24"/>
          <w:szCs w:val="24"/>
        </w:rPr>
        <w:t>066</w:t>
      </w:r>
      <w:r w:rsidR="00860AAE" w:rsidRPr="004C1AF9">
        <w:rPr>
          <w:b/>
          <w:color w:val="000000" w:themeColor="text1"/>
          <w:sz w:val="24"/>
          <w:szCs w:val="24"/>
        </w:rPr>
        <w:t>/</w:t>
      </w:r>
      <w:r w:rsidRPr="004C1AF9">
        <w:rPr>
          <w:b/>
          <w:color w:val="000000" w:themeColor="text1"/>
          <w:sz w:val="24"/>
          <w:szCs w:val="24"/>
        </w:rPr>
        <w:t>20</w:t>
      </w:r>
      <w:r w:rsidR="00EC2B97" w:rsidRPr="004C1AF9">
        <w:rPr>
          <w:b/>
          <w:color w:val="000000" w:themeColor="text1"/>
          <w:sz w:val="24"/>
          <w:szCs w:val="24"/>
        </w:rPr>
        <w:t>1</w:t>
      </w:r>
      <w:r w:rsidR="00B32C9E" w:rsidRPr="004C1AF9">
        <w:rPr>
          <w:b/>
          <w:color w:val="000000" w:themeColor="text1"/>
          <w:sz w:val="24"/>
          <w:szCs w:val="24"/>
        </w:rPr>
        <w:t>8</w:t>
      </w:r>
    </w:p>
    <w:p w:rsidR="00DC51C9" w:rsidRPr="004C1AF9" w:rsidRDefault="00DC51C9" w:rsidP="005C1F39">
      <w:pPr>
        <w:pStyle w:val="Cabealho"/>
        <w:tabs>
          <w:tab w:val="clear" w:pos="4419"/>
          <w:tab w:val="clear" w:pos="8838"/>
        </w:tabs>
        <w:jc w:val="center"/>
        <w:rPr>
          <w:b/>
          <w:color w:val="000000" w:themeColor="text1"/>
          <w:sz w:val="24"/>
          <w:szCs w:val="24"/>
        </w:rPr>
      </w:pPr>
    </w:p>
    <w:p w:rsidR="006D751D" w:rsidRPr="004C1AF9" w:rsidRDefault="006D751D" w:rsidP="005C1F39">
      <w:pPr>
        <w:pStyle w:val="Cabealho"/>
        <w:tabs>
          <w:tab w:val="clear" w:pos="4419"/>
          <w:tab w:val="clear" w:pos="8838"/>
        </w:tabs>
        <w:jc w:val="center"/>
        <w:rPr>
          <w:b/>
          <w:color w:val="000000" w:themeColor="text1"/>
          <w:sz w:val="24"/>
          <w:szCs w:val="24"/>
        </w:rPr>
      </w:pPr>
    </w:p>
    <w:p w:rsidR="00116FF7" w:rsidRPr="004C1AF9" w:rsidRDefault="00116FF7"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1 - PREÂMBULO</w:t>
      </w:r>
    </w:p>
    <w:p w:rsidR="00116FF7" w:rsidRPr="004C1AF9" w:rsidRDefault="00116FF7" w:rsidP="005C1F39">
      <w:pPr>
        <w:pStyle w:val="Cabealho"/>
        <w:tabs>
          <w:tab w:val="clear" w:pos="4419"/>
          <w:tab w:val="clear" w:pos="8838"/>
        </w:tabs>
        <w:jc w:val="both"/>
        <w:rPr>
          <w:b/>
          <w:color w:val="000000" w:themeColor="text1"/>
          <w:sz w:val="24"/>
          <w:szCs w:val="24"/>
        </w:rPr>
      </w:pPr>
    </w:p>
    <w:p w:rsidR="00116FF7" w:rsidRPr="004C1AF9" w:rsidRDefault="00116FF7"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 xml:space="preserve">PROCESSO Nº </w:t>
      </w:r>
      <w:r w:rsidR="000A7CFB" w:rsidRPr="004C1AF9">
        <w:rPr>
          <w:b/>
          <w:color w:val="000000" w:themeColor="text1"/>
          <w:sz w:val="24"/>
          <w:szCs w:val="24"/>
        </w:rPr>
        <w:t>0204</w:t>
      </w:r>
      <w:r w:rsidR="00B72702" w:rsidRPr="004C1AF9">
        <w:rPr>
          <w:b/>
          <w:color w:val="000000" w:themeColor="text1"/>
          <w:sz w:val="24"/>
          <w:szCs w:val="24"/>
        </w:rPr>
        <w:t>/1</w:t>
      </w:r>
      <w:r w:rsidR="005A0338" w:rsidRPr="004C1AF9">
        <w:rPr>
          <w:b/>
          <w:color w:val="000000" w:themeColor="text1"/>
          <w:sz w:val="24"/>
          <w:szCs w:val="24"/>
        </w:rPr>
        <w:t>8</w:t>
      </w:r>
    </w:p>
    <w:p w:rsidR="00413503" w:rsidRPr="004C1AF9" w:rsidRDefault="00AF67CA"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 xml:space="preserve">SECRETARIA MUNICIPAL DE </w:t>
      </w:r>
      <w:r w:rsidR="000F0D16" w:rsidRPr="004C1AF9">
        <w:rPr>
          <w:b/>
          <w:color w:val="000000" w:themeColor="text1"/>
          <w:sz w:val="24"/>
          <w:szCs w:val="24"/>
        </w:rPr>
        <w:t>SAÚDE</w:t>
      </w:r>
    </w:p>
    <w:p w:rsidR="00FE7E5E" w:rsidRPr="004C1AF9" w:rsidRDefault="00FE7E5E" w:rsidP="005C1F39">
      <w:pPr>
        <w:pStyle w:val="Cabealho"/>
        <w:tabs>
          <w:tab w:val="clear" w:pos="4419"/>
          <w:tab w:val="clear" w:pos="8838"/>
        </w:tabs>
        <w:jc w:val="both"/>
        <w:rPr>
          <w:b/>
          <w:color w:val="000000" w:themeColor="text1"/>
          <w:sz w:val="24"/>
          <w:szCs w:val="24"/>
        </w:rPr>
      </w:pPr>
    </w:p>
    <w:p w:rsidR="00116FF7" w:rsidRPr="004C1AF9" w:rsidRDefault="00116FF7" w:rsidP="005A0338">
      <w:pPr>
        <w:autoSpaceDE w:val="0"/>
        <w:autoSpaceDN w:val="0"/>
        <w:adjustRightInd w:val="0"/>
        <w:spacing w:line="276" w:lineRule="auto"/>
        <w:jc w:val="both"/>
        <w:rPr>
          <w:b/>
          <w:bCs/>
          <w:color w:val="000000" w:themeColor="text1"/>
        </w:rPr>
      </w:pPr>
      <w:r w:rsidRPr="004C1AF9">
        <w:rPr>
          <w:b/>
          <w:color w:val="000000" w:themeColor="text1"/>
          <w:sz w:val="24"/>
        </w:rPr>
        <w:t>OBJETO:</w:t>
      </w:r>
      <w:r w:rsidR="00D71DA7" w:rsidRPr="004C1AF9">
        <w:rPr>
          <w:b/>
          <w:color w:val="000000" w:themeColor="text1"/>
          <w:sz w:val="24"/>
        </w:rPr>
        <w:t xml:space="preserve"> </w:t>
      </w:r>
      <w:r w:rsidR="00C33145" w:rsidRPr="004C1AF9">
        <w:rPr>
          <w:color w:val="000000" w:themeColor="text1"/>
          <w:sz w:val="24"/>
          <w:szCs w:val="24"/>
        </w:rPr>
        <w:t>Eventual e futura contratação de empresa (s) especializada (s) na prestação de Serviços Diagnósticos de Exames Complementares de Média e Alta Complexidade, para atendimento a munícipes usuários do Sistema Público  de Saúde pelo período de 12 (doze) meses.</w:t>
      </w:r>
      <w:r w:rsidR="00C33145" w:rsidRPr="004C1AF9">
        <w:rPr>
          <w:rFonts w:ascii="Arial" w:hAnsi="Arial" w:cs="Arial"/>
          <w:color w:val="000000" w:themeColor="text1"/>
          <w:sz w:val="24"/>
          <w:szCs w:val="24"/>
        </w:rPr>
        <w:t xml:space="preserve">  </w:t>
      </w:r>
    </w:p>
    <w:p w:rsidR="00E61E65" w:rsidRPr="004C1AF9" w:rsidRDefault="00E61E65" w:rsidP="00E61E65">
      <w:pPr>
        <w:pStyle w:val="Estilo"/>
        <w:shd w:val="clear" w:color="auto" w:fill="FEFFFF"/>
        <w:spacing w:line="276" w:lineRule="auto"/>
        <w:ind w:right="9"/>
        <w:jc w:val="both"/>
        <w:rPr>
          <w:color w:val="000000" w:themeColor="text1"/>
        </w:rPr>
      </w:pPr>
    </w:p>
    <w:p w:rsidR="00004245" w:rsidRPr="004C1AF9" w:rsidRDefault="00004245" w:rsidP="00004245">
      <w:pPr>
        <w:autoSpaceDE w:val="0"/>
        <w:autoSpaceDN w:val="0"/>
        <w:adjustRightInd w:val="0"/>
        <w:jc w:val="both"/>
        <w:rPr>
          <w:color w:val="000000" w:themeColor="text1"/>
          <w:sz w:val="24"/>
          <w:szCs w:val="24"/>
        </w:rPr>
      </w:pPr>
      <w:r w:rsidRPr="004C1AF9">
        <w:rPr>
          <w:b/>
          <w:color w:val="000000" w:themeColor="text1"/>
          <w:sz w:val="24"/>
          <w:szCs w:val="24"/>
        </w:rPr>
        <w:t>TIPO</w:t>
      </w:r>
      <w:r w:rsidRPr="004C1AF9">
        <w:rPr>
          <w:color w:val="000000" w:themeColor="text1"/>
          <w:sz w:val="24"/>
          <w:szCs w:val="24"/>
        </w:rPr>
        <w:t>: MENOR PREÇO</w:t>
      </w:r>
      <w:r w:rsidR="00AF67CA" w:rsidRPr="004C1AF9">
        <w:rPr>
          <w:color w:val="000000" w:themeColor="text1"/>
          <w:sz w:val="24"/>
          <w:szCs w:val="24"/>
        </w:rPr>
        <w:t xml:space="preserve"> </w:t>
      </w:r>
      <w:r w:rsidR="00C33145" w:rsidRPr="004C1AF9">
        <w:rPr>
          <w:color w:val="000000" w:themeColor="text1"/>
          <w:sz w:val="24"/>
          <w:szCs w:val="24"/>
        </w:rPr>
        <w:t>UNITÁRIO</w:t>
      </w:r>
    </w:p>
    <w:p w:rsidR="00004245" w:rsidRPr="004C1AF9" w:rsidRDefault="00004245" w:rsidP="00004245">
      <w:pPr>
        <w:autoSpaceDE w:val="0"/>
        <w:autoSpaceDN w:val="0"/>
        <w:adjustRightInd w:val="0"/>
        <w:jc w:val="both"/>
        <w:rPr>
          <w:color w:val="000000" w:themeColor="text1"/>
          <w:sz w:val="24"/>
          <w:szCs w:val="24"/>
        </w:rPr>
      </w:pPr>
      <w:r w:rsidRPr="004C1AF9">
        <w:rPr>
          <w:color w:val="000000" w:themeColor="text1"/>
          <w:sz w:val="24"/>
          <w:szCs w:val="24"/>
        </w:rPr>
        <w:t>Regime de Execução: Indireta</w:t>
      </w:r>
    </w:p>
    <w:p w:rsidR="00A76714" w:rsidRPr="004C1AF9" w:rsidRDefault="00A76714" w:rsidP="005C1F39">
      <w:pPr>
        <w:autoSpaceDE w:val="0"/>
        <w:autoSpaceDN w:val="0"/>
        <w:adjustRightInd w:val="0"/>
        <w:jc w:val="both"/>
        <w:rPr>
          <w:color w:val="000000" w:themeColor="text1"/>
          <w:sz w:val="24"/>
          <w:szCs w:val="24"/>
        </w:rPr>
      </w:pPr>
    </w:p>
    <w:p w:rsidR="00A0411A" w:rsidRPr="004C1AF9" w:rsidRDefault="00334F4E"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CREDENCIAMENTO,</w:t>
      </w:r>
      <w:r w:rsidR="00A0411A" w:rsidRPr="004C1AF9">
        <w:rPr>
          <w:b/>
          <w:color w:val="000000" w:themeColor="text1"/>
          <w:sz w:val="24"/>
          <w:szCs w:val="24"/>
        </w:rPr>
        <w:t xml:space="preserve"> ABERTURA ENVELOPE PROPOSTA</w:t>
      </w:r>
      <w:r w:rsidRPr="004C1AF9">
        <w:rPr>
          <w:color w:val="000000" w:themeColor="text1"/>
          <w:sz w:val="24"/>
          <w:szCs w:val="24"/>
        </w:rPr>
        <w:t xml:space="preserve"> E</w:t>
      </w:r>
      <w:r w:rsidR="00A0411A" w:rsidRPr="004C1AF9">
        <w:rPr>
          <w:b/>
          <w:color w:val="000000" w:themeColor="text1"/>
          <w:sz w:val="24"/>
          <w:szCs w:val="24"/>
        </w:rPr>
        <w:t xml:space="preserve"> FASE DE LANCES (JULGAMENTO):</w:t>
      </w:r>
    </w:p>
    <w:p w:rsidR="00A0411A" w:rsidRPr="004C1AF9" w:rsidRDefault="00A0411A" w:rsidP="005C1F39">
      <w:pPr>
        <w:pStyle w:val="Cabealho"/>
        <w:tabs>
          <w:tab w:val="clear" w:pos="4419"/>
          <w:tab w:val="clear" w:pos="8838"/>
        </w:tabs>
        <w:ind w:left="993" w:hanging="993"/>
        <w:jc w:val="both"/>
        <w:rPr>
          <w:b/>
          <w:color w:val="000000" w:themeColor="text1"/>
          <w:sz w:val="24"/>
          <w:szCs w:val="24"/>
        </w:rPr>
      </w:pPr>
    </w:p>
    <w:p w:rsidR="00A0411A" w:rsidRPr="004C1AF9" w:rsidRDefault="00A0411A" w:rsidP="005C1F39">
      <w:pPr>
        <w:pStyle w:val="Cabealho"/>
        <w:tabs>
          <w:tab w:val="clear" w:pos="4419"/>
          <w:tab w:val="clear" w:pos="8838"/>
        </w:tabs>
        <w:ind w:left="993" w:hanging="993"/>
        <w:jc w:val="both"/>
        <w:rPr>
          <w:color w:val="000000" w:themeColor="text1"/>
          <w:sz w:val="24"/>
          <w:szCs w:val="24"/>
        </w:rPr>
      </w:pPr>
      <w:r w:rsidRPr="004C1AF9">
        <w:rPr>
          <w:color w:val="000000" w:themeColor="text1"/>
          <w:sz w:val="24"/>
          <w:szCs w:val="24"/>
        </w:rPr>
        <w:t xml:space="preserve">Dia: </w:t>
      </w:r>
      <w:r w:rsidR="006C7BF7">
        <w:rPr>
          <w:color w:val="000000" w:themeColor="text1"/>
          <w:sz w:val="24"/>
          <w:szCs w:val="24"/>
        </w:rPr>
        <w:t>09</w:t>
      </w:r>
      <w:r w:rsidR="00B86282" w:rsidRPr="004C1AF9">
        <w:rPr>
          <w:color w:val="000000" w:themeColor="text1"/>
          <w:sz w:val="24"/>
          <w:szCs w:val="24"/>
        </w:rPr>
        <w:t>/</w:t>
      </w:r>
      <w:r w:rsidR="006C7BF7">
        <w:rPr>
          <w:color w:val="000000" w:themeColor="text1"/>
          <w:sz w:val="24"/>
          <w:szCs w:val="24"/>
        </w:rPr>
        <w:t>08</w:t>
      </w:r>
      <w:r w:rsidR="00B86282" w:rsidRPr="004C1AF9">
        <w:rPr>
          <w:color w:val="000000" w:themeColor="text1"/>
          <w:sz w:val="24"/>
          <w:szCs w:val="24"/>
        </w:rPr>
        <w:t>/201</w:t>
      </w:r>
      <w:r w:rsidR="00B32C9E" w:rsidRPr="004C1AF9">
        <w:rPr>
          <w:color w:val="000000" w:themeColor="text1"/>
          <w:sz w:val="24"/>
          <w:szCs w:val="24"/>
        </w:rPr>
        <w:t>8</w:t>
      </w:r>
      <w:r w:rsidRPr="004C1AF9">
        <w:rPr>
          <w:color w:val="000000" w:themeColor="text1"/>
          <w:sz w:val="24"/>
          <w:szCs w:val="24"/>
        </w:rPr>
        <w:t xml:space="preserve">, às </w:t>
      </w:r>
      <w:r w:rsidR="006C7BF7">
        <w:rPr>
          <w:color w:val="000000" w:themeColor="text1"/>
          <w:sz w:val="24"/>
          <w:szCs w:val="24"/>
        </w:rPr>
        <w:t>09</w:t>
      </w:r>
      <w:r w:rsidR="00B86282" w:rsidRPr="004C1AF9">
        <w:rPr>
          <w:color w:val="000000" w:themeColor="text1"/>
          <w:sz w:val="24"/>
          <w:szCs w:val="24"/>
        </w:rPr>
        <w:t>h</w:t>
      </w:r>
      <w:r w:rsidR="006C7BF7">
        <w:rPr>
          <w:color w:val="000000" w:themeColor="text1"/>
          <w:sz w:val="24"/>
          <w:szCs w:val="24"/>
        </w:rPr>
        <w:t>30</w:t>
      </w:r>
      <w:r w:rsidR="00B86282" w:rsidRPr="004C1AF9">
        <w:rPr>
          <w:color w:val="000000" w:themeColor="text1"/>
          <w:sz w:val="24"/>
          <w:szCs w:val="24"/>
        </w:rPr>
        <w:t>min</w:t>
      </w:r>
    </w:p>
    <w:p w:rsidR="00DC51C9" w:rsidRPr="004C1AF9" w:rsidRDefault="00DC51C9" w:rsidP="005C1F39">
      <w:pPr>
        <w:pStyle w:val="Cabealho"/>
        <w:tabs>
          <w:tab w:val="clear" w:pos="4419"/>
          <w:tab w:val="clear" w:pos="8838"/>
        </w:tabs>
        <w:ind w:left="993" w:hanging="993"/>
        <w:jc w:val="both"/>
        <w:rPr>
          <w:color w:val="000000" w:themeColor="text1"/>
          <w:sz w:val="24"/>
          <w:szCs w:val="24"/>
        </w:rPr>
      </w:pPr>
    </w:p>
    <w:p w:rsidR="00116FF7" w:rsidRPr="004C1AF9" w:rsidRDefault="00116FF7" w:rsidP="005C1F39">
      <w:pPr>
        <w:pStyle w:val="Cabealho"/>
        <w:tabs>
          <w:tab w:val="clear" w:pos="4419"/>
          <w:tab w:val="clear" w:pos="8838"/>
        </w:tabs>
        <w:ind w:left="993" w:hanging="993"/>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r w:rsidRPr="004C1AF9">
        <w:rPr>
          <w:b/>
          <w:color w:val="000000" w:themeColor="text1"/>
          <w:sz w:val="24"/>
          <w:szCs w:val="24"/>
        </w:rPr>
        <w:t>LOCAL:</w:t>
      </w:r>
      <w:r w:rsidRPr="004C1AF9">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4C1AF9">
        <w:rPr>
          <w:color w:val="000000" w:themeColor="text1"/>
          <w:sz w:val="24"/>
          <w:szCs w:val="24"/>
        </w:rPr>
        <w:t>4</w:t>
      </w:r>
      <w:r w:rsidRPr="004C1AF9">
        <w:rPr>
          <w:color w:val="000000" w:themeColor="text1"/>
          <w:sz w:val="24"/>
          <w:szCs w:val="24"/>
        </w:rPr>
        <w:t>º andar – Centro – Bom Jardim/RJ.</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r w:rsidRPr="004C1AF9">
        <w:rPr>
          <w:b/>
          <w:color w:val="000000" w:themeColor="text1"/>
          <w:sz w:val="24"/>
          <w:szCs w:val="24"/>
        </w:rPr>
        <w:t>LEGISLAÇÃO PERTINENTE</w:t>
      </w:r>
      <w:r w:rsidRPr="004C1AF9">
        <w:rPr>
          <w:color w:val="000000" w:themeColor="text1"/>
          <w:sz w:val="24"/>
          <w:szCs w:val="24"/>
        </w:rPr>
        <w:t>: Lei Federal nº 10.520 de 17 de julho de 2002,</w:t>
      </w:r>
      <w:r w:rsidR="00821013" w:rsidRPr="004C1AF9">
        <w:rPr>
          <w:color w:val="000000" w:themeColor="text1"/>
          <w:sz w:val="24"/>
          <w:szCs w:val="24"/>
        </w:rPr>
        <w:t>Decreto</w:t>
      </w:r>
      <w:r w:rsidRPr="004C1AF9">
        <w:rPr>
          <w:color w:val="000000" w:themeColor="text1"/>
          <w:sz w:val="24"/>
          <w:szCs w:val="24"/>
        </w:rPr>
        <w:t xml:space="preserve"> nº 3931/01, bem como no </w:t>
      </w:r>
      <w:r w:rsidR="009C7441" w:rsidRPr="004C1AF9">
        <w:rPr>
          <w:color w:val="000000" w:themeColor="text1"/>
          <w:sz w:val="24"/>
          <w:szCs w:val="24"/>
        </w:rPr>
        <w:t>Decreto Municipal 2156/10, de 14</w:t>
      </w:r>
      <w:r w:rsidRPr="004C1AF9">
        <w:rPr>
          <w:color w:val="000000" w:themeColor="text1"/>
          <w:sz w:val="24"/>
          <w:szCs w:val="24"/>
        </w:rPr>
        <w:t xml:space="preserve"> de janeiro de 2010, Lei complementar</w:t>
      </w:r>
      <w:r w:rsidR="00821013" w:rsidRPr="004C1AF9">
        <w:rPr>
          <w:color w:val="000000" w:themeColor="text1"/>
          <w:sz w:val="24"/>
          <w:szCs w:val="24"/>
        </w:rPr>
        <w:t xml:space="preserve"> Municipal</w:t>
      </w:r>
      <w:r w:rsidRPr="004C1AF9">
        <w:rPr>
          <w:color w:val="000000" w:themeColor="text1"/>
          <w:sz w:val="24"/>
          <w:szCs w:val="24"/>
        </w:rPr>
        <w:t xml:space="preserve"> </w:t>
      </w:r>
      <w:r w:rsidR="00793C8A" w:rsidRPr="004C1AF9">
        <w:rPr>
          <w:color w:val="000000" w:themeColor="text1"/>
          <w:sz w:val="24"/>
          <w:szCs w:val="24"/>
        </w:rPr>
        <w:t>nº 135 de 19 de outubro de 2011 com alterações na</w:t>
      </w:r>
      <w:r w:rsidRPr="004C1AF9">
        <w:rPr>
          <w:color w:val="000000" w:themeColor="text1"/>
          <w:sz w:val="24"/>
          <w:szCs w:val="24"/>
        </w:rPr>
        <w:t xml:space="preserve"> </w:t>
      </w:r>
      <w:r w:rsidR="00D8434F" w:rsidRPr="004C1AF9">
        <w:rPr>
          <w:color w:val="000000" w:themeColor="text1"/>
          <w:sz w:val="24"/>
          <w:szCs w:val="24"/>
        </w:rPr>
        <w:t xml:space="preserve">Lei Complemental Federal 147/2014, </w:t>
      </w:r>
      <w:r w:rsidRPr="004C1AF9">
        <w:rPr>
          <w:color w:val="000000" w:themeColor="text1"/>
          <w:sz w:val="24"/>
          <w:szCs w:val="24"/>
        </w:rPr>
        <w:t>aplicando-se subsidiariamente, as normas da Lei</w:t>
      </w:r>
      <w:r w:rsidRPr="004C1AF9">
        <w:rPr>
          <w:b/>
          <w:bCs/>
          <w:color w:val="000000" w:themeColor="text1"/>
          <w:sz w:val="24"/>
          <w:szCs w:val="24"/>
        </w:rPr>
        <w:t xml:space="preserve"> </w:t>
      </w:r>
      <w:r w:rsidRPr="004C1AF9">
        <w:rPr>
          <w:color w:val="000000" w:themeColor="text1"/>
          <w:sz w:val="24"/>
          <w:szCs w:val="24"/>
        </w:rPr>
        <w:t>nº 8.666 /93 e suas alterações.</w:t>
      </w:r>
    </w:p>
    <w:p w:rsidR="00116FF7" w:rsidRPr="004C1AF9" w:rsidRDefault="00116FF7"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              </w:t>
      </w:r>
    </w:p>
    <w:p w:rsidR="00116FF7" w:rsidRPr="004C1AF9" w:rsidRDefault="00116FF7"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Os interessados em participar da presente licitação deverão entregar, diretamente na CPL</w:t>
      </w:r>
      <w:r w:rsidR="000B1465" w:rsidRPr="004C1AF9">
        <w:rPr>
          <w:b/>
          <w:color w:val="000000" w:themeColor="text1"/>
          <w:sz w:val="24"/>
          <w:szCs w:val="24"/>
        </w:rPr>
        <w:t>C</w:t>
      </w:r>
      <w:r w:rsidRPr="004C1AF9">
        <w:rPr>
          <w:b/>
          <w:color w:val="000000" w:themeColor="text1"/>
          <w:sz w:val="24"/>
          <w:szCs w:val="24"/>
        </w:rPr>
        <w:t xml:space="preserve"> os envelopes fechados e indevassáveis. </w:t>
      </w:r>
    </w:p>
    <w:p w:rsidR="00116FF7" w:rsidRPr="004C1AF9" w:rsidRDefault="00116FF7"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Não haverá prazo de tolerância para entrega dos envelopes (habilitação e proposta de preços).</w:t>
      </w:r>
    </w:p>
    <w:p w:rsidR="00FE7E5E" w:rsidRPr="004C1AF9" w:rsidRDefault="00FE7E5E" w:rsidP="005C1F39">
      <w:pPr>
        <w:pStyle w:val="Cabealho"/>
        <w:tabs>
          <w:tab w:val="clear" w:pos="4419"/>
          <w:tab w:val="clear" w:pos="8838"/>
        </w:tabs>
        <w:jc w:val="both"/>
        <w:rPr>
          <w:b/>
          <w:color w:val="000000" w:themeColor="text1"/>
          <w:sz w:val="24"/>
          <w:szCs w:val="24"/>
        </w:rPr>
      </w:pPr>
    </w:p>
    <w:p w:rsidR="00116FF7" w:rsidRPr="004C1AF9" w:rsidRDefault="00116FF7" w:rsidP="005A0338">
      <w:pPr>
        <w:spacing w:after="240" w:line="276" w:lineRule="auto"/>
        <w:rPr>
          <w:b/>
          <w:color w:val="000000" w:themeColor="text1"/>
          <w:sz w:val="24"/>
        </w:rPr>
      </w:pPr>
      <w:r w:rsidRPr="004C1AF9">
        <w:rPr>
          <w:b/>
          <w:color w:val="000000" w:themeColor="text1"/>
          <w:sz w:val="24"/>
        </w:rPr>
        <w:t>2</w:t>
      </w:r>
      <w:r w:rsidR="002A5E78" w:rsidRPr="004C1AF9">
        <w:rPr>
          <w:b/>
          <w:color w:val="000000" w:themeColor="text1"/>
          <w:sz w:val="24"/>
        </w:rPr>
        <w:t xml:space="preserve"> </w:t>
      </w:r>
      <w:r w:rsidRPr="004C1AF9">
        <w:rPr>
          <w:b/>
          <w:color w:val="000000" w:themeColor="text1"/>
          <w:sz w:val="24"/>
        </w:rPr>
        <w:t>-</w:t>
      </w:r>
      <w:r w:rsidR="002A5E78" w:rsidRPr="004C1AF9">
        <w:rPr>
          <w:b/>
          <w:color w:val="000000" w:themeColor="text1"/>
          <w:sz w:val="24"/>
        </w:rPr>
        <w:t xml:space="preserve"> </w:t>
      </w:r>
      <w:r w:rsidR="00D93EC9" w:rsidRPr="004C1AF9">
        <w:rPr>
          <w:b/>
          <w:color w:val="000000" w:themeColor="text1"/>
          <w:sz w:val="24"/>
        </w:rPr>
        <w:t>DO OBJETO</w:t>
      </w:r>
    </w:p>
    <w:p w:rsidR="002E0913" w:rsidRPr="004C1AF9" w:rsidRDefault="00116FF7" w:rsidP="00C33145">
      <w:pPr>
        <w:spacing w:after="240" w:line="276" w:lineRule="auto"/>
        <w:jc w:val="both"/>
        <w:rPr>
          <w:color w:val="000000" w:themeColor="text1"/>
          <w:sz w:val="24"/>
        </w:rPr>
      </w:pPr>
      <w:r w:rsidRPr="004C1AF9">
        <w:rPr>
          <w:color w:val="000000" w:themeColor="text1"/>
          <w:sz w:val="24"/>
        </w:rPr>
        <w:t>2.1-</w:t>
      </w:r>
      <w:r w:rsidR="004E6A3D" w:rsidRPr="004C1AF9">
        <w:rPr>
          <w:color w:val="000000" w:themeColor="text1"/>
          <w:sz w:val="24"/>
        </w:rPr>
        <w:t xml:space="preserve"> Constitui objeto desta Licitação o Reg</w:t>
      </w:r>
      <w:r w:rsidR="00C43EC1" w:rsidRPr="004C1AF9">
        <w:rPr>
          <w:color w:val="000000" w:themeColor="text1"/>
          <w:sz w:val="24"/>
        </w:rPr>
        <w:t xml:space="preserve">istro de Preços </w:t>
      </w:r>
      <w:r w:rsidR="006B26D6" w:rsidRPr="004C1AF9">
        <w:rPr>
          <w:color w:val="000000" w:themeColor="text1"/>
          <w:sz w:val="24"/>
        </w:rPr>
        <w:t>para</w:t>
      </w:r>
      <w:r w:rsidR="00902457" w:rsidRPr="004C1AF9">
        <w:rPr>
          <w:color w:val="000000" w:themeColor="text1"/>
          <w:sz w:val="24"/>
        </w:rPr>
        <w:t xml:space="preserve"> </w:t>
      </w:r>
      <w:r w:rsidR="00C33145" w:rsidRPr="004C1AF9">
        <w:rPr>
          <w:color w:val="000000" w:themeColor="text1"/>
          <w:sz w:val="24"/>
          <w:szCs w:val="24"/>
        </w:rPr>
        <w:t>Eventual e futura contratação de empresa (s) especializada (s) na prestação de Serviços Diagnósticos de Exames Complementares de Média  e Alta Complexidade, para atendimento a munícipes usuários do Sistema Público  de Saúde pelo período de 12 (doze) meses</w:t>
      </w:r>
      <w:r w:rsidR="005A0338" w:rsidRPr="004C1AF9">
        <w:rPr>
          <w:color w:val="000000" w:themeColor="text1"/>
          <w:sz w:val="24"/>
        </w:rPr>
        <w:t>. Conforme especificações no Anexo I – Termo de Referência, do presente Edital.</w:t>
      </w:r>
    </w:p>
    <w:p w:rsidR="005A0338" w:rsidRPr="004C1AF9" w:rsidRDefault="005A0338" w:rsidP="005A0338">
      <w:pPr>
        <w:spacing w:after="240" w:line="276" w:lineRule="auto"/>
        <w:rPr>
          <w:color w:val="000000" w:themeColor="text1"/>
          <w:sz w:val="24"/>
        </w:rPr>
        <w:sectPr w:rsidR="005A0338" w:rsidRPr="004C1AF9" w:rsidSect="00CC37D9">
          <w:headerReference w:type="default" r:id="rId8"/>
          <w:footerReference w:type="default" r:id="rId9"/>
          <w:type w:val="nextColumn"/>
          <w:pgSz w:w="11907" w:h="16840" w:code="9"/>
          <w:pgMar w:top="1418" w:right="1134" w:bottom="1418" w:left="1701" w:header="720" w:footer="720" w:gutter="0"/>
          <w:cols w:space="720"/>
          <w:docGrid w:linePitch="381"/>
        </w:sectPr>
      </w:pPr>
    </w:p>
    <w:p w:rsidR="00C33145" w:rsidRPr="004C1AF9" w:rsidRDefault="00C33145" w:rsidP="005A0338">
      <w:pPr>
        <w:spacing w:after="240" w:line="276" w:lineRule="auto"/>
        <w:rPr>
          <w:color w:val="000000" w:themeColor="text1"/>
          <w:sz w:val="24"/>
          <w:szCs w:val="24"/>
        </w:rPr>
      </w:pPr>
      <w:r w:rsidRPr="004C1AF9">
        <w:rPr>
          <w:color w:val="000000" w:themeColor="text1"/>
          <w:sz w:val="24"/>
          <w:szCs w:val="24"/>
        </w:rPr>
        <w:lastRenderedPageBreak/>
        <w:t>2.2 – Detalhamento do Objeto:</w:t>
      </w:r>
    </w:p>
    <w:tbl>
      <w:tblPr>
        <w:tblW w:w="102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7"/>
        <w:gridCol w:w="2740"/>
        <w:gridCol w:w="1417"/>
        <w:gridCol w:w="1546"/>
        <w:gridCol w:w="1300"/>
        <w:gridCol w:w="1559"/>
        <w:gridCol w:w="976"/>
      </w:tblGrid>
      <w:tr w:rsidR="00C33145" w:rsidRPr="004C1AF9" w:rsidTr="00315655">
        <w:trPr>
          <w:trHeight w:val="300"/>
        </w:trPr>
        <w:tc>
          <w:tcPr>
            <w:tcW w:w="10265" w:type="dxa"/>
            <w:gridSpan w:val="7"/>
            <w:shd w:val="clear" w:color="auto" w:fill="auto"/>
            <w:noWrap/>
            <w:vAlign w:val="bottom"/>
            <w:hideMark/>
          </w:tcPr>
          <w:p w:rsidR="00C33145" w:rsidRPr="004C1AF9" w:rsidRDefault="00C33145" w:rsidP="00CE7A96">
            <w:pPr>
              <w:spacing w:after="240"/>
              <w:jc w:val="center"/>
              <w:rPr>
                <w:b/>
                <w:bCs/>
                <w:color w:val="000000" w:themeColor="text1"/>
                <w:sz w:val="24"/>
                <w:szCs w:val="24"/>
              </w:rPr>
            </w:pPr>
            <w:r w:rsidRPr="004C1AF9">
              <w:rPr>
                <w:b/>
                <w:color w:val="000000" w:themeColor="text1"/>
                <w:sz w:val="24"/>
                <w:szCs w:val="24"/>
              </w:rPr>
              <w:t>ANEXO III – ROCEDIMENTO, FAIXA ETÁRIA,ESTIMATIVA DE COMPRA E MÉDIA MÊS DE EXECUÇÃO</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b/>
                <w:bCs/>
                <w:color w:val="000000" w:themeColor="text1"/>
                <w:sz w:val="22"/>
                <w:szCs w:val="24"/>
              </w:rPr>
            </w:pPr>
            <w:r w:rsidRPr="004C1AF9">
              <w:rPr>
                <w:b/>
                <w:bCs/>
                <w:color w:val="000000" w:themeColor="text1"/>
                <w:sz w:val="22"/>
                <w:szCs w:val="24"/>
              </w:rPr>
              <w:t>ITEM</w:t>
            </w:r>
          </w:p>
        </w:tc>
        <w:tc>
          <w:tcPr>
            <w:tcW w:w="2740" w:type="dxa"/>
            <w:shd w:val="clear" w:color="auto" w:fill="auto"/>
            <w:noWrap/>
            <w:vAlign w:val="bottom"/>
            <w:hideMark/>
          </w:tcPr>
          <w:p w:rsidR="00C33145" w:rsidRPr="004C1AF9" w:rsidRDefault="00C33145" w:rsidP="00CE7A96">
            <w:pPr>
              <w:spacing w:after="240"/>
              <w:jc w:val="center"/>
              <w:rPr>
                <w:b/>
                <w:bCs/>
                <w:color w:val="000000" w:themeColor="text1"/>
                <w:sz w:val="22"/>
                <w:szCs w:val="24"/>
              </w:rPr>
            </w:pPr>
            <w:r w:rsidRPr="004C1AF9">
              <w:rPr>
                <w:b/>
                <w:bCs/>
                <w:color w:val="000000" w:themeColor="text1"/>
                <w:sz w:val="22"/>
                <w:szCs w:val="24"/>
              </w:rPr>
              <w:t>PROCEDIMENTO</w:t>
            </w:r>
          </w:p>
        </w:tc>
        <w:tc>
          <w:tcPr>
            <w:tcW w:w="1417" w:type="dxa"/>
            <w:shd w:val="clear" w:color="auto" w:fill="auto"/>
            <w:noWrap/>
            <w:vAlign w:val="bottom"/>
            <w:hideMark/>
          </w:tcPr>
          <w:p w:rsidR="00C33145" w:rsidRPr="004C1AF9" w:rsidRDefault="00C33145" w:rsidP="00CE7A96">
            <w:pPr>
              <w:spacing w:after="240"/>
              <w:jc w:val="center"/>
              <w:rPr>
                <w:b/>
                <w:bCs/>
                <w:color w:val="000000" w:themeColor="text1"/>
                <w:sz w:val="22"/>
                <w:szCs w:val="24"/>
              </w:rPr>
            </w:pPr>
            <w:r w:rsidRPr="004C1AF9">
              <w:rPr>
                <w:b/>
                <w:bCs/>
                <w:color w:val="000000" w:themeColor="text1"/>
                <w:sz w:val="22"/>
                <w:szCs w:val="24"/>
              </w:rPr>
              <w:t>FAIXA</w:t>
            </w:r>
          </w:p>
        </w:tc>
        <w:tc>
          <w:tcPr>
            <w:tcW w:w="1546" w:type="dxa"/>
            <w:shd w:val="clear" w:color="auto" w:fill="auto"/>
            <w:noWrap/>
            <w:vAlign w:val="bottom"/>
            <w:hideMark/>
          </w:tcPr>
          <w:p w:rsidR="00C33145" w:rsidRPr="004C1AF9" w:rsidRDefault="00C33145" w:rsidP="00CE7A96">
            <w:pPr>
              <w:spacing w:after="240"/>
              <w:jc w:val="center"/>
              <w:rPr>
                <w:b/>
                <w:bCs/>
                <w:color w:val="000000" w:themeColor="text1"/>
                <w:sz w:val="22"/>
                <w:szCs w:val="24"/>
              </w:rPr>
            </w:pPr>
            <w:r w:rsidRPr="004C1AF9">
              <w:rPr>
                <w:b/>
                <w:bCs/>
                <w:color w:val="000000" w:themeColor="text1"/>
                <w:sz w:val="22"/>
                <w:szCs w:val="24"/>
              </w:rPr>
              <w:t>EXECUTADO</w:t>
            </w:r>
          </w:p>
        </w:tc>
        <w:tc>
          <w:tcPr>
            <w:tcW w:w="1300" w:type="dxa"/>
            <w:shd w:val="clear" w:color="auto" w:fill="auto"/>
            <w:noWrap/>
            <w:vAlign w:val="bottom"/>
            <w:hideMark/>
          </w:tcPr>
          <w:p w:rsidR="00C33145" w:rsidRPr="004C1AF9" w:rsidRDefault="00C33145" w:rsidP="00CE7A96">
            <w:pPr>
              <w:spacing w:after="240"/>
              <w:jc w:val="center"/>
              <w:rPr>
                <w:b/>
                <w:bCs/>
                <w:color w:val="000000" w:themeColor="text1"/>
                <w:sz w:val="22"/>
                <w:szCs w:val="24"/>
              </w:rPr>
            </w:pPr>
            <w:r w:rsidRPr="004C1AF9">
              <w:rPr>
                <w:b/>
                <w:bCs/>
                <w:color w:val="000000" w:themeColor="text1"/>
                <w:sz w:val="22"/>
                <w:szCs w:val="24"/>
              </w:rPr>
              <w:t>2016 (*) 15%</w:t>
            </w:r>
          </w:p>
        </w:tc>
        <w:tc>
          <w:tcPr>
            <w:tcW w:w="1559" w:type="dxa"/>
            <w:shd w:val="clear" w:color="auto" w:fill="auto"/>
            <w:noWrap/>
            <w:vAlign w:val="bottom"/>
            <w:hideMark/>
          </w:tcPr>
          <w:p w:rsidR="00C33145" w:rsidRPr="004C1AF9" w:rsidRDefault="00C33145" w:rsidP="00CE7A96">
            <w:pPr>
              <w:spacing w:after="240"/>
              <w:jc w:val="center"/>
              <w:rPr>
                <w:b/>
                <w:bCs/>
                <w:color w:val="000000" w:themeColor="text1"/>
                <w:sz w:val="22"/>
                <w:szCs w:val="24"/>
              </w:rPr>
            </w:pPr>
            <w:r w:rsidRPr="004C1AF9">
              <w:rPr>
                <w:b/>
                <w:bCs/>
                <w:color w:val="000000" w:themeColor="text1"/>
                <w:sz w:val="22"/>
                <w:szCs w:val="24"/>
              </w:rPr>
              <w:t>ESTIMATIVA</w:t>
            </w:r>
          </w:p>
        </w:tc>
        <w:tc>
          <w:tcPr>
            <w:tcW w:w="976" w:type="dxa"/>
            <w:shd w:val="clear" w:color="auto" w:fill="auto"/>
            <w:noWrap/>
            <w:vAlign w:val="bottom"/>
            <w:hideMark/>
          </w:tcPr>
          <w:p w:rsidR="00C33145" w:rsidRPr="004C1AF9" w:rsidRDefault="00C33145" w:rsidP="00CE7A96">
            <w:pPr>
              <w:spacing w:after="240"/>
              <w:jc w:val="center"/>
              <w:rPr>
                <w:b/>
                <w:bCs/>
                <w:color w:val="000000" w:themeColor="text1"/>
                <w:sz w:val="22"/>
                <w:szCs w:val="24"/>
              </w:rPr>
            </w:pPr>
            <w:r w:rsidRPr="004C1AF9">
              <w:rPr>
                <w:b/>
                <w:bCs/>
                <w:color w:val="000000" w:themeColor="text1"/>
                <w:sz w:val="22"/>
                <w:szCs w:val="24"/>
              </w:rPr>
              <w:t>MÉDIA</w:t>
            </w:r>
          </w:p>
        </w:tc>
      </w:tr>
      <w:tr w:rsidR="00C33145" w:rsidRPr="004C1AF9" w:rsidTr="00315655">
        <w:trPr>
          <w:trHeight w:val="315"/>
        </w:trPr>
        <w:tc>
          <w:tcPr>
            <w:tcW w:w="727" w:type="dxa"/>
            <w:shd w:val="clear" w:color="auto" w:fill="auto"/>
            <w:noWrap/>
            <w:vAlign w:val="bottom"/>
            <w:hideMark/>
          </w:tcPr>
          <w:p w:rsidR="00C33145" w:rsidRPr="004C1AF9" w:rsidRDefault="00C33145" w:rsidP="00CE7A96">
            <w:pPr>
              <w:spacing w:after="240"/>
              <w:jc w:val="center"/>
              <w:rPr>
                <w:b/>
                <w:bCs/>
                <w:color w:val="000000" w:themeColor="text1"/>
                <w:sz w:val="22"/>
                <w:szCs w:val="24"/>
              </w:rPr>
            </w:pPr>
          </w:p>
        </w:tc>
        <w:tc>
          <w:tcPr>
            <w:tcW w:w="2740" w:type="dxa"/>
            <w:shd w:val="clear" w:color="auto" w:fill="auto"/>
            <w:noWrap/>
            <w:vAlign w:val="bottom"/>
            <w:hideMark/>
          </w:tcPr>
          <w:p w:rsidR="00C33145" w:rsidRPr="004C1AF9" w:rsidRDefault="00C33145" w:rsidP="00CE7A96">
            <w:pPr>
              <w:spacing w:after="240"/>
              <w:jc w:val="center"/>
              <w:rPr>
                <w:b/>
                <w:bCs/>
                <w:color w:val="000000" w:themeColor="text1"/>
                <w:sz w:val="22"/>
                <w:szCs w:val="24"/>
              </w:rPr>
            </w:pPr>
          </w:p>
        </w:tc>
        <w:tc>
          <w:tcPr>
            <w:tcW w:w="1417" w:type="dxa"/>
            <w:shd w:val="clear" w:color="auto" w:fill="auto"/>
            <w:noWrap/>
            <w:vAlign w:val="bottom"/>
            <w:hideMark/>
          </w:tcPr>
          <w:p w:rsidR="00C33145" w:rsidRPr="004C1AF9" w:rsidRDefault="00C33145" w:rsidP="00CE7A96">
            <w:pPr>
              <w:spacing w:after="240"/>
              <w:jc w:val="center"/>
              <w:rPr>
                <w:b/>
                <w:bCs/>
                <w:color w:val="000000" w:themeColor="text1"/>
                <w:sz w:val="22"/>
                <w:szCs w:val="24"/>
              </w:rPr>
            </w:pPr>
            <w:r w:rsidRPr="004C1AF9">
              <w:rPr>
                <w:b/>
                <w:bCs/>
                <w:color w:val="000000" w:themeColor="text1"/>
                <w:sz w:val="22"/>
                <w:szCs w:val="24"/>
              </w:rPr>
              <w:t>ETARIA</w:t>
            </w:r>
          </w:p>
        </w:tc>
        <w:tc>
          <w:tcPr>
            <w:tcW w:w="1546" w:type="dxa"/>
            <w:shd w:val="clear" w:color="auto" w:fill="auto"/>
            <w:noWrap/>
            <w:vAlign w:val="bottom"/>
            <w:hideMark/>
          </w:tcPr>
          <w:p w:rsidR="00C33145" w:rsidRPr="004C1AF9" w:rsidRDefault="00C33145" w:rsidP="00CE7A96">
            <w:pPr>
              <w:spacing w:after="240"/>
              <w:jc w:val="center"/>
              <w:rPr>
                <w:b/>
                <w:bCs/>
                <w:color w:val="000000" w:themeColor="text1"/>
                <w:sz w:val="22"/>
                <w:szCs w:val="24"/>
              </w:rPr>
            </w:pPr>
            <w:r w:rsidRPr="004C1AF9">
              <w:rPr>
                <w:b/>
                <w:bCs/>
                <w:color w:val="000000" w:themeColor="text1"/>
                <w:sz w:val="22"/>
                <w:szCs w:val="24"/>
              </w:rPr>
              <w:t>EM 2016</w:t>
            </w:r>
          </w:p>
        </w:tc>
        <w:tc>
          <w:tcPr>
            <w:tcW w:w="1300" w:type="dxa"/>
            <w:shd w:val="clear" w:color="auto" w:fill="auto"/>
            <w:noWrap/>
            <w:vAlign w:val="bottom"/>
            <w:hideMark/>
          </w:tcPr>
          <w:p w:rsidR="00C33145" w:rsidRPr="004C1AF9" w:rsidRDefault="00C33145" w:rsidP="00CE7A96">
            <w:pPr>
              <w:spacing w:after="240"/>
              <w:jc w:val="center"/>
              <w:rPr>
                <w:b/>
                <w:bCs/>
                <w:color w:val="000000" w:themeColor="text1"/>
                <w:sz w:val="22"/>
                <w:szCs w:val="24"/>
              </w:rPr>
            </w:pPr>
          </w:p>
        </w:tc>
        <w:tc>
          <w:tcPr>
            <w:tcW w:w="1559" w:type="dxa"/>
            <w:shd w:val="clear" w:color="auto" w:fill="auto"/>
            <w:noWrap/>
            <w:vAlign w:val="bottom"/>
            <w:hideMark/>
          </w:tcPr>
          <w:p w:rsidR="00C33145" w:rsidRPr="004C1AF9" w:rsidRDefault="00C33145" w:rsidP="00CE7A96">
            <w:pPr>
              <w:spacing w:after="240"/>
              <w:jc w:val="center"/>
              <w:rPr>
                <w:b/>
                <w:bCs/>
                <w:color w:val="000000" w:themeColor="text1"/>
                <w:sz w:val="22"/>
                <w:szCs w:val="24"/>
              </w:rPr>
            </w:pPr>
            <w:r w:rsidRPr="004C1AF9">
              <w:rPr>
                <w:b/>
                <w:bCs/>
                <w:color w:val="000000" w:themeColor="text1"/>
                <w:sz w:val="22"/>
                <w:szCs w:val="24"/>
              </w:rPr>
              <w:t>DE COMPRA</w:t>
            </w:r>
          </w:p>
        </w:tc>
        <w:tc>
          <w:tcPr>
            <w:tcW w:w="976" w:type="dxa"/>
            <w:shd w:val="clear" w:color="auto" w:fill="auto"/>
            <w:noWrap/>
            <w:vAlign w:val="bottom"/>
            <w:hideMark/>
          </w:tcPr>
          <w:p w:rsidR="00C33145" w:rsidRPr="004C1AF9" w:rsidRDefault="00C33145" w:rsidP="00CE7A96">
            <w:pPr>
              <w:spacing w:after="240"/>
              <w:jc w:val="center"/>
              <w:rPr>
                <w:b/>
                <w:bCs/>
                <w:color w:val="000000" w:themeColor="text1"/>
                <w:sz w:val="22"/>
                <w:szCs w:val="24"/>
              </w:rPr>
            </w:pPr>
            <w:r w:rsidRPr="004C1AF9">
              <w:rPr>
                <w:b/>
                <w:bCs/>
                <w:color w:val="000000" w:themeColor="text1"/>
                <w:sz w:val="22"/>
                <w:szCs w:val="24"/>
              </w:rPr>
              <w:t>MÊS</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AUDIOMETRIA</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120</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10</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2</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CINTILOGRAFIA MIOCARDIO ESFORÇO</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6</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0,9</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48</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4</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3</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CINTILOGRAFIA MIOCARDIO REPOUSO</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6</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0,9</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48</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4</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4</w:t>
            </w:r>
          </w:p>
        </w:tc>
        <w:tc>
          <w:tcPr>
            <w:tcW w:w="274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CINTILOGRAFIA PULMONAR DE INALAÇÃO</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5</w:t>
            </w:r>
          </w:p>
        </w:tc>
        <w:tc>
          <w:tcPr>
            <w:tcW w:w="274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CINTILOGRAFIA PULMONAR DE PERFUSÃO</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6</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CINTILOGRAFIA OSSEA</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24</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2</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7</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CINTILOGRAFIA RENAL DMSA</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8</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CINTILOGRAFIA RENAL DTPA</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9</w:t>
            </w:r>
          </w:p>
        </w:tc>
        <w:tc>
          <w:tcPr>
            <w:tcW w:w="274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CINTILOGRAFIA DA TIREÓIDE COM CONTRASTE IODADO(IODO 131)</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10</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CISTOSCOPIA (PARA PACINTES DO SEXO FEMINNO)</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11</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CISTOSCOPIA (PARA PACINTES DO SEXO MASCULINO)</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 xml:space="preserve">ECOCARDIOGRAMA TRANSTORACICO </w:t>
            </w:r>
            <w:r w:rsidRPr="004C1AF9">
              <w:rPr>
                <w:color w:val="000000" w:themeColor="text1"/>
                <w:sz w:val="24"/>
                <w:szCs w:val="24"/>
              </w:rPr>
              <w:lastRenderedPageBreak/>
              <w:t>INFANTIL</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lastRenderedPageBreak/>
              <w:t xml:space="preserve">0  À 04 ANOS E 11 </w:t>
            </w:r>
            <w:r w:rsidRPr="004C1AF9">
              <w:rPr>
                <w:color w:val="000000" w:themeColor="text1"/>
                <w:sz w:val="24"/>
                <w:szCs w:val="24"/>
              </w:rPr>
              <w:lastRenderedPageBreak/>
              <w:t>MESES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lastRenderedPageBreak/>
              <w:t>17</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2,55</w:t>
            </w:r>
          </w:p>
        </w:tc>
        <w:tc>
          <w:tcPr>
            <w:tcW w:w="1559" w:type="dxa"/>
            <w:shd w:val="clear" w:color="000000" w:fill="F2F2F2"/>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36</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3</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lastRenderedPageBreak/>
              <w:t>13</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ECOCARDIOGRAMA TRANSEOOSOFAGICO</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14</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ESPIROMETRIA</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15</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IMPENDANCIOMETRIA</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48</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4</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16</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LINFOCINTILOGRAFIA</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17</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RNM ABDOMEM SUPERIOR CONTRASTADA COM SEDAÇÃO</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18</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RNM CRANIO COM CONTRASTE E SEDAÇÃO</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19</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RNM CRANIO COM SEDAÇÃO</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3</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0,45</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20</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RNM MAMA</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26</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3,9</w:t>
            </w:r>
          </w:p>
        </w:tc>
        <w:tc>
          <w:tcPr>
            <w:tcW w:w="1559" w:type="dxa"/>
            <w:shd w:val="clear" w:color="000000" w:fill="F2F2F2"/>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36</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3</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21</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RNM PELVICA CONTRASTADA COM SEDAÇÃO</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r w:rsidR="00C33145" w:rsidRPr="004C1AF9" w:rsidTr="00315655">
        <w:trPr>
          <w:trHeight w:val="42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22</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RNM T2* PARA AVALIAÇÃO DE FERRO CARDÍACO E HEPÁTICO</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23</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TC ABDOMEM SUPERIOR CONTRASTADA COM SEDAÇÃO</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24</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TC CRANIO COM CONTRASTE E SEDAÇÃO</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25</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TC PELVICA CONTRASTADA COM SEDAÇÃO</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lastRenderedPageBreak/>
              <w:t>26</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TC SEIOS DA FACE COM SEDAÇÃO</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r w:rsidR="00C33145" w:rsidRPr="004C1AF9" w:rsidTr="00315655">
        <w:trPr>
          <w:trHeight w:val="300"/>
        </w:trPr>
        <w:tc>
          <w:tcPr>
            <w:tcW w:w="72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27</w:t>
            </w:r>
          </w:p>
        </w:tc>
        <w:tc>
          <w:tcPr>
            <w:tcW w:w="2740" w:type="dxa"/>
            <w:shd w:val="clear" w:color="000000" w:fill="FFFFFF"/>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USG CRANIANA TRANSFONTANELAR</w:t>
            </w:r>
          </w:p>
        </w:tc>
        <w:tc>
          <w:tcPr>
            <w:tcW w:w="1417"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  À 130 ANOS</w:t>
            </w:r>
          </w:p>
        </w:tc>
        <w:tc>
          <w:tcPr>
            <w:tcW w:w="154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2</w:t>
            </w:r>
          </w:p>
        </w:tc>
        <w:tc>
          <w:tcPr>
            <w:tcW w:w="1300"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0,3</w:t>
            </w:r>
          </w:p>
        </w:tc>
        <w:tc>
          <w:tcPr>
            <w:tcW w:w="1559"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12</w:t>
            </w:r>
          </w:p>
        </w:tc>
        <w:tc>
          <w:tcPr>
            <w:tcW w:w="976" w:type="dxa"/>
            <w:shd w:val="clear" w:color="auto" w:fill="auto"/>
            <w:noWrap/>
            <w:vAlign w:val="bottom"/>
            <w:hideMark/>
          </w:tcPr>
          <w:p w:rsidR="00C33145" w:rsidRPr="004C1AF9" w:rsidRDefault="00C33145" w:rsidP="00CE7A96">
            <w:pPr>
              <w:spacing w:after="240"/>
              <w:jc w:val="center"/>
              <w:rPr>
                <w:color w:val="000000" w:themeColor="text1"/>
                <w:sz w:val="24"/>
                <w:szCs w:val="24"/>
              </w:rPr>
            </w:pPr>
            <w:r w:rsidRPr="004C1AF9">
              <w:rPr>
                <w:color w:val="000000" w:themeColor="text1"/>
                <w:sz w:val="24"/>
                <w:szCs w:val="24"/>
              </w:rPr>
              <w:t>1</w:t>
            </w:r>
          </w:p>
        </w:tc>
      </w:tr>
    </w:tbl>
    <w:p w:rsidR="00315655" w:rsidRPr="004C1AF9" w:rsidRDefault="00315655" w:rsidP="00CE7A96">
      <w:pPr>
        <w:pStyle w:val="Estilo"/>
        <w:shd w:val="clear" w:color="auto" w:fill="FEFFFF"/>
        <w:spacing w:after="240" w:line="276" w:lineRule="auto"/>
        <w:ind w:right="9"/>
        <w:jc w:val="both"/>
        <w:rPr>
          <w:rFonts w:ascii="Times New Roman" w:hAnsi="Times New Roman" w:cs="Times New Roman"/>
          <w:b/>
          <w:color w:val="000000" w:themeColor="text1"/>
        </w:rPr>
      </w:pPr>
    </w:p>
    <w:p w:rsidR="00310F14" w:rsidRPr="004C1AF9" w:rsidRDefault="00116FF7" w:rsidP="00CC37D9">
      <w:pPr>
        <w:pStyle w:val="Estilo"/>
        <w:shd w:val="clear" w:color="auto" w:fill="FEFFFF"/>
        <w:spacing w:after="240" w:line="276" w:lineRule="auto"/>
        <w:ind w:right="9"/>
        <w:jc w:val="both"/>
        <w:rPr>
          <w:rFonts w:ascii="Times New Roman" w:hAnsi="Times New Roman" w:cs="Times New Roman"/>
          <w:b/>
          <w:color w:val="000000" w:themeColor="text1"/>
        </w:rPr>
      </w:pPr>
      <w:r w:rsidRPr="004C1AF9">
        <w:rPr>
          <w:rFonts w:ascii="Times New Roman" w:hAnsi="Times New Roman" w:cs="Times New Roman"/>
          <w:b/>
          <w:color w:val="000000" w:themeColor="text1"/>
        </w:rPr>
        <w:t>3</w:t>
      </w:r>
      <w:r w:rsidR="0009557F" w:rsidRPr="004C1AF9">
        <w:rPr>
          <w:rFonts w:ascii="Times New Roman" w:hAnsi="Times New Roman" w:cs="Times New Roman"/>
          <w:b/>
          <w:color w:val="000000" w:themeColor="text1"/>
        </w:rPr>
        <w:t xml:space="preserve"> </w:t>
      </w:r>
      <w:r w:rsidRPr="004C1AF9">
        <w:rPr>
          <w:rFonts w:ascii="Times New Roman" w:hAnsi="Times New Roman" w:cs="Times New Roman"/>
          <w:b/>
          <w:color w:val="000000" w:themeColor="text1"/>
        </w:rPr>
        <w:t>-</w:t>
      </w:r>
      <w:r w:rsidR="0009557F" w:rsidRPr="004C1AF9">
        <w:rPr>
          <w:rFonts w:ascii="Times New Roman" w:hAnsi="Times New Roman" w:cs="Times New Roman"/>
          <w:b/>
          <w:color w:val="000000" w:themeColor="text1"/>
        </w:rPr>
        <w:t xml:space="preserve"> </w:t>
      </w:r>
      <w:r w:rsidRPr="004C1AF9">
        <w:rPr>
          <w:rFonts w:ascii="Times New Roman" w:hAnsi="Times New Roman" w:cs="Times New Roman"/>
          <w:b/>
          <w:color w:val="000000" w:themeColor="text1"/>
        </w:rPr>
        <w:t xml:space="preserve">DO PRAZO DE VIGÊNCIA DO REGISTRO DE PREÇOS, </w:t>
      </w:r>
      <w:r w:rsidR="00B00E5C" w:rsidRPr="004C1AF9">
        <w:rPr>
          <w:rFonts w:ascii="Times New Roman" w:hAnsi="Times New Roman" w:cs="Times New Roman"/>
          <w:b/>
          <w:color w:val="000000" w:themeColor="text1"/>
        </w:rPr>
        <w:t>DO LOCAL DE EXECUÇÃO DOS SERVIÇOS</w:t>
      </w:r>
      <w:r w:rsidR="004F1882" w:rsidRPr="004C1AF9">
        <w:rPr>
          <w:rFonts w:ascii="Times New Roman" w:hAnsi="Times New Roman" w:cs="Times New Roman"/>
          <w:b/>
          <w:color w:val="000000" w:themeColor="text1"/>
        </w:rPr>
        <w:t>, DO PRAZO PARA A REALIZAÇÃO</w:t>
      </w:r>
      <w:r w:rsidRPr="004C1AF9">
        <w:rPr>
          <w:rFonts w:ascii="Times New Roman" w:hAnsi="Times New Roman" w:cs="Times New Roman"/>
          <w:b/>
          <w:color w:val="000000" w:themeColor="text1"/>
        </w:rPr>
        <w:t>.</w:t>
      </w:r>
    </w:p>
    <w:p w:rsidR="00E2087F" w:rsidRPr="004C1AF9" w:rsidRDefault="00310F14" w:rsidP="00C33145">
      <w:pPr>
        <w:spacing w:after="240" w:line="276" w:lineRule="auto"/>
        <w:jc w:val="both"/>
        <w:rPr>
          <w:rFonts w:eastAsia="Calibri"/>
          <w:color w:val="000000" w:themeColor="text1"/>
          <w:sz w:val="24"/>
        </w:rPr>
      </w:pPr>
      <w:r w:rsidRPr="004C1AF9">
        <w:rPr>
          <w:color w:val="000000" w:themeColor="text1"/>
          <w:sz w:val="24"/>
        </w:rPr>
        <w:t xml:space="preserve">3.1 </w:t>
      </w:r>
      <w:r w:rsidR="00BF3F9E" w:rsidRPr="004C1AF9">
        <w:rPr>
          <w:color w:val="000000" w:themeColor="text1"/>
          <w:sz w:val="24"/>
        </w:rPr>
        <w:t>–</w:t>
      </w:r>
      <w:r w:rsidR="00E2087F" w:rsidRPr="004C1AF9">
        <w:rPr>
          <w:color w:val="000000" w:themeColor="text1"/>
          <w:sz w:val="24"/>
        </w:rPr>
        <w:t xml:space="preserve"> </w:t>
      </w:r>
      <w:r w:rsidR="005A0338" w:rsidRPr="004C1AF9">
        <w:rPr>
          <w:color w:val="000000" w:themeColor="text1"/>
          <w:sz w:val="24"/>
          <w:szCs w:val="24"/>
        </w:rPr>
        <w:t xml:space="preserve">O Contrato começará a viger a partir da assinatura da Ata de Registro de Preços e findará </w:t>
      </w:r>
      <w:r w:rsidR="00E954C9" w:rsidRPr="004C1AF9">
        <w:rPr>
          <w:color w:val="000000" w:themeColor="text1"/>
          <w:sz w:val="24"/>
          <w:szCs w:val="24"/>
        </w:rPr>
        <w:t>em</w:t>
      </w:r>
      <w:r w:rsidR="005A0338" w:rsidRPr="004C1AF9">
        <w:rPr>
          <w:color w:val="000000" w:themeColor="text1"/>
          <w:sz w:val="24"/>
          <w:szCs w:val="24"/>
        </w:rPr>
        <w:t xml:space="preserve"> 12 (doze) meses, ou antes deste prazo, caso ocorra a prestação total do serviço.</w:t>
      </w:r>
    </w:p>
    <w:p w:rsidR="00CE7A96" w:rsidRPr="004C1AF9" w:rsidRDefault="00CE7A96" w:rsidP="00CE7A96">
      <w:pPr>
        <w:spacing w:after="160"/>
        <w:jc w:val="both"/>
        <w:rPr>
          <w:color w:val="000000" w:themeColor="text1"/>
          <w:sz w:val="24"/>
          <w:szCs w:val="24"/>
        </w:rPr>
      </w:pPr>
      <w:r w:rsidRPr="004C1AF9">
        <w:rPr>
          <w:color w:val="000000" w:themeColor="text1"/>
          <w:sz w:val="24"/>
          <w:szCs w:val="24"/>
        </w:rPr>
        <w:t>3.2 – Após a emissão da nota de empenho e assinatura do contrato elaborado pela Procuradoria Jurídica Municipal, a Empresa vencedora do certame terá 05 (cinco) dias úteis para iniciar a execução dos serviços solicitados, que deverá ser realizada de forma parcelada de acordo com a demanda/solicitação da Secretaria Municipal de Saúde.</w:t>
      </w:r>
    </w:p>
    <w:p w:rsidR="00CE7A96" w:rsidRPr="004C1AF9" w:rsidRDefault="00CE7A96" w:rsidP="00CE7A96">
      <w:pPr>
        <w:spacing w:after="160"/>
        <w:jc w:val="both"/>
        <w:rPr>
          <w:color w:val="000000" w:themeColor="text1"/>
          <w:sz w:val="24"/>
          <w:szCs w:val="24"/>
        </w:rPr>
      </w:pPr>
      <w:r w:rsidRPr="004C1AF9">
        <w:rPr>
          <w:color w:val="000000" w:themeColor="text1"/>
          <w:sz w:val="24"/>
          <w:szCs w:val="24"/>
        </w:rPr>
        <w:t>3.3 – A execução dos serviços deverá ser realizada de forma parcelada, de acordo com a solicitação da Secretaria Municipal de Saúde.</w:t>
      </w:r>
    </w:p>
    <w:p w:rsidR="00CE7A96" w:rsidRPr="004C1AF9" w:rsidRDefault="00CE7A96" w:rsidP="00CE7A96">
      <w:pPr>
        <w:pStyle w:val="PargrafodaLista"/>
        <w:ind w:left="0"/>
        <w:jc w:val="both"/>
        <w:rPr>
          <w:color w:val="000000" w:themeColor="text1"/>
          <w:szCs w:val="24"/>
        </w:rPr>
      </w:pPr>
      <w:r w:rsidRPr="004C1AF9">
        <w:rPr>
          <w:color w:val="000000" w:themeColor="text1"/>
          <w:szCs w:val="24"/>
        </w:rPr>
        <w:t>3.4 - A empresa contratada deverá realizar os Serviços Diagnósticos de Exames Complementares de Média e Alta Complexidade em instalações próprias.</w:t>
      </w:r>
    </w:p>
    <w:p w:rsidR="00CE7A96" w:rsidRPr="004C1AF9" w:rsidRDefault="00CE7A96" w:rsidP="00CE7A96">
      <w:pPr>
        <w:pStyle w:val="PargrafodaLista"/>
        <w:ind w:left="0"/>
        <w:jc w:val="both"/>
        <w:rPr>
          <w:color w:val="000000" w:themeColor="text1"/>
          <w:szCs w:val="24"/>
        </w:rPr>
      </w:pPr>
    </w:p>
    <w:p w:rsidR="00CE7A96" w:rsidRPr="004C1AF9" w:rsidRDefault="00CE7A96" w:rsidP="00CE7A96">
      <w:pPr>
        <w:pStyle w:val="PargrafodaLista"/>
        <w:ind w:left="0"/>
        <w:jc w:val="both"/>
        <w:rPr>
          <w:color w:val="000000" w:themeColor="text1"/>
          <w:szCs w:val="24"/>
        </w:rPr>
      </w:pPr>
      <w:r w:rsidRPr="004C1AF9">
        <w:rPr>
          <w:color w:val="000000" w:themeColor="text1"/>
          <w:szCs w:val="24"/>
        </w:rPr>
        <w:t>3.5 – É vedado à contratada o uso de instalações pertencentes a Administração Pública.</w:t>
      </w:r>
    </w:p>
    <w:p w:rsidR="00CE7A96" w:rsidRPr="004C1AF9" w:rsidRDefault="00CE7A96" w:rsidP="00CE7A96">
      <w:pPr>
        <w:pStyle w:val="PargrafodaLista"/>
        <w:ind w:left="0"/>
        <w:jc w:val="both"/>
        <w:rPr>
          <w:color w:val="000000" w:themeColor="text1"/>
          <w:szCs w:val="24"/>
        </w:rPr>
      </w:pPr>
    </w:p>
    <w:p w:rsidR="00CE7A96" w:rsidRPr="004C1AF9" w:rsidRDefault="00CE7A96" w:rsidP="00CE7A96">
      <w:pPr>
        <w:pStyle w:val="PargrafodaLista"/>
        <w:ind w:left="0"/>
        <w:jc w:val="both"/>
        <w:rPr>
          <w:color w:val="000000" w:themeColor="text1"/>
          <w:szCs w:val="24"/>
        </w:rPr>
      </w:pPr>
      <w:r w:rsidRPr="004C1AF9">
        <w:rPr>
          <w:color w:val="000000" w:themeColor="text1"/>
          <w:szCs w:val="24"/>
        </w:rPr>
        <w:t>3.6 - Caso ocorra por motivo de força maior, a necessidade, mesmo que temporária da transferência da localização para a realização dos serviços (fato que deverá ser comunicado formalmente a contratante), a contratada deverá arcar com o transporte do usuário do local original até o novo local para realização do procedimento sem nenhum custo adicional para a Secretaria Municipal de Saúde de Bom Jardim/RJ.</w:t>
      </w:r>
    </w:p>
    <w:p w:rsidR="00CE7A96" w:rsidRPr="004C1AF9" w:rsidRDefault="00CE7A96" w:rsidP="00CE7A96">
      <w:pPr>
        <w:pStyle w:val="PargrafodaLista"/>
        <w:ind w:left="0"/>
        <w:jc w:val="both"/>
        <w:rPr>
          <w:color w:val="000000" w:themeColor="text1"/>
          <w:szCs w:val="24"/>
        </w:rPr>
      </w:pPr>
    </w:p>
    <w:p w:rsidR="00CE7A96" w:rsidRPr="004C1AF9" w:rsidRDefault="00CE7A96" w:rsidP="00CE7A96">
      <w:pPr>
        <w:pStyle w:val="PargrafodaLista"/>
        <w:ind w:left="0"/>
        <w:jc w:val="both"/>
        <w:rPr>
          <w:color w:val="000000" w:themeColor="text1"/>
          <w:szCs w:val="24"/>
        </w:rPr>
      </w:pPr>
      <w:r w:rsidRPr="004C1AF9">
        <w:rPr>
          <w:color w:val="000000" w:themeColor="text1"/>
          <w:szCs w:val="24"/>
        </w:rPr>
        <w:t>3.7 – Os serviços contratados serão requeridos através de encaminhamento próprio do município de Bom Jardim/RJ ou por qualquer outra unidade de saúde via SUS.</w:t>
      </w:r>
    </w:p>
    <w:p w:rsidR="00CE7A96" w:rsidRPr="004C1AF9" w:rsidRDefault="00CE7A96" w:rsidP="00CE7A96">
      <w:pPr>
        <w:pStyle w:val="PargrafodaLista"/>
        <w:ind w:left="0"/>
        <w:jc w:val="both"/>
        <w:rPr>
          <w:color w:val="000000" w:themeColor="text1"/>
          <w:szCs w:val="24"/>
        </w:rPr>
      </w:pPr>
    </w:p>
    <w:p w:rsidR="00CE7A96" w:rsidRPr="004C1AF9" w:rsidRDefault="00CE7A96" w:rsidP="00CE7A96">
      <w:pPr>
        <w:pStyle w:val="PargrafodaLista"/>
        <w:ind w:left="0"/>
        <w:jc w:val="both"/>
        <w:rPr>
          <w:color w:val="000000" w:themeColor="text1"/>
          <w:szCs w:val="24"/>
        </w:rPr>
      </w:pPr>
      <w:r w:rsidRPr="004C1AF9">
        <w:rPr>
          <w:color w:val="000000" w:themeColor="text1"/>
          <w:szCs w:val="24"/>
        </w:rPr>
        <w:t>3.8 – Fica vedado o atendimento de paciente com solicitação de médico particular, convênio, plano de saúde ou de qualquer outra procedência que não seja a descrita no item 3.7 deste Edital.</w:t>
      </w:r>
    </w:p>
    <w:p w:rsidR="00CE7A96" w:rsidRPr="004C1AF9" w:rsidRDefault="00CE7A96" w:rsidP="00CE7A96">
      <w:pPr>
        <w:pStyle w:val="PargrafodaLista"/>
        <w:ind w:left="0"/>
        <w:jc w:val="both"/>
        <w:rPr>
          <w:color w:val="000000" w:themeColor="text1"/>
          <w:szCs w:val="24"/>
        </w:rPr>
      </w:pPr>
    </w:p>
    <w:p w:rsidR="00CE7A96" w:rsidRPr="004C1AF9" w:rsidRDefault="00CE7A96" w:rsidP="00CE7A96">
      <w:pPr>
        <w:pStyle w:val="PargrafodaLista"/>
        <w:ind w:left="0"/>
        <w:jc w:val="both"/>
        <w:rPr>
          <w:color w:val="000000" w:themeColor="text1"/>
          <w:szCs w:val="24"/>
        </w:rPr>
      </w:pPr>
      <w:r w:rsidRPr="004C1AF9">
        <w:rPr>
          <w:color w:val="000000" w:themeColor="text1"/>
          <w:szCs w:val="24"/>
        </w:rPr>
        <w:t>3.9 – A contratada só receberá ao paciente que apresentar no ato de seu atendimento, solicitação de procedimento devidamente preenchida por profissionais médicos pertencentes ao quadro médico da Secretaria de Saúde de Bom Jardim/RJ ou de unidades estaduais ou federais de saúde, com carimbo e assinatura do médico solicitante, acompanhada de carimbo autorizativo da Central Municipal de Regulação.</w:t>
      </w:r>
    </w:p>
    <w:p w:rsidR="00CE7A96" w:rsidRPr="004C1AF9" w:rsidRDefault="00CE7A96" w:rsidP="00CE7A96">
      <w:pPr>
        <w:pStyle w:val="PargrafodaLista"/>
        <w:ind w:left="0"/>
        <w:jc w:val="both"/>
        <w:rPr>
          <w:color w:val="000000" w:themeColor="text1"/>
          <w:szCs w:val="24"/>
        </w:rPr>
      </w:pPr>
    </w:p>
    <w:p w:rsidR="00CE7A96" w:rsidRPr="004C1AF9" w:rsidRDefault="00CE7A96" w:rsidP="00CE7A96">
      <w:pPr>
        <w:pStyle w:val="PargrafodaLista"/>
        <w:ind w:left="0"/>
        <w:jc w:val="both"/>
        <w:rPr>
          <w:color w:val="000000" w:themeColor="text1"/>
          <w:szCs w:val="24"/>
        </w:rPr>
      </w:pPr>
      <w:r w:rsidRPr="004C1AF9">
        <w:rPr>
          <w:color w:val="000000" w:themeColor="text1"/>
          <w:szCs w:val="24"/>
        </w:rPr>
        <w:t>3.10 – A execução dos exames deverá ser feita através de profissionais especializados, responsabilizando-se por quaisquer danos causados pelos mesmos, aos pacientes decorrentes de omissão, negligência, imperícia ou imprudência.</w:t>
      </w:r>
    </w:p>
    <w:p w:rsidR="00C33145" w:rsidRPr="004C1AF9" w:rsidRDefault="00C33145" w:rsidP="00C33145">
      <w:pPr>
        <w:pStyle w:val="PargrafodaLista"/>
        <w:spacing w:after="240" w:line="276" w:lineRule="auto"/>
        <w:ind w:left="0"/>
        <w:jc w:val="both"/>
        <w:rPr>
          <w:color w:val="000000" w:themeColor="text1"/>
          <w:szCs w:val="24"/>
        </w:rPr>
      </w:pPr>
    </w:p>
    <w:p w:rsidR="00E151A1" w:rsidRPr="004C1AF9" w:rsidRDefault="00505491" w:rsidP="00CE7A96">
      <w:pPr>
        <w:spacing w:after="240" w:line="276" w:lineRule="auto"/>
        <w:jc w:val="both"/>
        <w:rPr>
          <w:b/>
          <w:color w:val="000000" w:themeColor="text1"/>
          <w:sz w:val="24"/>
          <w:szCs w:val="24"/>
        </w:rPr>
      </w:pPr>
      <w:r w:rsidRPr="004C1AF9">
        <w:rPr>
          <w:b/>
          <w:color w:val="000000" w:themeColor="text1"/>
          <w:sz w:val="24"/>
          <w:szCs w:val="24"/>
        </w:rPr>
        <w:lastRenderedPageBreak/>
        <w:t>4</w:t>
      </w:r>
      <w:r w:rsidR="00E151A1" w:rsidRPr="004C1AF9">
        <w:rPr>
          <w:b/>
          <w:color w:val="000000" w:themeColor="text1"/>
          <w:sz w:val="24"/>
          <w:szCs w:val="24"/>
        </w:rPr>
        <w:t xml:space="preserve"> - DAS OBRIGAÇÕES E RESPONSABILIDADES DA EMPRESA CONTRATADA.</w:t>
      </w:r>
    </w:p>
    <w:p w:rsidR="00315655" w:rsidRPr="004C1AF9" w:rsidRDefault="00E575B6" w:rsidP="00CE7A96">
      <w:pPr>
        <w:autoSpaceDE w:val="0"/>
        <w:autoSpaceDN w:val="0"/>
        <w:adjustRightInd w:val="0"/>
        <w:spacing w:after="240" w:line="276" w:lineRule="auto"/>
        <w:jc w:val="both"/>
        <w:rPr>
          <w:color w:val="000000" w:themeColor="text1"/>
          <w:sz w:val="24"/>
          <w:szCs w:val="24"/>
        </w:rPr>
      </w:pPr>
      <w:r w:rsidRPr="004C1AF9">
        <w:rPr>
          <w:color w:val="000000" w:themeColor="text1"/>
          <w:sz w:val="24"/>
          <w:szCs w:val="24"/>
        </w:rPr>
        <w:t xml:space="preserve">4.1 - </w:t>
      </w:r>
      <w:r w:rsidR="00C33145" w:rsidRPr="004C1AF9">
        <w:rPr>
          <w:color w:val="000000" w:themeColor="text1"/>
          <w:sz w:val="24"/>
          <w:szCs w:val="24"/>
        </w:rPr>
        <w:t xml:space="preserve">São obrigações da </w:t>
      </w:r>
      <w:r w:rsidR="00C33145" w:rsidRPr="004C1AF9">
        <w:rPr>
          <w:b/>
          <w:bCs/>
          <w:color w:val="000000" w:themeColor="text1"/>
          <w:sz w:val="24"/>
          <w:szCs w:val="24"/>
        </w:rPr>
        <w:t>CONTRATADA</w:t>
      </w:r>
      <w:r w:rsidR="00C33145" w:rsidRPr="004C1AF9">
        <w:rPr>
          <w:color w:val="000000" w:themeColor="text1"/>
          <w:sz w:val="24"/>
          <w:szCs w:val="24"/>
        </w:rPr>
        <w:t xml:space="preserve">, sem que a elas se limitem: </w:t>
      </w:r>
    </w:p>
    <w:p w:rsidR="00CE7A96" w:rsidRPr="004C1AF9" w:rsidRDefault="00CE7A96" w:rsidP="00CE7A96">
      <w:pPr>
        <w:pStyle w:val="PargrafodaLista"/>
        <w:numPr>
          <w:ilvl w:val="0"/>
          <w:numId w:val="4"/>
        </w:numPr>
        <w:spacing w:after="240" w:line="276" w:lineRule="auto"/>
        <w:jc w:val="both"/>
        <w:rPr>
          <w:color w:val="000000" w:themeColor="text1"/>
          <w:szCs w:val="24"/>
        </w:rPr>
      </w:pPr>
      <w:r w:rsidRPr="004C1AF9">
        <w:rPr>
          <w:color w:val="000000" w:themeColor="text1"/>
          <w:szCs w:val="24"/>
        </w:rPr>
        <w:t>Prestar serviços de maneira</w:t>
      </w:r>
      <w:r w:rsidRPr="004C1AF9">
        <w:rPr>
          <w:i/>
          <w:color w:val="000000" w:themeColor="text1"/>
          <w:szCs w:val="24"/>
        </w:rPr>
        <w:t xml:space="preserve"> satisfatória</w:t>
      </w:r>
      <w:r w:rsidRPr="004C1AF9">
        <w:rPr>
          <w:color w:val="000000" w:themeColor="text1"/>
          <w:szCs w:val="24"/>
        </w:rPr>
        <w:t xml:space="preserve"> afim de que atenda as condições e critérios estabelecidos pelo SUS e pela Secretaria Municipal de Saúde.</w:t>
      </w:r>
    </w:p>
    <w:p w:rsidR="00CE7A96" w:rsidRPr="004C1AF9" w:rsidRDefault="00CE7A96" w:rsidP="00CE7A96">
      <w:pPr>
        <w:pStyle w:val="PargrafodaLista"/>
        <w:numPr>
          <w:ilvl w:val="0"/>
          <w:numId w:val="4"/>
        </w:numPr>
        <w:spacing w:after="240" w:line="276" w:lineRule="auto"/>
        <w:jc w:val="both"/>
        <w:rPr>
          <w:color w:val="000000" w:themeColor="text1"/>
          <w:szCs w:val="24"/>
        </w:rPr>
      </w:pPr>
      <w:r w:rsidRPr="004C1AF9">
        <w:rPr>
          <w:color w:val="000000" w:themeColor="text1"/>
          <w:szCs w:val="24"/>
        </w:rPr>
        <w:t>Assinar a Ata de Registro de Preços e manter, durante toda a vigência da mesma, compatibilidade com as obrigações por ela assumidas e, todas as condições de habilitação e qualificação exigidas neste Termo;</w:t>
      </w:r>
    </w:p>
    <w:p w:rsidR="00CE7A96" w:rsidRPr="004C1AF9" w:rsidRDefault="00CE7A96" w:rsidP="00CE7A96">
      <w:pPr>
        <w:pStyle w:val="PargrafodaLista"/>
        <w:numPr>
          <w:ilvl w:val="0"/>
          <w:numId w:val="4"/>
        </w:numPr>
        <w:spacing w:after="240" w:line="276" w:lineRule="auto"/>
        <w:jc w:val="both"/>
        <w:rPr>
          <w:color w:val="000000" w:themeColor="text1"/>
          <w:szCs w:val="24"/>
        </w:rPr>
      </w:pPr>
      <w:r w:rsidRPr="004C1AF9">
        <w:rPr>
          <w:color w:val="000000" w:themeColor="text1"/>
          <w:szCs w:val="24"/>
        </w:rPr>
        <w:t>Promover por sua conta, a cobertura, através de seguro, dos riscos a que se julgar exposta, em vista das responsabilidades que lhe cabem na entrega de objeto deste Termo;</w:t>
      </w:r>
    </w:p>
    <w:p w:rsidR="00CE7A96" w:rsidRPr="004C1AF9" w:rsidRDefault="00CE7A96" w:rsidP="00CE7A96">
      <w:pPr>
        <w:pStyle w:val="PargrafodaLista"/>
        <w:numPr>
          <w:ilvl w:val="0"/>
          <w:numId w:val="4"/>
        </w:numPr>
        <w:spacing w:after="240" w:line="276" w:lineRule="auto"/>
        <w:jc w:val="both"/>
        <w:rPr>
          <w:color w:val="000000" w:themeColor="text1"/>
          <w:szCs w:val="24"/>
        </w:rPr>
      </w:pPr>
      <w:r w:rsidRPr="004C1AF9">
        <w:rPr>
          <w:color w:val="000000" w:themeColor="text1"/>
          <w:szCs w:val="24"/>
        </w:rPr>
        <w:t xml:space="preserve">Atender a pacientes compreendidos na faixa etária de 0 (zero) a 130 (cento e trinta) anos de acordo com as especificações do item 2.2 deste Edital; </w:t>
      </w:r>
    </w:p>
    <w:p w:rsidR="00CE7A96" w:rsidRPr="004C1AF9" w:rsidRDefault="00CE7A96" w:rsidP="00CE7A96">
      <w:pPr>
        <w:pStyle w:val="PargrafodaLista"/>
        <w:numPr>
          <w:ilvl w:val="0"/>
          <w:numId w:val="4"/>
        </w:numPr>
        <w:spacing w:after="240" w:line="276" w:lineRule="auto"/>
        <w:jc w:val="both"/>
        <w:rPr>
          <w:color w:val="000000" w:themeColor="text1"/>
          <w:szCs w:val="24"/>
        </w:rPr>
      </w:pPr>
      <w:r w:rsidRPr="004C1AF9">
        <w:rPr>
          <w:color w:val="000000" w:themeColor="text1"/>
          <w:szCs w:val="24"/>
        </w:rPr>
        <w:t>Realizar, desde que haja demanda/solicitação da contratante, quantidade mínima/mês de procedimentos adquiridos de acordo com as especificações do item 2.2 deste Edital;</w:t>
      </w:r>
    </w:p>
    <w:p w:rsidR="00CE7A96" w:rsidRPr="004C1AF9" w:rsidRDefault="00CE7A96" w:rsidP="00CE7A96">
      <w:pPr>
        <w:pStyle w:val="PargrafodaLista"/>
        <w:numPr>
          <w:ilvl w:val="0"/>
          <w:numId w:val="4"/>
        </w:numPr>
        <w:spacing w:after="240" w:line="276" w:lineRule="auto"/>
        <w:jc w:val="both"/>
        <w:rPr>
          <w:color w:val="000000" w:themeColor="text1"/>
          <w:szCs w:val="24"/>
        </w:rPr>
      </w:pPr>
      <w:r w:rsidRPr="004C1AF9">
        <w:rPr>
          <w:color w:val="000000" w:themeColor="text1"/>
          <w:szCs w:val="24"/>
        </w:rPr>
        <w:t>Realizar atendimento de urgência/emergência em até no máximo 12 (horas) a partir da solicitação da Secretaria Municipal de Saúde em casos que haja comprometimento da integridade física ou risco de morte do usuário;</w:t>
      </w:r>
    </w:p>
    <w:p w:rsidR="00CE7A96" w:rsidRPr="004C1AF9" w:rsidRDefault="00CE7A96" w:rsidP="00CE7A96">
      <w:pPr>
        <w:pStyle w:val="PargrafodaLista"/>
        <w:numPr>
          <w:ilvl w:val="0"/>
          <w:numId w:val="4"/>
        </w:numPr>
        <w:spacing w:after="240" w:line="276" w:lineRule="auto"/>
        <w:jc w:val="both"/>
        <w:rPr>
          <w:color w:val="000000" w:themeColor="text1"/>
          <w:szCs w:val="24"/>
        </w:rPr>
      </w:pPr>
      <w:r w:rsidRPr="004C1AF9">
        <w:rPr>
          <w:color w:val="000000" w:themeColor="text1"/>
          <w:szCs w:val="24"/>
        </w:rPr>
        <w:t>Entregar os laudos dos exames aos usuários no prazo máximo que não poderá ultrapassar 15 (quinze dias); para empresas que não possuam sede ou filial nesta municipalidade, remeter dentro do prazo máximo de 15 (quinze dias) o laudo para o setor de agendamento da Secretaria Municipal de saúde, que fará a entrega ao paciente;</w:t>
      </w:r>
    </w:p>
    <w:p w:rsidR="00CE7A96" w:rsidRPr="004C1AF9" w:rsidRDefault="00CE7A96" w:rsidP="00CE7A96">
      <w:pPr>
        <w:pStyle w:val="PargrafodaLista"/>
        <w:numPr>
          <w:ilvl w:val="0"/>
          <w:numId w:val="4"/>
        </w:numPr>
        <w:spacing w:after="240" w:line="276" w:lineRule="auto"/>
        <w:jc w:val="both"/>
        <w:rPr>
          <w:color w:val="000000" w:themeColor="text1"/>
          <w:szCs w:val="24"/>
        </w:rPr>
      </w:pPr>
      <w:r w:rsidRPr="004C1AF9">
        <w:rPr>
          <w:color w:val="000000" w:themeColor="text1"/>
          <w:szCs w:val="24"/>
        </w:rPr>
        <w:t>Possuir Responsável Técnico – RT – legalmente habilitado, com registro ativo e que assuma perante ao Órgão de Classe ao qual esteja submetido total responsabilidade pelos procedimentos e laudos por ele realizado e emitidos.</w:t>
      </w:r>
    </w:p>
    <w:p w:rsidR="00CE7A96" w:rsidRPr="004C1AF9" w:rsidRDefault="00CE7A96" w:rsidP="00CE7A96">
      <w:pPr>
        <w:pStyle w:val="PargrafodaLista"/>
        <w:numPr>
          <w:ilvl w:val="0"/>
          <w:numId w:val="4"/>
        </w:numPr>
        <w:spacing w:after="240" w:line="276" w:lineRule="auto"/>
        <w:jc w:val="both"/>
        <w:rPr>
          <w:color w:val="000000" w:themeColor="text1"/>
          <w:szCs w:val="24"/>
        </w:rPr>
      </w:pPr>
      <w:r w:rsidRPr="004C1AF9">
        <w:rPr>
          <w:color w:val="000000" w:themeColor="text1"/>
          <w:szCs w:val="24"/>
        </w:rPr>
        <w:t>Gerar arquivo de BPA, bem como, encaminhá-lo à contratante, para que esta possa lançar sua produção no site do Ministério da Saúde.</w:t>
      </w:r>
    </w:p>
    <w:p w:rsidR="00CE7A96" w:rsidRPr="004C1AF9" w:rsidRDefault="00CE7A96" w:rsidP="00CE7A96">
      <w:pPr>
        <w:pStyle w:val="PargrafodaLista"/>
        <w:spacing w:after="240" w:line="276" w:lineRule="auto"/>
        <w:jc w:val="both"/>
        <w:rPr>
          <w:color w:val="000000" w:themeColor="text1"/>
          <w:szCs w:val="24"/>
        </w:rPr>
      </w:pPr>
    </w:p>
    <w:p w:rsidR="00A60063" w:rsidRPr="004C1AF9" w:rsidRDefault="00CA4B96" w:rsidP="00CE7A96">
      <w:pPr>
        <w:spacing w:after="240" w:line="276" w:lineRule="auto"/>
        <w:jc w:val="both"/>
        <w:rPr>
          <w:b/>
          <w:color w:val="000000" w:themeColor="text1"/>
          <w:sz w:val="24"/>
          <w:szCs w:val="24"/>
        </w:rPr>
      </w:pPr>
      <w:r w:rsidRPr="004C1AF9">
        <w:rPr>
          <w:b/>
          <w:color w:val="000000" w:themeColor="text1"/>
          <w:sz w:val="24"/>
          <w:szCs w:val="24"/>
        </w:rPr>
        <w:t xml:space="preserve">5 – </w:t>
      </w:r>
      <w:r w:rsidR="00A60063" w:rsidRPr="004C1AF9">
        <w:rPr>
          <w:b/>
          <w:color w:val="000000" w:themeColor="text1"/>
          <w:sz w:val="24"/>
          <w:szCs w:val="24"/>
        </w:rPr>
        <w:t>DAS OBRIGAÇÕES E RESPONSABILIDADES DA EMPRESA CONTRATANTE.</w:t>
      </w:r>
    </w:p>
    <w:p w:rsidR="00C33145" w:rsidRPr="004C1AF9" w:rsidRDefault="00C33145" w:rsidP="00C33145">
      <w:pPr>
        <w:pStyle w:val="PargrafodaLista1"/>
        <w:autoSpaceDE w:val="0"/>
        <w:autoSpaceDN w:val="0"/>
        <w:adjustRightInd w:val="0"/>
        <w:spacing w:after="240" w:line="276" w:lineRule="auto"/>
        <w:ind w:left="0" w:firstLine="0"/>
        <w:rPr>
          <w:rFonts w:ascii="Times New Roman" w:hAnsi="Times New Roman" w:cs="Times New Roman"/>
          <w:color w:val="000000" w:themeColor="text1"/>
          <w:sz w:val="24"/>
          <w:szCs w:val="24"/>
        </w:rPr>
      </w:pPr>
      <w:r w:rsidRPr="004C1AF9">
        <w:rPr>
          <w:rFonts w:ascii="Times New Roman" w:hAnsi="Times New Roman" w:cs="Times New Roman"/>
          <w:color w:val="000000" w:themeColor="text1"/>
          <w:sz w:val="24"/>
          <w:szCs w:val="24"/>
        </w:rPr>
        <w:t>5.1 – D</w:t>
      </w:r>
      <w:r w:rsidRPr="004C1AF9">
        <w:rPr>
          <w:rFonts w:ascii="Times New Roman" w:hAnsi="Times New Roman" w:cs="Times New Roman"/>
          <w:color w:val="000000" w:themeColor="text1"/>
          <w:spacing w:val="-5"/>
          <w:sz w:val="24"/>
          <w:szCs w:val="24"/>
        </w:rPr>
        <w:t>ar à CONTRATADA as condições necessárias à regular execução do contrato.</w:t>
      </w:r>
    </w:p>
    <w:p w:rsidR="00C33145" w:rsidRPr="004C1AF9" w:rsidRDefault="00C33145" w:rsidP="00C33145">
      <w:pPr>
        <w:shd w:val="clear" w:color="auto" w:fill="FFFFFF"/>
        <w:spacing w:after="240" w:line="276" w:lineRule="auto"/>
        <w:jc w:val="both"/>
        <w:rPr>
          <w:color w:val="000000" w:themeColor="text1"/>
          <w:sz w:val="24"/>
          <w:szCs w:val="24"/>
        </w:rPr>
      </w:pPr>
      <w:r w:rsidRPr="004C1AF9">
        <w:rPr>
          <w:color w:val="000000" w:themeColor="text1"/>
          <w:sz w:val="24"/>
          <w:szCs w:val="24"/>
        </w:rPr>
        <w:t>5.2 – Fornecer todas as informações necessárias para que a contratada possa e executar os serviços deste objeto dentro das especificações técnicas recomendadas;</w:t>
      </w:r>
    </w:p>
    <w:p w:rsidR="00C33145" w:rsidRPr="004C1AF9" w:rsidRDefault="00C33145" w:rsidP="00C33145">
      <w:pPr>
        <w:shd w:val="clear" w:color="auto" w:fill="FFFFFF"/>
        <w:spacing w:after="240" w:line="276" w:lineRule="auto"/>
        <w:jc w:val="both"/>
        <w:rPr>
          <w:color w:val="000000" w:themeColor="text1"/>
          <w:sz w:val="24"/>
          <w:szCs w:val="24"/>
        </w:rPr>
      </w:pPr>
      <w:r w:rsidRPr="004C1AF9">
        <w:rPr>
          <w:color w:val="000000" w:themeColor="text1"/>
          <w:sz w:val="24"/>
          <w:szCs w:val="24"/>
        </w:rPr>
        <w:t>5.3 – Comunicar à CONTRATADA toda e qualquer ocorrência relacionada à execução do contrato;</w:t>
      </w:r>
    </w:p>
    <w:p w:rsidR="00C33145" w:rsidRPr="004C1AF9" w:rsidRDefault="00C33145" w:rsidP="00C33145">
      <w:pPr>
        <w:shd w:val="clear" w:color="auto" w:fill="FFFFFF"/>
        <w:spacing w:after="240" w:line="276" w:lineRule="auto"/>
        <w:jc w:val="both"/>
        <w:rPr>
          <w:color w:val="000000" w:themeColor="text1"/>
          <w:sz w:val="24"/>
          <w:szCs w:val="24"/>
        </w:rPr>
      </w:pPr>
      <w:r w:rsidRPr="004C1AF9">
        <w:rPr>
          <w:color w:val="000000" w:themeColor="text1"/>
          <w:sz w:val="24"/>
          <w:szCs w:val="24"/>
        </w:rPr>
        <w:t>5.4 – Efetuar o pagamento à CONTRATADA, na forma convencionada neste Edital;</w:t>
      </w:r>
    </w:p>
    <w:p w:rsidR="00C33145" w:rsidRPr="004C1AF9" w:rsidRDefault="00C33145" w:rsidP="00C33145">
      <w:pPr>
        <w:shd w:val="clear" w:color="auto" w:fill="FFFFFF"/>
        <w:spacing w:after="240" w:line="276" w:lineRule="auto"/>
        <w:jc w:val="both"/>
        <w:rPr>
          <w:color w:val="000000" w:themeColor="text1"/>
          <w:sz w:val="24"/>
          <w:szCs w:val="24"/>
        </w:rPr>
      </w:pPr>
      <w:r w:rsidRPr="004C1AF9">
        <w:rPr>
          <w:color w:val="000000" w:themeColor="text1"/>
          <w:sz w:val="24"/>
          <w:szCs w:val="24"/>
        </w:rPr>
        <w:lastRenderedPageBreak/>
        <w:t>5.5 – Acompanhar e fiscalizar a execução do contrato, por meio dos servidores designados como Fiscal do Contrato, nos termos do art. 67 da Lei no 8.666/93, exigindo seu fiel e total cumprimento;</w:t>
      </w:r>
    </w:p>
    <w:p w:rsidR="00C33145" w:rsidRPr="004C1AF9" w:rsidRDefault="00C33145" w:rsidP="00C33145">
      <w:pPr>
        <w:shd w:val="clear" w:color="auto" w:fill="FFFFFF"/>
        <w:spacing w:after="240" w:line="276" w:lineRule="auto"/>
        <w:jc w:val="both"/>
        <w:rPr>
          <w:color w:val="000000" w:themeColor="text1"/>
          <w:sz w:val="24"/>
          <w:szCs w:val="24"/>
        </w:rPr>
      </w:pPr>
      <w:r w:rsidRPr="004C1AF9">
        <w:rPr>
          <w:color w:val="000000" w:themeColor="text1"/>
          <w:sz w:val="24"/>
          <w:szCs w:val="24"/>
        </w:rPr>
        <w:t>5.6 – Verificar a regularidade fiscal da CONTRATADA antes de efetuar o pagamento.</w:t>
      </w:r>
    </w:p>
    <w:p w:rsidR="00C33145" w:rsidRPr="004C1AF9" w:rsidRDefault="00C33145" w:rsidP="00C33145">
      <w:pPr>
        <w:widowControl w:val="0"/>
        <w:spacing w:after="240" w:line="276" w:lineRule="auto"/>
        <w:jc w:val="both"/>
        <w:rPr>
          <w:color w:val="000000" w:themeColor="text1"/>
          <w:sz w:val="24"/>
          <w:szCs w:val="24"/>
        </w:rPr>
      </w:pPr>
      <w:r w:rsidRPr="004C1AF9">
        <w:rPr>
          <w:color w:val="000000" w:themeColor="text1"/>
          <w:sz w:val="24"/>
          <w:szCs w:val="24"/>
        </w:rPr>
        <w:t>5.7 – Aplicar penalidades à contratada, por descumprimento contratual.</w:t>
      </w:r>
    </w:p>
    <w:p w:rsidR="00C33145" w:rsidRPr="004C1AF9" w:rsidRDefault="00C33145" w:rsidP="00C33145">
      <w:pPr>
        <w:widowControl w:val="0"/>
        <w:spacing w:after="240" w:line="276" w:lineRule="auto"/>
        <w:jc w:val="both"/>
        <w:rPr>
          <w:color w:val="000000" w:themeColor="text1"/>
          <w:sz w:val="24"/>
          <w:szCs w:val="24"/>
        </w:rPr>
      </w:pPr>
      <w:r w:rsidRPr="004C1AF9">
        <w:rPr>
          <w:color w:val="000000" w:themeColor="text1"/>
          <w:sz w:val="24"/>
          <w:szCs w:val="24"/>
        </w:rPr>
        <w:t>5.8 – Efetuar o registro do licitante fornecedor e firmar a Ata de Registro de Preços, bem como conduzir procedimentos relativos a eventuais renegociações dos preços registrados.</w:t>
      </w:r>
    </w:p>
    <w:p w:rsidR="00CE7A96" w:rsidRPr="004C1AF9" w:rsidRDefault="00CE7A96" w:rsidP="00C33145">
      <w:pPr>
        <w:widowControl w:val="0"/>
        <w:spacing w:after="240" w:line="276" w:lineRule="auto"/>
        <w:jc w:val="both"/>
        <w:rPr>
          <w:color w:val="000000" w:themeColor="text1"/>
          <w:sz w:val="24"/>
          <w:szCs w:val="24"/>
        </w:rPr>
      </w:pPr>
    </w:p>
    <w:p w:rsidR="00116FF7" w:rsidRPr="004C1AF9" w:rsidRDefault="0084460B" w:rsidP="00CA4B96">
      <w:pPr>
        <w:pStyle w:val="PargrafodaLista"/>
        <w:spacing w:after="240" w:line="360" w:lineRule="auto"/>
        <w:ind w:left="0"/>
        <w:jc w:val="both"/>
        <w:rPr>
          <w:b/>
          <w:color w:val="000000" w:themeColor="text1"/>
          <w:szCs w:val="24"/>
        </w:rPr>
      </w:pPr>
      <w:r w:rsidRPr="004C1AF9">
        <w:rPr>
          <w:b/>
          <w:color w:val="000000" w:themeColor="text1"/>
          <w:szCs w:val="24"/>
        </w:rPr>
        <w:t>6</w:t>
      </w:r>
      <w:r w:rsidR="00116FF7" w:rsidRPr="004C1AF9">
        <w:rPr>
          <w:b/>
          <w:color w:val="000000" w:themeColor="text1"/>
          <w:szCs w:val="24"/>
        </w:rPr>
        <w:t>-DAS CONDIÇÕES DE PARTICIPAÇÃO</w:t>
      </w:r>
    </w:p>
    <w:p w:rsidR="00116FF7" w:rsidRPr="004C1AF9" w:rsidRDefault="0084460B" w:rsidP="005C1F39">
      <w:pPr>
        <w:pStyle w:val="Cabealho"/>
        <w:tabs>
          <w:tab w:val="clear" w:pos="4419"/>
          <w:tab w:val="clear" w:pos="8838"/>
        </w:tabs>
        <w:ind w:left="851" w:hanging="851"/>
        <w:jc w:val="both"/>
        <w:rPr>
          <w:b/>
          <w:color w:val="000000" w:themeColor="text1"/>
          <w:sz w:val="24"/>
          <w:szCs w:val="24"/>
        </w:rPr>
      </w:pPr>
      <w:r w:rsidRPr="004C1AF9">
        <w:rPr>
          <w:b/>
          <w:color w:val="000000" w:themeColor="text1"/>
          <w:sz w:val="24"/>
          <w:szCs w:val="24"/>
        </w:rPr>
        <w:t>6</w:t>
      </w:r>
      <w:r w:rsidR="00116FF7" w:rsidRPr="004C1AF9">
        <w:rPr>
          <w:b/>
          <w:color w:val="000000" w:themeColor="text1"/>
          <w:sz w:val="24"/>
          <w:szCs w:val="24"/>
        </w:rPr>
        <w:t>.1</w:t>
      </w:r>
      <w:r w:rsidR="00B45E59" w:rsidRPr="004C1AF9">
        <w:rPr>
          <w:b/>
          <w:color w:val="000000" w:themeColor="text1"/>
          <w:sz w:val="24"/>
          <w:szCs w:val="24"/>
        </w:rPr>
        <w:t xml:space="preserve"> </w:t>
      </w:r>
      <w:r w:rsidR="00116FF7" w:rsidRPr="004C1AF9">
        <w:rPr>
          <w:b/>
          <w:color w:val="000000" w:themeColor="text1"/>
          <w:sz w:val="24"/>
          <w:szCs w:val="24"/>
        </w:rPr>
        <w:t>-</w:t>
      </w:r>
      <w:r w:rsidR="00B45E59" w:rsidRPr="004C1AF9">
        <w:rPr>
          <w:b/>
          <w:color w:val="000000" w:themeColor="text1"/>
          <w:sz w:val="24"/>
          <w:szCs w:val="24"/>
        </w:rPr>
        <w:t xml:space="preserve"> </w:t>
      </w:r>
      <w:r w:rsidR="00116FF7" w:rsidRPr="004C1AF9">
        <w:rPr>
          <w:b/>
          <w:color w:val="000000" w:themeColor="text1"/>
          <w:sz w:val="24"/>
          <w:szCs w:val="24"/>
        </w:rPr>
        <w:t>Poderão participar deste pregão quaisquer empresa</w:t>
      </w:r>
      <w:r w:rsidR="00C2439B" w:rsidRPr="004C1AF9">
        <w:rPr>
          <w:b/>
          <w:color w:val="000000" w:themeColor="text1"/>
          <w:sz w:val="24"/>
          <w:szCs w:val="24"/>
        </w:rPr>
        <w:t>s</w:t>
      </w:r>
      <w:r w:rsidR="00116FF7" w:rsidRPr="004C1AF9">
        <w:rPr>
          <w:b/>
          <w:color w:val="000000" w:themeColor="text1"/>
          <w:sz w:val="24"/>
          <w:szCs w:val="24"/>
        </w:rPr>
        <w:t xml:space="preserve"> que:</w:t>
      </w:r>
    </w:p>
    <w:p w:rsidR="00116FF7" w:rsidRPr="004C1AF9" w:rsidRDefault="00116FF7" w:rsidP="005C1F39">
      <w:pPr>
        <w:pStyle w:val="Cabealho"/>
        <w:tabs>
          <w:tab w:val="clear" w:pos="4419"/>
          <w:tab w:val="clear" w:pos="8838"/>
        </w:tabs>
        <w:ind w:left="851" w:hanging="851"/>
        <w:jc w:val="both"/>
        <w:rPr>
          <w:b/>
          <w:color w:val="000000" w:themeColor="text1"/>
          <w:sz w:val="24"/>
          <w:szCs w:val="24"/>
        </w:rPr>
      </w:pPr>
    </w:p>
    <w:p w:rsidR="00116FF7" w:rsidRPr="004C1AF9" w:rsidRDefault="0084460B" w:rsidP="005C1F39">
      <w:pPr>
        <w:pStyle w:val="Cabealho"/>
        <w:tabs>
          <w:tab w:val="clear" w:pos="4419"/>
          <w:tab w:val="clear" w:pos="8838"/>
        </w:tabs>
        <w:ind w:left="851" w:hanging="851"/>
        <w:jc w:val="both"/>
        <w:rPr>
          <w:color w:val="000000" w:themeColor="text1"/>
          <w:sz w:val="24"/>
          <w:szCs w:val="24"/>
        </w:rPr>
      </w:pPr>
      <w:r w:rsidRPr="004C1AF9">
        <w:rPr>
          <w:color w:val="000000" w:themeColor="text1"/>
          <w:sz w:val="24"/>
          <w:szCs w:val="24"/>
        </w:rPr>
        <w:t>6</w:t>
      </w:r>
      <w:r w:rsidR="00116FF7" w:rsidRPr="004C1AF9">
        <w:rPr>
          <w:color w:val="000000" w:themeColor="text1"/>
          <w:sz w:val="24"/>
          <w:szCs w:val="24"/>
        </w:rPr>
        <w:t>.1.1</w:t>
      </w:r>
      <w:r w:rsidR="00B45E59" w:rsidRPr="004C1AF9">
        <w:rPr>
          <w:color w:val="000000" w:themeColor="text1"/>
          <w:sz w:val="24"/>
          <w:szCs w:val="24"/>
        </w:rPr>
        <w:t xml:space="preserve"> </w:t>
      </w:r>
      <w:r w:rsidR="00116FF7" w:rsidRPr="004C1AF9">
        <w:rPr>
          <w:color w:val="000000" w:themeColor="text1"/>
          <w:sz w:val="24"/>
          <w:szCs w:val="24"/>
        </w:rPr>
        <w:t>-</w:t>
      </w:r>
      <w:r w:rsidR="00B45E59" w:rsidRPr="004C1AF9">
        <w:rPr>
          <w:color w:val="000000" w:themeColor="text1"/>
          <w:sz w:val="24"/>
          <w:szCs w:val="24"/>
        </w:rPr>
        <w:t xml:space="preserve"> </w:t>
      </w:r>
      <w:r w:rsidR="00116FF7" w:rsidRPr="004C1AF9">
        <w:rPr>
          <w:color w:val="000000" w:themeColor="text1"/>
          <w:sz w:val="24"/>
          <w:szCs w:val="24"/>
        </w:rPr>
        <w:t>estejam legalmente estabelecidas e especializadas na atividade pertinente com o objeto</w:t>
      </w:r>
    </w:p>
    <w:p w:rsidR="00116FF7" w:rsidRPr="004C1AF9" w:rsidRDefault="00116FF7" w:rsidP="005C1F39">
      <w:pPr>
        <w:pStyle w:val="Cabealho"/>
        <w:tabs>
          <w:tab w:val="clear" w:pos="4419"/>
          <w:tab w:val="clear" w:pos="8838"/>
        </w:tabs>
        <w:ind w:left="851" w:hanging="851"/>
        <w:jc w:val="both"/>
        <w:rPr>
          <w:color w:val="000000" w:themeColor="text1"/>
          <w:sz w:val="24"/>
          <w:szCs w:val="24"/>
        </w:rPr>
      </w:pPr>
      <w:r w:rsidRPr="004C1AF9">
        <w:rPr>
          <w:color w:val="000000" w:themeColor="text1"/>
          <w:sz w:val="24"/>
          <w:szCs w:val="24"/>
        </w:rPr>
        <w:t xml:space="preserve">deste pregão, </w:t>
      </w:r>
      <w:r w:rsidR="00F24E46" w:rsidRPr="004C1AF9">
        <w:rPr>
          <w:color w:val="000000" w:themeColor="text1"/>
          <w:sz w:val="24"/>
          <w:szCs w:val="24"/>
        </w:rPr>
        <w:t xml:space="preserve">o que deve </w:t>
      </w:r>
      <w:r w:rsidRPr="004C1AF9">
        <w:rPr>
          <w:color w:val="000000" w:themeColor="text1"/>
          <w:sz w:val="24"/>
          <w:szCs w:val="24"/>
        </w:rPr>
        <w:t xml:space="preserve"> ser comprovado </w:t>
      </w:r>
      <w:r w:rsidR="00F24E46" w:rsidRPr="004C1AF9">
        <w:rPr>
          <w:color w:val="000000" w:themeColor="text1"/>
          <w:sz w:val="24"/>
          <w:szCs w:val="24"/>
        </w:rPr>
        <w:t>por meio do</w:t>
      </w:r>
      <w:r w:rsidRPr="004C1AF9">
        <w:rPr>
          <w:color w:val="000000" w:themeColor="text1"/>
          <w:sz w:val="24"/>
          <w:szCs w:val="24"/>
        </w:rPr>
        <w:t xml:space="preserve"> contrato Social;</w:t>
      </w:r>
    </w:p>
    <w:p w:rsidR="00116FF7" w:rsidRPr="004C1AF9" w:rsidRDefault="00116FF7" w:rsidP="005C1F39">
      <w:pPr>
        <w:pStyle w:val="Cabealho"/>
        <w:tabs>
          <w:tab w:val="clear" w:pos="4419"/>
          <w:tab w:val="clear" w:pos="8838"/>
        </w:tabs>
        <w:ind w:left="851" w:hanging="851"/>
        <w:jc w:val="both"/>
        <w:rPr>
          <w:color w:val="000000" w:themeColor="text1"/>
          <w:sz w:val="24"/>
          <w:szCs w:val="24"/>
        </w:rPr>
      </w:pPr>
    </w:p>
    <w:p w:rsidR="00116FF7" w:rsidRPr="004C1AF9" w:rsidRDefault="0084460B" w:rsidP="005C1F39">
      <w:pPr>
        <w:pStyle w:val="Cabealho"/>
        <w:tabs>
          <w:tab w:val="clear" w:pos="4419"/>
          <w:tab w:val="clear" w:pos="8838"/>
        </w:tabs>
        <w:ind w:left="851" w:hanging="851"/>
        <w:jc w:val="both"/>
        <w:rPr>
          <w:color w:val="000000" w:themeColor="text1"/>
          <w:sz w:val="24"/>
          <w:szCs w:val="24"/>
        </w:rPr>
      </w:pPr>
      <w:r w:rsidRPr="004C1AF9">
        <w:rPr>
          <w:color w:val="000000" w:themeColor="text1"/>
          <w:sz w:val="24"/>
          <w:szCs w:val="24"/>
        </w:rPr>
        <w:t>6</w:t>
      </w:r>
      <w:r w:rsidR="00116FF7" w:rsidRPr="004C1AF9">
        <w:rPr>
          <w:color w:val="000000" w:themeColor="text1"/>
          <w:sz w:val="24"/>
          <w:szCs w:val="24"/>
        </w:rPr>
        <w:t>.1.2</w:t>
      </w:r>
      <w:r w:rsidR="00B45E59" w:rsidRPr="004C1AF9">
        <w:rPr>
          <w:color w:val="000000" w:themeColor="text1"/>
          <w:sz w:val="24"/>
          <w:szCs w:val="24"/>
        </w:rPr>
        <w:t xml:space="preserve"> </w:t>
      </w:r>
      <w:r w:rsidR="00116FF7" w:rsidRPr="004C1AF9">
        <w:rPr>
          <w:color w:val="000000" w:themeColor="text1"/>
          <w:sz w:val="24"/>
          <w:szCs w:val="24"/>
        </w:rPr>
        <w:t>-</w:t>
      </w:r>
      <w:r w:rsidR="00B45E59" w:rsidRPr="004C1AF9">
        <w:rPr>
          <w:color w:val="000000" w:themeColor="text1"/>
          <w:sz w:val="24"/>
          <w:szCs w:val="24"/>
        </w:rPr>
        <w:t xml:space="preserve"> </w:t>
      </w:r>
      <w:r w:rsidR="00116FF7" w:rsidRPr="004C1AF9">
        <w:rPr>
          <w:color w:val="000000" w:themeColor="text1"/>
          <w:sz w:val="24"/>
          <w:szCs w:val="24"/>
        </w:rPr>
        <w:t>atendam os requisitos mínimos de classificação das propostas exigidos neste edital;</w:t>
      </w:r>
    </w:p>
    <w:p w:rsidR="00116FF7" w:rsidRPr="004C1AF9" w:rsidRDefault="00116FF7" w:rsidP="005C1F39">
      <w:pPr>
        <w:pStyle w:val="Cabealho"/>
        <w:tabs>
          <w:tab w:val="clear" w:pos="4419"/>
          <w:tab w:val="clear" w:pos="8838"/>
        </w:tabs>
        <w:ind w:left="851" w:hanging="851"/>
        <w:jc w:val="both"/>
        <w:rPr>
          <w:color w:val="000000" w:themeColor="text1"/>
          <w:sz w:val="24"/>
          <w:szCs w:val="24"/>
        </w:rPr>
      </w:pPr>
    </w:p>
    <w:p w:rsidR="00116FF7" w:rsidRPr="004C1AF9" w:rsidRDefault="0084460B" w:rsidP="005C1F39">
      <w:pPr>
        <w:pStyle w:val="Cabealho"/>
        <w:tabs>
          <w:tab w:val="clear" w:pos="4419"/>
          <w:tab w:val="clear" w:pos="8838"/>
        </w:tabs>
        <w:ind w:left="851" w:hanging="851"/>
        <w:jc w:val="both"/>
        <w:rPr>
          <w:color w:val="000000" w:themeColor="text1"/>
          <w:sz w:val="24"/>
          <w:szCs w:val="24"/>
        </w:rPr>
      </w:pPr>
      <w:r w:rsidRPr="004C1AF9">
        <w:rPr>
          <w:color w:val="000000" w:themeColor="text1"/>
          <w:sz w:val="24"/>
          <w:szCs w:val="24"/>
        </w:rPr>
        <w:t>6</w:t>
      </w:r>
      <w:r w:rsidR="00116FF7" w:rsidRPr="004C1AF9">
        <w:rPr>
          <w:color w:val="000000" w:themeColor="text1"/>
          <w:sz w:val="24"/>
          <w:szCs w:val="24"/>
        </w:rPr>
        <w:t>.1.3</w:t>
      </w:r>
      <w:r w:rsidR="00B45E59" w:rsidRPr="004C1AF9">
        <w:rPr>
          <w:color w:val="000000" w:themeColor="text1"/>
          <w:sz w:val="24"/>
          <w:szCs w:val="24"/>
        </w:rPr>
        <w:t xml:space="preserve"> </w:t>
      </w:r>
      <w:r w:rsidR="00116FF7" w:rsidRPr="004C1AF9">
        <w:rPr>
          <w:color w:val="000000" w:themeColor="text1"/>
          <w:sz w:val="24"/>
          <w:szCs w:val="24"/>
        </w:rPr>
        <w:t>-</w:t>
      </w:r>
      <w:r w:rsidR="00B45E59" w:rsidRPr="004C1AF9">
        <w:rPr>
          <w:color w:val="000000" w:themeColor="text1"/>
          <w:sz w:val="24"/>
          <w:szCs w:val="24"/>
        </w:rPr>
        <w:t xml:space="preserve"> </w:t>
      </w:r>
      <w:r w:rsidR="00116FF7" w:rsidRPr="004C1AF9">
        <w:rPr>
          <w:color w:val="000000" w:themeColor="text1"/>
          <w:sz w:val="24"/>
          <w:szCs w:val="24"/>
        </w:rPr>
        <w:t>comprovem possuir os documentos necessários de habilitação previstos neste edital.</w:t>
      </w:r>
    </w:p>
    <w:p w:rsidR="00116FF7" w:rsidRPr="004C1AF9" w:rsidRDefault="00116FF7" w:rsidP="005C1F39">
      <w:pPr>
        <w:pStyle w:val="Cabealho"/>
        <w:tabs>
          <w:tab w:val="clear" w:pos="4419"/>
          <w:tab w:val="clear" w:pos="8838"/>
        </w:tabs>
        <w:ind w:left="851" w:hanging="851"/>
        <w:jc w:val="both"/>
        <w:rPr>
          <w:color w:val="000000" w:themeColor="text1"/>
          <w:sz w:val="24"/>
          <w:szCs w:val="24"/>
        </w:rPr>
      </w:pPr>
    </w:p>
    <w:p w:rsidR="00116FF7" w:rsidRPr="004C1AF9" w:rsidRDefault="0084460B" w:rsidP="005C1F39">
      <w:pPr>
        <w:pStyle w:val="Cabealho"/>
        <w:tabs>
          <w:tab w:val="clear" w:pos="4419"/>
          <w:tab w:val="clear" w:pos="8838"/>
        </w:tabs>
        <w:ind w:left="851" w:hanging="851"/>
        <w:jc w:val="both"/>
        <w:rPr>
          <w:b/>
          <w:color w:val="000000" w:themeColor="text1"/>
          <w:sz w:val="24"/>
          <w:szCs w:val="24"/>
        </w:rPr>
      </w:pPr>
      <w:r w:rsidRPr="004C1AF9">
        <w:rPr>
          <w:b/>
          <w:color w:val="000000" w:themeColor="text1"/>
          <w:sz w:val="24"/>
          <w:szCs w:val="24"/>
        </w:rPr>
        <w:t>6</w:t>
      </w:r>
      <w:r w:rsidR="00116FF7" w:rsidRPr="004C1AF9">
        <w:rPr>
          <w:b/>
          <w:color w:val="000000" w:themeColor="text1"/>
          <w:sz w:val="24"/>
          <w:szCs w:val="24"/>
        </w:rPr>
        <w:t>.2</w:t>
      </w:r>
      <w:r w:rsidR="00B45E59" w:rsidRPr="004C1AF9">
        <w:rPr>
          <w:b/>
          <w:color w:val="000000" w:themeColor="text1"/>
          <w:sz w:val="24"/>
          <w:szCs w:val="24"/>
        </w:rPr>
        <w:t xml:space="preserve"> </w:t>
      </w:r>
      <w:r w:rsidR="00116FF7" w:rsidRPr="004C1AF9">
        <w:rPr>
          <w:b/>
          <w:color w:val="000000" w:themeColor="text1"/>
          <w:sz w:val="24"/>
          <w:szCs w:val="24"/>
        </w:rPr>
        <w:t>-</w:t>
      </w:r>
      <w:r w:rsidR="00B45E59" w:rsidRPr="004C1AF9">
        <w:rPr>
          <w:b/>
          <w:color w:val="000000" w:themeColor="text1"/>
          <w:sz w:val="24"/>
          <w:szCs w:val="24"/>
        </w:rPr>
        <w:t xml:space="preserve"> </w:t>
      </w:r>
      <w:r w:rsidR="00116FF7" w:rsidRPr="004C1AF9">
        <w:rPr>
          <w:b/>
          <w:color w:val="000000" w:themeColor="text1"/>
          <w:sz w:val="24"/>
          <w:szCs w:val="24"/>
        </w:rPr>
        <w:t>Não poderão concorrer neste pregão as empresas:</w:t>
      </w:r>
    </w:p>
    <w:p w:rsidR="00116FF7" w:rsidRPr="004C1AF9" w:rsidRDefault="00116FF7" w:rsidP="005C1F39">
      <w:pPr>
        <w:pStyle w:val="Cabealho"/>
        <w:tabs>
          <w:tab w:val="clear" w:pos="4419"/>
          <w:tab w:val="clear" w:pos="8838"/>
        </w:tabs>
        <w:ind w:left="851" w:hanging="851"/>
        <w:jc w:val="both"/>
        <w:rPr>
          <w:b/>
          <w:color w:val="000000" w:themeColor="text1"/>
          <w:sz w:val="24"/>
          <w:szCs w:val="24"/>
        </w:rPr>
      </w:pPr>
    </w:p>
    <w:p w:rsidR="00116FF7" w:rsidRPr="004C1AF9" w:rsidRDefault="0084460B" w:rsidP="005C1F39">
      <w:pPr>
        <w:pStyle w:val="Cabealho"/>
        <w:tabs>
          <w:tab w:val="clear" w:pos="4419"/>
          <w:tab w:val="clear" w:pos="8838"/>
        </w:tabs>
        <w:ind w:left="851" w:hanging="851"/>
        <w:jc w:val="both"/>
        <w:rPr>
          <w:color w:val="000000" w:themeColor="text1"/>
          <w:sz w:val="24"/>
          <w:szCs w:val="24"/>
        </w:rPr>
      </w:pPr>
      <w:r w:rsidRPr="004C1AF9">
        <w:rPr>
          <w:color w:val="000000" w:themeColor="text1"/>
          <w:sz w:val="24"/>
          <w:szCs w:val="24"/>
        </w:rPr>
        <w:t>6</w:t>
      </w:r>
      <w:r w:rsidR="00116FF7" w:rsidRPr="004C1AF9">
        <w:rPr>
          <w:color w:val="000000" w:themeColor="text1"/>
          <w:sz w:val="24"/>
          <w:szCs w:val="24"/>
        </w:rPr>
        <w:t>.2.1</w:t>
      </w:r>
      <w:r w:rsidR="00B45E59" w:rsidRPr="004C1AF9">
        <w:rPr>
          <w:color w:val="000000" w:themeColor="text1"/>
          <w:sz w:val="24"/>
          <w:szCs w:val="24"/>
        </w:rPr>
        <w:t xml:space="preserve"> </w:t>
      </w:r>
      <w:r w:rsidR="00116FF7" w:rsidRPr="004C1AF9">
        <w:rPr>
          <w:color w:val="000000" w:themeColor="text1"/>
          <w:sz w:val="24"/>
          <w:szCs w:val="24"/>
        </w:rPr>
        <w:t>-</w:t>
      </w:r>
      <w:r w:rsidR="00B45E59" w:rsidRPr="004C1AF9">
        <w:rPr>
          <w:color w:val="000000" w:themeColor="text1"/>
          <w:sz w:val="24"/>
          <w:szCs w:val="24"/>
        </w:rPr>
        <w:t xml:space="preserve"> </w:t>
      </w:r>
      <w:r w:rsidR="00116FF7" w:rsidRPr="004C1AF9">
        <w:rPr>
          <w:color w:val="000000" w:themeColor="text1"/>
          <w:sz w:val="24"/>
          <w:szCs w:val="24"/>
        </w:rPr>
        <w:t>declaradas i</w:t>
      </w:r>
      <w:r w:rsidR="00F24E46" w:rsidRPr="004C1AF9">
        <w:rPr>
          <w:color w:val="000000" w:themeColor="text1"/>
          <w:sz w:val="24"/>
          <w:szCs w:val="24"/>
        </w:rPr>
        <w:t>ni</w:t>
      </w:r>
      <w:r w:rsidR="00116FF7" w:rsidRPr="004C1AF9">
        <w:rPr>
          <w:color w:val="000000" w:themeColor="text1"/>
          <w:sz w:val="24"/>
          <w:szCs w:val="24"/>
        </w:rPr>
        <w:t>dôneas por ato da administração Pública;</w:t>
      </w:r>
    </w:p>
    <w:p w:rsidR="00116FF7" w:rsidRPr="004C1AF9" w:rsidRDefault="00116FF7" w:rsidP="005C1F39">
      <w:pPr>
        <w:pStyle w:val="Cabealho"/>
        <w:tabs>
          <w:tab w:val="clear" w:pos="4419"/>
          <w:tab w:val="clear" w:pos="8838"/>
        </w:tabs>
        <w:ind w:left="851" w:hanging="851"/>
        <w:jc w:val="both"/>
        <w:rPr>
          <w:color w:val="000000" w:themeColor="text1"/>
          <w:sz w:val="24"/>
          <w:szCs w:val="24"/>
        </w:rPr>
      </w:pPr>
    </w:p>
    <w:p w:rsidR="00116FF7" w:rsidRPr="004C1AF9" w:rsidRDefault="0084460B"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6</w:t>
      </w:r>
      <w:r w:rsidR="00116FF7" w:rsidRPr="004C1AF9">
        <w:rPr>
          <w:color w:val="000000" w:themeColor="text1"/>
          <w:sz w:val="24"/>
          <w:szCs w:val="24"/>
        </w:rPr>
        <w:t>.2.2</w:t>
      </w:r>
      <w:r w:rsidR="00B45E59" w:rsidRPr="004C1AF9">
        <w:rPr>
          <w:color w:val="000000" w:themeColor="text1"/>
          <w:sz w:val="24"/>
          <w:szCs w:val="24"/>
        </w:rPr>
        <w:t xml:space="preserve"> </w:t>
      </w:r>
      <w:r w:rsidR="00116FF7" w:rsidRPr="004C1AF9">
        <w:rPr>
          <w:color w:val="000000" w:themeColor="text1"/>
          <w:sz w:val="24"/>
          <w:szCs w:val="24"/>
        </w:rPr>
        <w:t>-</w:t>
      </w:r>
      <w:r w:rsidR="00B45E59" w:rsidRPr="004C1AF9">
        <w:rPr>
          <w:color w:val="000000" w:themeColor="text1"/>
          <w:sz w:val="24"/>
          <w:szCs w:val="24"/>
        </w:rPr>
        <w:t xml:space="preserve"> </w:t>
      </w:r>
      <w:r w:rsidR="00116FF7" w:rsidRPr="004C1AF9">
        <w:rPr>
          <w:color w:val="000000" w:themeColor="text1"/>
          <w:sz w:val="24"/>
          <w:szCs w:val="24"/>
        </w:rPr>
        <w:t>que estejam cumprindo pena de suspensão de direito de licitar e de contratar com a Prefeitura Municipal de Bom Jardim/RJ;</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84460B"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6</w:t>
      </w:r>
      <w:r w:rsidR="00116FF7" w:rsidRPr="004C1AF9">
        <w:rPr>
          <w:color w:val="000000" w:themeColor="text1"/>
          <w:sz w:val="24"/>
          <w:szCs w:val="24"/>
        </w:rPr>
        <w:t>.2.3</w:t>
      </w:r>
      <w:r w:rsidR="00B45E59" w:rsidRPr="004C1AF9">
        <w:rPr>
          <w:color w:val="000000" w:themeColor="text1"/>
          <w:sz w:val="24"/>
          <w:szCs w:val="24"/>
        </w:rPr>
        <w:t xml:space="preserve"> </w:t>
      </w:r>
      <w:r w:rsidR="00BE5D36" w:rsidRPr="004C1AF9">
        <w:rPr>
          <w:color w:val="000000" w:themeColor="text1"/>
          <w:sz w:val="24"/>
          <w:szCs w:val="24"/>
        </w:rPr>
        <w:t>- tenham tido sua falência declarada sob concurso de credores.</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84460B"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6</w:t>
      </w:r>
      <w:r w:rsidR="00116FF7" w:rsidRPr="004C1AF9">
        <w:rPr>
          <w:color w:val="000000" w:themeColor="text1"/>
          <w:sz w:val="24"/>
          <w:szCs w:val="24"/>
        </w:rPr>
        <w:t>.2.4</w:t>
      </w:r>
      <w:r w:rsidR="00B45E59" w:rsidRPr="004C1AF9">
        <w:rPr>
          <w:color w:val="000000" w:themeColor="text1"/>
          <w:sz w:val="24"/>
          <w:szCs w:val="24"/>
        </w:rPr>
        <w:t xml:space="preserve"> </w:t>
      </w:r>
      <w:r w:rsidR="00116FF7" w:rsidRPr="004C1AF9">
        <w:rPr>
          <w:color w:val="000000" w:themeColor="text1"/>
          <w:sz w:val="24"/>
          <w:szCs w:val="24"/>
        </w:rPr>
        <w:t>-</w:t>
      </w:r>
      <w:r w:rsidR="00B45E59" w:rsidRPr="004C1AF9">
        <w:rPr>
          <w:color w:val="000000" w:themeColor="text1"/>
          <w:sz w:val="24"/>
          <w:szCs w:val="24"/>
        </w:rPr>
        <w:t xml:space="preserve"> </w:t>
      </w:r>
      <w:r w:rsidR="00BE5D36" w:rsidRPr="004C1AF9">
        <w:rPr>
          <w:color w:val="000000" w:themeColor="text1"/>
          <w:sz w:val="24"/>
          <w:szCs w:val="24"/>
        </w:rPr>
        <w:t>que incorram em quaisquer das situações previstas nos incisos I, II e II do artigo 9º da Lei 8.666/93.</w:t>
      </w:r>
    </w:p>
    <w:p w:rsidR="00EA6BCB" w:rsidRPr="004C1AF9" w:rsidRDefault="00EA6BCB" w:rsidP="005C1F39">
      <w:pPr>
        <w:pStyle w:val="Cabealho"/>
        <w:tabs>
          <w:tab w:val="clear" w:pos="4419"/>
          <w:tab w:val="clear" w:pos="8838"/>
        </w:tabs>
        <w:jc w:val="both"/>
        <w:rPr>
          <w:color w:val="000000" w:themeColor="text1"/>
          <w:sz w:val="24"/>
          <w:szCs w:val="24"/>
        </w:rPr>
      </w:pPr>
    </w:p>
    <w:p w:rsidR="00CE7A96" w:rsidRPr="004C1AF9" w:rsidRDefault="00CE7A96" w:rsidP="005C1F39">
      <w:pPr>
        <w:pStyle w:val="Cabealho"/>
        <w:tabs>
          <w:tab w:val="clear" w:pos="4419"/>
          <w:tab w:val="clear" w:pos="8838"/>
        </w:tabs>
        <w:jc w:val="both"/>
        <w:rPr>
          <w:color w:val="000000" w:themeColor="text1"/>
          <w:sz w:val="24"/>
          <w:szCs w:val="24"/>
        </w:rPr>
      </w:pPr>
    </w:p>
    <w:p w:rsidR="00E7144D" w:rsidRPr="004C1AF9" w:rsidRDefault="0084460B" w:rsidP="00C33145">
      <w:pPr>
        <w:pStyle w:val="Cabealho"/>
        <w:tabs>
          <w:tab w:val="clear" w:pos="4419"/>
          <w:tab w:val="clear" w:pos="8838"/>
        </w:tabs>
        <w:spacing w:line="276" w:lineRule="auto"/>
        <w:jc w:val="both"/>
        <w:rPr>
          <w:b/>
          <w:color w:val="000000" w:themeColor="text1"/>
          <w:sz w:val="24"/>
          <w:szCs w:val="24"/>
        </w:rPr>
      </w:pPr>
      <w:r w:rsidRPr="004C1AF9">
        <w:rPr>
          <w:b/>
          <w:color w:val="000000" w:themeColor="text1"/>
          <w:sz w:val="24"/>
          <w:szCs w:val="24"/>
        </w:rPr>
        <w:t>7</w:t>
      </w:r>
      <w:r w:rsidR="00CA4B96" w:rsidRPr="004C1AF9">
        <w:rPr>
          <w:b/>
          <w:color w:val="000000" w:themeColor="text1"/>
          <w:sz w:val="24"/>
          <w:szCs w:val="24"/>
        </w:rPr>
        <w:t xml:space="preserve"> </w:t>
      </w:r>
      <w:r w:rsidR="00116FF7" w:rsidRPr="004C1AF9">
        <w:rPr>
          <w:b/>
          <w:color w:val="000000" w:themeColor="text1"/>
          <w:sz w:val="24"/>
          <w:szCs w:val="24"/>
        </w:rPr>
        <w:t>-</w:t>
      </w:r>
      <w:r w:rsidR="00CA4B96" w:rsidRPr="004C1AF9">
        <w:rPr>
          <w:b/>
          <w:color w:val="000000" w:themeColor="text1"/>
          <w:sz w:val="24"/>
          <w:szCs w:val="24"/>
        </w:rPr>
        <w:t xml:space="preserve"> </w:t>
      </w:r>
      <w:r w:rsidR="00E7144D" w:rsidRPr="004C1AF9">
        <w:rPr>
          <w:b/>
          <w:color w:val="000000" w:themeColor="text1"/>
          <w:sz w:val="24"/>
          <w:szCs w:val="24"/>
        </w:rPr>
        <w:t>DO PREÇO UNITÁRIO E DOS VALORES TOTAIS MÁXIMOS ESTIMADO PELA</w:t>
      </w:r>
      <w:r w:rsidR="00116FF7" w:rsidRPr="004C1AF9">
        <w:rPr>
          <w:b/>
          <w:color w:val="000000" w:themeColor="text1"/>
          <w:sz w:val="24"/>
          <w:szCs w:val="24"/>
        </w:rPr>
        <w:t xml:space="preserve"> ADMINISTRAÇÃO</w:t>
      </w:r>
    </w:p>
    <w:p w:rsidR="00AD648C" w:rsidRPr="004C1AF9" w:rsidRDefault="00AD648C" w:rsidP="00C33145">
      <w:pPr>
        <w:pStyle w:val="Cabealho"/>
        <w:tabs>
          <w:tab w:val="clear" w:pos="4419"/>
          <w:tab w:val="clear" w:pos="8838"/>
        </w:tabs>
        <w:spacing w:line="276" w:lineRule="auto"/>
        <w:jc w:val="both"/>
        <w:rPr>
          <w:b/>
          <w:color w:val="000000" w:themeColor="text1"/>
          <w:sz w:val="24"/>
          <w:szCs w:val="24"/>
        </w:rPr>
      </w:pPr>
    </w:p>
    <w:p w:rsidR="00E97EED" w:rsidRPr="004C1AF9" w:rsidRDefault="00881ABF" w:rsidP="00C33145">
      <w:pPr>
        <w:tabs>
          <w:tab w:val="left" w:pos="142"/>
        </w:tabs>
        <w:spacing w:after="240" w:line="276" w:lineRule="auto"/>
        <w:jc w:val="both"/>
        <w:rPr>
          <w:bCs/>
          <w:color w:val="000000" w:themeColor="text1"/>
          <w:sz w:val="24"/>
          <w:szCs w:val="24"/>
        </w:rPr>
      </w:pPr>
      <w:r w:rsidRPr="004C1AF9">
        <w:rPr>
          <w:bCs/>
          <w:color w:val="000000" w:themeColor="text1"/>
          <w:sz w:val="24"/>
          <w:szCs w:val="24"/>
        </w:rPr>
        <w:t>7.</w:t>
      </w:r>
      <w:r w:rsidR="00CA4B96" w:rsidRPr="004C1AF9">
        <w:rPr>
          <w:bCs/>
          <w:color w:val="000000" w:themeColor="text1"/>
          <w:sz w:val="24"/>
          <w:szCs w:val="24"/>
        </w:rPr>
        <w:t>1</w:t>
      </w:r>
      <w:r w:rsidRPr="004C1AF9">
        <w:rPr>
          <w:bCs/>
          <w:color w:val="000000" w:themeColor="text1"/>
          <w:sz w:val="24"/>
          <w:szCs w:val="24"/>
        </w:rPr>
        <w:t xml:space="preserve"> </w:t>
      </w:r>
      <w:r w:rsidR="00CA4B96" w:rsidRPr="004C1AF9">
        <w:rPr>
          <w:bCs/>
          <w:color w:val="000000" w:themeColor="text1"/>
          <w:sz w:val="24"/>
          <w:szCs w:val="24"/>
        </w:rPr>
        <w:t>–</w:t>
      </w:r>
      <w:r w:rsidRPr="004C1AF9">
        <w:rPr>
          <w:bCs/>
          <w:color w:val="000000" w:themeColor="text1"/>
          <w:sz w:val="24"/>
          <w:szCs w:val="24"/>
        </w:rPr>
        <w:t xml:space="preserve"> O preço estimado pela </w:t>
      </w:r>
      <w:r w:rsidR="00E97EED" w:rsidRPr="004C1AF9">
        <w:rPr>
          <w:bCs/>
          <w:color w:val="000000" w:themeColor="text1"/>
          <w:sz w:val="24"/>
          <w:szCs w:val="24"/>
        </w:rPr>
        <w:t xml:space="preserve">administração para contratação é </w:t>
      </w:r>
      <w:r w:rsidR="00456A03" w:rsidRPr="004C1AF9">
        <w:rPr>
          <w:bCs/>
          <w:color w:val="000000" w:themeColor="text1"/>
          <w:sz w:val="24"/>
          <w:szCs w:val="24"/>
        </w:rPr>
        <w:t>d</w:t>
      </w:r>
      <w:r w:rsidR="00E97EED" w:rsidRPr="004C1AF9">
        <w:rPr>
          <w:bCs/>
          <w:color w:val="000000" w:themeColor="text1"/>
          <w:sz w:val="24"/>
          <w:szCs w:val="24"/>
        </w:rPr>
        <w:t xml:space="preserve">e </w:t>
      </w:r>
      <w:r w:rsidR="00E97EED" w:rsidRPr="004C1AF9">
        <w:rPr>
          <w:b/>
          <w:bCs/>
          <w:color w:val="000000" w:themeColor="text1"/>
          <w:sz w:val="24"/>
          <w:szCs w:val="24"/>
        </w:rPr>
        <w:t xml:space="preserve">R$ </w:t>
      </w:r>
      <w:r w:rsidR="00C33145" w:rsidRPr="004C1AF9">
        <w:rPr>
          <w:b/>
          <w:bCs/>
          <w:color w:val="000000" w:themeColor="text1"/>
          <w:sz w:val="24"/>
          <w:szCs w:val="24"/>
        </w:rPr>
        <w:t>267.038,28</w:t>
      </w:r>
      <w:r w:rsidR="00E97EED" w:rsidRPr="004C1AF9">
        <w:rPr>
          <w:b/>
          <w:bCs/>
          <w:color w:val="000000" w:themeColor="text1"/>
          <w:sz w:val="24"/>
          <w:szCs w:val="24"/>
        </w:rPr>
        <w:t xml:space="preserve"> (</w:t>
      </w:r>
      <w:r w:rsidR="00C33145" w:rsidRPr="004C1AF9">
        <w:rPr>
          <w:b/>
          <w:bCs/>
          <w:color w:val="000000" w:themeColor="text1"/>
          <w:sz w:val="24"/>
          <w:szCs w:val="24"/>
        </w:rPr>
        <w:t>duzentos e sessenta e sete</w:t>
      </w:r>
      <w:r w:rsidR="00E97EED" w:rsidRPr="004C1AF9">
        <w:rPr>
          <w:b/>
          <w:bCs/>
          <w:color w:val="000000" w:themeColor="text1"/>
          <w:sz w:val="24"/>
          <w:szCs w:val="24"/>
        </w:rPr>
        <w:t xml:space="preserve"> mil, trinta</w:t>
      </w:r>
      <w:r w:rsidR="00C33145" w:rsidRPr="004C1AF9">
        <w:rPr>
          <w:b/>
          <w:bCs/>
          <w:color w:val="000000" w:themeColor="text1"/>
          <w:sz w:val="24"/>
          <w:szCs w:val="24"/>
        </w:rPr>
        <w:t xml:space="preserve"> e oito</w:t>
      </w:r>
      <w:r w:rsidR="00E97EED" w:rsidRPr="004C1AF9">
        <w:rPr>
          <w:b/>
          <w:bCs/>
          <w:color w:val="000000" w:themeColor="text1"/>
          <w:sz w:val="24"/>
          <w:szCs w:val="24"/>
        </w:rPr>
        <w:t xml:space="preserve"> reais e </w:t>
      </w:r>
      <w:r w:rsidR="00C33145" w:rsidRPr="004C1AF9">
        <w:rPr>
          <w:b/>
          <w:bCs/>
          <w:color w:val="000000" w:themeColor="text1"/>
          <w:sz w:val="24"/>
          <w:szCs w:val="24"/>
        </w:rPr>
        <w:t>vinte e oito</w:t>
      </w:r>
      <w:r w:rsidR="00E97EED" w:rsidRPr="004C1AF9">
        <w:rPr>
          <w:b/>
          <w:bCs/>
          <w:color w:val="000000" w:themeColor="text1"/>
          <w:sz w:val="24"/>
          <w:szCs w:val="24"/>
        </w:rPr>
        <w:t xml:space="preserve"> centavos</w:t>
      </w:r>
      <w:r w:rsidRPr="004C1AF9">
        <w:rPr>
          <w:b/>
          <w:bCs/>
          <w:color w:val="000000" w:themeColor="text1"/>
          <w:sz w:val="24"/>
          <w:szCs w:val="24"/>
        </w:rPr>
        <w:t xml:space="preserve">), </w:t>
      </w:r>
      <w:r w:rsidRPr="004C1AF9">
        <w:rPr>
          <w:bCs/>
          <w:color w:val="000000" w:themeColor="text1"/>
          <w:sz w:val="24"/>
          <w:szCs w:val="24"/>
        </w:rPr>
        <w:t>conforme valores constantes no Termo de Referência.</w:t>
      </w:r>
    </w:p>
    <w:p w:rsidR="00881ABF" w:rsidRPr="004C1AF9" w:rsidRDefault="00881ABF" w:rsidP="00C33145">
      <w:pPr>
        <w:tabs>
          <w:tab w:val="left" w:pos="142"/>
        </w:tabs>
        <w:spacing w:after="240" w:line="276" w:lineRule="auto"/>
        <w:jc w:val="both"/>
        <w:rPr>
          <w:bCs/>
          <w:color w:val="000000" w:themeColor="text1"/>
          <w:sz w:val="24"/>
          <w:szCs w:val="24"/>
        </w:rPr>
      </w:pPr>
      <w:r w:rsidRPr="004C1AF9">
        <w:rPr>
          <w:bCs/>
          <w:color w:val="000000" w:themeColor="text1"/>
          <w:sz w:val="24"/>
          <w:szCs w:val="24"/>
        </w:rPr>
        <w:t>7.</w:t>
      </w:r>
      <w:r w:rsidR="00CA4B96" w:rsidRPr="004C1AF9">
        <w:rPr>
          <w:bCs/>
          <w:color w:val="000000" w:themeColor="text1"/>
          <w:sz w:val="24"/>
          <w:szCs w:val="24"/>
        </w:rPr>
        <w:t xml:space="preserve">2 – </w:t>
      </w:r>
      <w:r w:rsidRPr="004C1AF9">
        <w:rPr>
          <w:bCs/>
          <w:color w:val="000000" w:themeColor="text1"/>
          <w:sz w:val="24"/>
          <w:szCs w:val="24"/>
        </w:rPr>
        <w:t>O valor estimado constitui mera estimativa, não se obrigando o Município de Bom Jardim a utilizá-lo integralmente.</w:t>
      </w:r>
    </w:p>
    <w:p w:rsidR="00CE7A96" w:rsidRPr="004C1AF9" w:rsidRDefault="00CE7A96" w:rsidP="00C33145">
      <w:pPr>
        <w:tabs>
          <w:tab w:val="left" w:pos="142"/>
        </w:tabs>
        <w:spacing w:after="240" w:line="276" w:lineRule="auto"/>
        <w:jc w:val="both"/>
        <w:rPr>
          <w:bCs/>
          <w:color w:val="000000" w:themeColor="text1"/>
          <w:sz w:val="24"/>
          <w:szCs w:val="24"/>
        </w:rPr>
      </w:pPr>
    </w:p>
    <w:p w:rsidR="00116FF7" w:rsidRPr="004C1AF9" w:rsidRDefault="0084460B" w:rsidP="005C1F39">
      <w:pPr>
        <w:pStyle w:val="Cabealho"/>
        <w:tabs>
          <w:tab w:val="clear" w:pos="4419"/>
          <w:tab w:val="clear" w:pos="8838"/>
        </w:tabs>
        <w:jc w:val="both"/>
        <w:rPr>
          <w:b/>
          <w:bCs/>
          <w:color w:val="000000" w:themeColor="text1"/>
          <w:sz w:val="24"/>
          <w:szCs w:val="24"/>
        </w:rPr>
      </w:pPr>
      <w:r w:rsidRPr="004C1AF9">
        <w:rPr>
          <w:b/>
          <w:bCs/>
          <w:color w:val="000000" w:themeColor="text1"/>
          <w:sz w:val="24"/>
          <w:szCs w:val="24"/>
        </w:rPr>
        <w:t>8</w:t>
      </w:r>
      <w:r w:rsidR="000C2351" w:rsidRPr="004C1AF9">
        <w:rPr>
          <w:b/>
          <w:bCs/>
          <w:color w:val="000000" w:themeColor="text1"/>
          <w:sz w:val="24"/>
          <w:szCs w:val="24"/>
        </w:rPr>
        <w:t xml:space="preserve"> </w:t>
      </w:r>
      <w:r w:rsidR="00116FF7" w:rsidRPr="004C1AF9">
        <w:rPr>
          <w:b/>
          <w:bCs/>
          <w:color w:val="000000" w:themeColor="text1"/>
          <w:sz w:val="24"/>
          <w:szCs w:val="24"/>
        </w:rPr>
        <w:t>-</w:t>
      </w:r>
      <w:r w:rsidR="000C2351" w:rsidRPr="004C1AF9">
        <w:rPr>
          <w:b/>
          <w:bCs/>
          <w:color w:val="000000" w:themeColor="text1"/>
          <w:sz w:val="24"/>
          <w:szCs w:val="24"/>
        </w:rPr>
        <w:t xml:space="preserve"> </w:t>
      </w:r>
      <w:r w:rsidR="00116FF7" w:rsidRPr="004C1AF9">
        <w:rPr>
          <w:b/>
          <w:bCs/>
          <w:color w:val="000000" w:themeColor="text1"/>
          <w:sz w:val="24"/>
          <w:szCs w:val="24"/>
        </w:rPr>
        <w:t>DA ATA DE REGISTRO DE PREÇOS</w:t>
      </w:r>
    </w:p>
    <w:p w:rsidR="00066E75" w:rsidRPr="004C1AF9" w:rsidRDefault="00066E75" w:rsidP="005C1F39">
      <w:pPr>
        <w:pStyle w:val="Cabealho"/>
        <w:tabs>
          <w:tab w:val="clear" w:pos="4419"/>
          <w:tab w:val="clear" w:pos="8838"/>
        </w:tabs>
        <w:jc w:val="both"/>
        <w:rPr>
          <w:b/>
          <w:bCs/>
          <w:color w:val="000000" w:themeColor="text1"/>
          <w:sz w:val="24"/>
          <w:szCs w:val="24"/>
        </w:rPr>
      </w:pPr>
    </w:p>
    <w:p w:rsidR="00116FF7" w:rsidRPr="004C1AF9" w:rsidRDefault="0084460B" w:rsidP="00CA4B96">
      <w:pPr>
        <w:pStyle w:val="Cabealho"/>
        <w:tabs>
          <w:tab w:val="clear" w:pos="4419"/>
          <w:tab w:val="clear" w:pos="8838"/>
        </w:tabs>
        <w:spacing w:line="276" w:lineRule="auto"/>
        <w:jc w:val="both"/>
        <w:rPr>
          <w:bCs/>
          <w:color w:val="000000" w:themeColor="text1"/>
          <w:sz w:val="24"/>
          <w:szCs w:val="24"/>
        </w:rPr>
      </w:pPr>
      <w:r w:rsidRPr="004C1AF9">
        <w:rPr>
          <w:bCs/>
          <w:color w:val="000000" w:themeColor="text1"/>
          <w:sz w:val="24"/>
          <w:szCs w:val="24"/>
        </w:rPr>
        <w:t>8</w:t>
      </w:r>
      <w:r w:rsidR="00116FF7" w:rsidRPr="004C1AF9">
        <w:rPr>
          <w:bCs/>
          <w:color w:val="000000" w:themeColor="text1"/>
          <w:sz w:val="24"/>
          <w:szCs w:val="24"/>
        </w:rPr>
        <w:t>.1</w:t>
      </w:r>
      <w:r w:rsidR="00E575B6" w:rsidRPr="004C1AF9">
        <w:rPr>
          <w:bCs/>
          <w:color w:val="000000" w:themeColor="text1"/>
          <w:sz w:val="24"/>
          <w:szCs w:val="24"/>
        </w:rPr>
        <w:t xml:space="preserve"> </w:t>
      </w:r>
      <w:r w:rsidR="00116FF7" w:rsidRPr="004C1AF9">
        <w:rPr>
          <w:bCs/>
          <w:color w:val="000000" w:themeColor="text1"/>
          <w:sz w:val="24"/>
          <w:szCs w:val="24"/>
        </w:rPr>
        <w:t>-</w:t>
      </w:r>
      <w:r w:rsidR="00E575B6" w:rsidRPr="004C1AF9">
        <w:rPr>
          <w:bCs/>
          <w:color w:val="000000" w:themeColor="text1"/>
          <w:sz w:val="24"/>
          <w:szCs w:val="24"/>
        </w:rPr>
        <w:t xml:space="preserve"> </w:t>
      </w:r>
      <w:r w:rsidR="00116FF7" w:rsidRPr="004C1AF9">
        <w:rPr>
          <w:bCs/>
          <w:color w:val="000000" w:themeColor="text1"/>
          <w:sz w:val="24"/>
          <w:szCs w:val="24"/>
        </w:rPr>
        <w:t>O registro de preços será formalizado por intermédio da ATA DE REGISTRO DE PREÇOS</w:t>
      </w:r>
      <w:r w:rsidR="00B45E59" w:rsidRPr="004C1AF9">
        <w:rPr>
          <w:bCs/>
          <w:color w:val="000000" w:themeColor="text1"/>
          <w:sz w:val="24"/>
          <w:szCs w:val="24"/>
        </w:rPr>
        <w:t xml:space="preserve"> </w:t>
      </w:r>
      <w:r w:rsidR="00116FF7" w:rsidRPr="004C1AF9">
        <w:rPr>
          <w:bCs/>
          <w:color w:val="000000" w:themeColor="text1"/>
          <w:sz w:val="24"/>
          <w:szCs w:val="24"/>
        </w:rPr>
        <w:t>- ANEXO I</w:t>
      </w:r>
      <w:r w:rsidR="00A9357F" w:rsidRPr="004C1AF9">
        <w:rPr>
          <w:bCs/>
          <w:color w:val="000000" w:themeColor="text1"/>
          <w:sz w:val="24"/>
          <w:szCs w:val="24"/>
        </w:rPr>
        <w:t>II</w:t>
      </w:r>
      <w:r w:rsidR="00116FF7" w:rsidRPr="004C1AF9">
        <w:rPr>
          <w:bCs/>
          <w:color w:val="000000" w:themeColor="text1"/>
          <w:sz w:val="24"/>
          <w:szCs w:val="24"/>
        </w:rPr>
        <w:t>, nas condições previstas neste edital.</w:t>
      </w:r>
    </w:p>
    <w:p w:rsidR="0064716C" w:rsidRPr="004C1AF9" w:rsidRDefault="0064716C" w:rsidP="005C1F39">
      <w:pPr>
        <w:pStyle w:val="Cabealho"/>
        <w:tabs>
          <w:tab w:val="clear" w:pos="4419"/>
          <w:tab w:val="clear" w:pos="8838"/>
        </w:tabs>
        <w:jc w:val="both"/>
        <w:rPr>
          <w:bCs/>
          <w:color w:val="000000" w:themeColor="text1"/>
          <w:sz w:val="24"/>
          <w:szCs w:val="24"/>
        </w:rPr>
      </w:pPr>
    </w:p>
    <w:p w:rsidR="00116FF7" w:rsidRPr="004C1AF9" w:rsidRDefault="0084460B" w:rsidP="005C1F39">
      <w:pPr>
        <w:pStyle w:val="Cabealho"/>
        <w:tabs>
          <w:tab w:val="clear" w:pos="4419"/>
          <w:tab w:val="clear" w:pos="8838"/>
        </w:tabs>
        <w:jc w:val="both"/>
        <w:rPr>
          <w:b/>
          <w:bCs/>
          <w:color w:val="000000" w:themeColor="text1"/>
          <w:sz w:val="24"/>
          <w:szCs w:val="24"/>
        </w:rPr>
      </w:pPr>
      <w:r w:rsidRPr="004C1AF9">
        <w:rPr>
          <w:b/>
          <w:bCs/>
          <w:color w:val="000000" w:themeColor="text1"/>
          <w:sz w:val="24"/>
          <w:szCs w:val="24"/>
        </w:rPr>
        <w:t>9</w:t>
      </w:r>
      <w:r w:rsidR="00116FF7" w:rsidRPr="004C1AF9">
        <w:rPr>
          <w:b/>
          <w:bCs/>
          <w:color w:val="000000" w:themeColor="text1"/>
          <w:sz w:val="24"/>
          <w:szCs w:val="24"/>
        </w:rPr>
        <w:t>-DO CONTROLE E DA ALTERAÇÃO DE PREÇOS</w:t>
      </w:r>
    </w:p>
    <w:p w:rsidR="00535CF8" w:rsidRPr="004C1AF9" w:rsidRDefault="00535CF8" w:rsidP="005C1F39">
      <w:pPr>
        <w:pStyle w:val="Cabealho"/>
        <w:tabs>
          <w:tab w:val="clear" w:pos="4419"/>
          <w:tab w:val="clear" w:pos="8838"/>
        </w:tabs>
        <w:jc w:val="both"/>
        <w:rPr>
          <w:b/>
          <w:bCs/>
          <w:color w:val="000000" w:themeColor="text1"/>
          <w:sz w:val="24"/>
          <w:szCs w:val="24"/>
        </w:rPr>
      </w:pPr>
    </w:p>
    <w:p w:rsidR="00535CF8" w:rsidRPr="004C1AF9" w:rsidRDefault="0084460B"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9</w:t>
      </w:r>
      <w:r w:rsidR="00535CF8" w:rsidRPr="004C1AF9">
        <w:rPr>
          <w:bCs/>
          <w:color w:val="000000" w:themeColor="text1"/>
          <w:sz w:val="24"/>
          <w:szCs w:val="24"/>
        </w:rPr>
        <w:t>.1</w:t>
      </w:r>
      <w:r w:rsidR="00B45E59" w:rsidRPr="004C1AF9">
        <w:rPr>
          <w:bCs/>
          <w:color w:val="000000" w:themeColor="text1"/>
          <w:sz w:val="24"/>
          <w:szCs w:val="24"/>
        </w:rPr>
        <w:t xml:space="preserve"> </w:t>
      </w:r>
      <w:r w:rsidR="00535CF8" w:rsidRPr="004C1AF9">
        <w:rPr>
          <w:bCs/>
          <w:color w:val="000000" w:themeColor="text1"/>
          <w:sz w:val="24"/>
          <w:szCs w:val="24"/>
        </w:rPr>
        <w:t>-</w:t>
      </w:r>
      <w:r w:rsidR="00B45E59" w:rsidRPr="004C1AF9">
        <w:rPr>
          <w:bCs/>
          <w:color w:val="000000" w:themeColor="text1"/>
          <w:sz w:val="24"/>
          <w:szCs w:val="24"/>
        </w:rPr>
        <w:t xml:space="preserve"> </w:t>
      </w:r>
      <w:r w:rsidR="00535CF8" w:rsidRPr="004C1AF9">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4C1AF9" w:rsidRDefault="00535CF8" w:rsidP="005C1F39">
      <w:pPr>
        <w:pStyle w:val="Cabealho"/>
        <w:tabs>
          <w:tab w:val="clear" w:pos="4419"/>
          <w:tab w:val="clear" w:pos="8838"/>
        </w:tabs>
        <w:jc w:val="both"/>
        <w:rPr>
          <w:bCs/>
          <w:color w:val="000000" w:themeColor="text1"/>
          <w:sz w:val="24"/>
          <w:szCs w:val="24"/>
        </w:rPr>
      </w:pPr>
    </w:p>
    <w:p w:rsidR="00535CF8" w:rsidRPr="004C1AF9" w:rsidRDefault="0084460B" w:rsidP="005C1F39">
      <w:pPr>
        <w:pStyle w:val="NormalWeb"/>
        <w:spacing w:before="0" w:beforeAutospacing="0" w:after="0" w:afterAutospacing="0" w:line="270" w:lineRule="atLeast"/>
        <w:jc w:val="both"/>
        <w:rPr>
          <w:color w:val="000000" w:themeColor="text1"/>
        </w:rPr>
      </w:pPr>
      <w:r w:rsidRPr="004C1AF9">
        <w:rPr>
          <w:bCs/>
          <w:color w:val="000000" w:themeColor="text1"/>
        </w:rPr>
        <w:t>9</w:t>
      </w:r>
      <w:r w:rsidR="00535CF8" w:rsidRPr="004C1AF9">
        <w:rPr>
          <w:bCs/>
          <w:color w:val="000000" w:themeColor="text1"/>
        </w:rPr>
        <w:t>.2</w:t>
      </w:r>
      <w:r w:rsidR="00B45E59" w:rsidRPr="004C1AF9">
        <w:rPr>
          <w:bCs/>
          <w:color w:val="000000" w:themeColor="text1"/>
        </w:rPr>
        <w:t xml:space="preserve"> </w:t>
      </w:r>
      <w:r w:rsidR="00535CF8" w:rsidRPr="004C1AF9">
        <w:rPr>
          <w:bCs/>
          <w:color w:val="000000" w:themeColor="text1"/>
        </w:rPr>
        <w:t>- O</w:t>
      </w:r>
      <w:r w:rsidR="00535CF8" w:rsidRPr="004C1AF9">
        <w:rPr>
          <w:color w:val="000000" w:themeColor="text1"/>
        </w:rPr>
        <w:t>bjetivando a manutenção do equilíbrio econômico-financeiro inicial do contrato, os</w:t>
      </w:r>
      <w:r w:rsidR="00535CF8" w:rsidRPr="004C1AF9">
        <w:rPr>
          <w:bCs/>
          <w:color w:val="000000" w:themeColor="text1"/>
        </w:rPr>
        <w:t xml:space="preserve"> preços registrados </w:t>
      </w:r>
      <w:r w:rsidR="00535CF8" w:rsidRPr="004C1AF9">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4C1AF9" w:rsidRDefault="00535CF8" w:rsidP="005C1F39">
      <w:pPr>
        <w:pStyle w:val="NormalWeb"/>
        <w:spacing w:before="0" w:beforeAutospacing="0" w:after="0" w:afterAutospacing="0" w:line="270" w:lineRule="atLeast"/>
        <w:jc w:val="both"/>
        <w:rPr>
          <w:color w:val="000000" w:themeColor="text1"/>
        </w:rPr>
      </w:pPr>
      <w:r w:rsidRPr="004C1AF9">
        <w:rPr>
          <w:color w:val="000000" w:themeColor="text1"/>
        </w:rPr>
        <w:t xml:space="preserve"> </w:t>
      </w:r>
    </w:p>
    <w:p w:rsidR="00535CF8" w:rsidRPr="004C1AF9" w:rsidRDefault="0084460B" w:rsidP="005C1F39">
      <w:pPr>
        <w:pStyle w:val="NormalWeb"/>
        <w:spacing w:before="0" w:beforeAutospacing="0" w:after="0" w:afterAutospacing="0" w:line="270" w:lineRule="atLeast"/>
        <w:jc w:val="both"/>
        <w:rPr>
          <w:color w:val="000000" w:themeColor="text1"/>
        </w:rPr>
      </w:pPr>
      <w:r w:rsidRPr="004C1AF9">
        <w:rPr>
          <w:color w:val="000000" w:themeColor="text1"/>
        </w:rPr>
        <w:t>9</w:t>
      </w:r>
      <w:r w:rsidR="00535CF8" w:rsidRPr="004C1AF9">
        <w:rPr>
          <w:color w:val="000000" w:themeColor="text1"/>
        </w:rPr>
        <w:t>.</w:t>
      </w:r>
      <w:r w:rsidR="000628C3" w:rsidRPr="004C1AF9">
        <w:rPr>
          <w:color w:val="000000" w:themeColor="text1"/>
        </w:rPr>
        <w:t>3</w:t>
      </w:r>
      <w:r w:rsidR="00B45E59" w:rsidRPr="004C1AF9">
        <w:rPr>
          <w:color w:val="000000" w:themeColor="text1"/>
        </w:rPr>
        <w:t xml:space="preserve"> </w:t>
      </w:r>
      <w:r w:rsidR="00535CF8" w:rsidRPr="004C1AF9">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4C1AF9" w:rsidRDefault="00535CF8" w:rsidP="005C1F39">
      <w:pPr>
        <w:pStyle w:val="NormalWeb"/>
        <w:spacing w:before="0" w:beforeAutospacing="0" w:after="0" w:afterAutospacing="0" w:line="270" w:lineRule="atLeast"/>
        <w:jc w:val="both"/>
        <w:rPr>
          <w:color w:val="000000" w:themeColor="text1"/>
        </w:rPr>
      </w:pPr>
    </w:p>
    <w:p w:rsidR="00535CF8" w:rsidRPr="004C1AF9" w:rsidRDefault="0084460B" w:rsidP="005C1F39">
      <w:pPr>
        <w:pStyle w:val="Cabealho"/>
        <w:tabs>
          <w:tab w:val="clear" w:pos="4419"/>
          <w:tab w:val="clear" w:pos="8838"/>
        </w:tabs>
        <w:jc w:val="both"/>
        <w:rPr>
          <w:bCs/>
          <w:color w:val="000000" w:themeColor="text1"/>
          <w:sz w:val="24"/>
          <w:szCs w:val="24"/>
        </w:rPr>
      </w:pPr>
      <w:r w:rsidRPr="004C1AF9">
        <w:rPr>
          <w:color w:val="000000" w:themeColor="text1"/>
          <w:sz w:val="24"/>
          <w:szCs w:val="24"/>
        </w:rPr>
        <w:t>9</w:t>
      </w:r>
      <w:r w:rsidR="00535CF8" w:rsidRPr="004C1AF9">
        <w:rPr>
          <w:color w:val="000000" w:themeColor="text1"/>
          <w:sz w:val="24"/>
          <w:szCs w:val="24"/>
        </w:rPr>
        <w:t>.</w:t>
      </w:r>
      <w:r w:rsidR="000628C3" w:rsidRPr="004C1AF9">
        <w:rPr>
          <w:color w:val="000000" w:themeColor="text1"/>
          <w:sz w:val="24"/>
          <w:szCs w:val="24"/>
        </w:rPr>
        <w:t>4</w:t>
      </w:r>
      <w:r w:rsidR="00B45E59" w:rsidRPr="004C1AF9">
        <w:rPr>
          <w:color w:val="000000" w:themeColor="text1"/>
          <w:sz w:val="24"/>
          <w:szCs w:val="24"/>
        </w:rPr>
        <w:t xml:space="preserve"> </w:t>
      </w:r>
      <w:r w:rsidR="00535CF8" w:rsidRPr="004C1AF9">
        <w:rPr>
          <w:color w:val="000000" w:themeColor="text1"/>
          <w:sz w:val="24"/>
          <w:szCs w:val="24"/>
        </w:rPr>
        <w:t xml:space="preserve">- </w:t>
      </w:r>
      <w:r w:rsidR="00535CF8" w:rsidRPr="004C1AF9">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4C1AF9" w:rsidRDefault="004F42F2" w:rsidP="005C1F39">
      <w:pPr>
        <w:pStyle w:val="Cabealho"/>
        <w:tabs>
          <w:tab w:val="clear" w:pos="4419"/>
          <w:tab w:val="clear" w:pos="8838"/>
        </w:tabs>
        <w:jc w:val="both"/>
        <w:rPr>
          <w:bCs/>
          <w:color w:val="000000" w:themeColor="text1"/>
          <w:sz w:val="24"/>
          <w:szCs w:val="24"/>
        </w:rPr>
      </w:pPr>
    </w:p>
    <w:p w:rsidR="004F42F2" w:rsidRPr="004C1AF9" w:rsidRDefault="004F42F2" w:rsidP="005C1F39">
      <w:pPr>
        <w:pStyle w:val="Cabealho"/>
        <w:tabs>
          <w:tab w:val="clear" w:pos="4419"/>
          <w:tab w:val="clear" w:pos="8838"/>
        </w:tabs>
        <w:jc w:val="both"/>
        <w:rPr>
          <w:color w:val="000000" w:themeColor="text1"/>
          <w:sz w:val="24"/>
          <w:szCs w:val="24"/>
        </w:rPr>
      </w:pPr>
      <w:r w:rsidRPr="004C1AF9">
        <w:rPr>
          <w:bCs/>
          <w:color w:val="000000" w:themeColor="text1"/>
          <w:sz w:val="24"/>
          <w:szCs w:val="24"/>
        </w:rPr>
        <w:t>9.5</w:t>
      </w:r>
      <w:r w:rsidR="00B45E59" w:rsidRPr="004C1AF9">
        <w:rPr>
          <w:bCs/>
          <w:color w:val="000000" w:themeColor="text1"/>
          <w:sz w:val="24"/>
          <w:szCs w:val="24"/>
        </w:rPr>
        <w:t xml:space="preserve"> </w:t>
      </w:r>
      <w:r w:rsidRPr="004C1AF9">
        <w:rPr>
          <w:bCs/>
          <w:color w:val="000000" w:themeColor="text1"/>
          <w:sz w:val="24"/>
          <w:szCs w:val="24"/>
        </w:rPr>
        <w:t xml:space="preserve">- Caso julgue-se necessário e em consonância com a legislação vigente, os reajustes tomarão como base os índices do </w:t>
      </w:r>
      <w:r w:rsidR="00722C42" w:rsidRPr="004C1AF9">
        <w:rPr>
          <w:color w:val="000000" w:themeColor="text1"/>
          <w:sz w:val="24"/>
          <w:szCs w:val="24"/>
        </w:rPr>
        <w:t>I</w:t>
      </w:r>
      <w:r w:rsidR="00B52238" w:rsidRPr="004C1AF9">
        <w:rPr>
          <w:color w:val="000000" w:themeColor="text1"/>
          <w:sz w:val="24"/>
          <w:szCs w:val="24"/>
        </w:rPr>
        <w:t>GPM</w:t>
      </w:r>
      <w:r w:rsidR="00722C42" w:rsidRPr="004C1AF9">
        <w:rPr>
          <w:color w:val="000000" w:themeColor="text1"/>
          <w:sz w:val="24"/>
          <w:szCs w:val="24"/>
        </w:rPr>
        <w:t>.</w:t>
      </w:r>
    </w:p>
    <w:p w:rsidR="00EA6BCB" w:rsidRPr="004C1AF9" w:rsidRDefault="00EA6BCB" w:rsidP="005C1F39">
      <w:pPr>
        <w:pStyle w:val="Cabealho"/>
        <w:tabs>
          <w:tab w:val="clear" w:pos="4419"/>
          <w:tab w:val="clear" w:pos="8838"/>
        </w:tabs>
        <w:jc w:val="both"/>
        <w:rPr>
          <w:color w:val="000000" w:themeColor="text1"/>
          <w:sz w:val="24"/>
          <w:szCs w:val="24"/>
        </w:rPr>
      </w:pPr>
    </w:p>
    <w:p w:rsidR="00116FF7" w:rsidRPr="004C1AF9" w:rsidRDefault="0084460B"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10</w:t>
      </w:r>
      <w:r w:rsidR="00116FF7" w:rsidRPr="004C1AF9">
        <w:rPr>
          <w:b/>
          <w:color w:val="000000" w:themeColor="text1"/>
          <w:sz w:val="24"/>
          <w:szCs w:val="24"/>
        </w:rPr>
        <w:t>-DO CREDENCIAMENTO</w:t>
      </w:r>
    </w:p>
    <w:p w:rsidR="00116FF7" w:rsidRPr="004C1AF9" w:rsidRDefault="00116FF7" w:rsidP="005C1F39">
      <w:pPr>
        <w:pStyle w:val="Cabealho"/>
        <w:tabs>
          <w:tab w:val="clear" w:pos="4419"/>
          <w:tab w:val="clear" w:pos="8838"/>
        </w:tabs>
        <w:ind w:left="360"/>
        <w:jc w:val="both"/>
        <w:rPr>
          <w:bCs/>
          <w:color w:val="000000" w:themeColor="text1"/>
          <w:sz w:val="24"/>
          <w:szCs w:val="24"/>
        </w:rPr>
      </w:pPr>
      <w:r w:rsidRPr="004C1AF9">
        <w:rPr>
          <w:b/>
          <w:color w:val="000000" w:themeColor="text1"/>
          <w:sz w:val="24"/>
          <w:szCs w:val="24"/>
        </w:rPr>
        <w:t xml:space="preserve"> </w:t>
      </w:r>
    </w:p>
    <w:p w:rsidR="00301507" w:rsidRPr="004C1AF9" w:rsidRDefault="0084460B"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10</w:t>
      </w:r>
      <w:r w:rsidR="00116FF7" w:rsidRPr="004C1AF9">
        <w:rPr>
          <w:bCs/>
          <w:color w:val="000000" w:themeColor="text1"/>
          <w:sz w:val="24"/>
          <w:szCs w:val="24"/>
        </w:rPr>
        <w:t>.1</w:t>
      </w:r>
      <w:r w:rsidR="00116FF7" w:rsidRPr="004C1AF9">
        <w:rPr>
          <w:b/>
          <w:color w:val="000000" w:themeColor="text1"/>
          <w:sz w:val="24"/>
          <w:szCs w:val="24"/>
        </w:rPr>
        <w:t xml:space="preserve"> – </w:t>
      </w:r>
      <w:r w:rsidR="00301507" w:rsidRPr="004C1AF9">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4C1AF9" w:rsidRDefault="00116FF7" w:rsidP="005C1F39">
      <w:pPr>
        <w:pStyle w:val="Cabealho"/>
        <w:tabs>
          <w:tab w:val="clear" w:pos="4419"/>
          <w:tab w:val="clear" w:pos="8838"/>
        </w:tabs>
        <w:ind w:left="360"/>
        <w:jc w:val="both"/>
        <w:rPr>
          <w:bCs/>
          <w:color w:val="000000" w:themeColor="text1"/>
          <w:sz w:val="24"/>
          <w:szCs w:val="24"/>
        </w:rPr>
      </w:pPr>
    </w:p>
    <w:p w:rsidR="00116FF7" w:rsidRPr="004C1AF9" w:rsidRDefault="00116FF7"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 xml:space="preserve"> </w:t>
      </w:r>
      <w:r w:rsidR="0084460B" w:rsidRPr="004C1AF9">
        <w:rPr>
          <w:bCs/>
          <w:color w:val="000000" w:themeColor="text1"/>
          <w:sz w:val="24"/>
          <w:szCs w:val="24"/>
        </w:rPr>
        <w:t>10</w:t>
      </w:r>
      <w:r w:rsidRPr="004C1AF9">
        <w:rPr>
          <w:bCs/>
          <w:color w:val="000000" w:themeColor="text1"/>
          <w:sz w:val="24"/>
          <w:szCs w:val="24"/>
        </w:rPr>
        <w:t>.2</w:t>
      </w:r>
      <w:r w:rsidR="00CE7A96" w:rsidRPr="004C1AF9">
        <w:rPr>
          <w:bCs/>
          <w:color w:val="000000" w:themeColor="text1"/>
          <w:sz w:val="24"/>
          <w:szCs w:val="24"/>
        </w:rPr>
        <w:t xml:space="preserve"> – </w:t>
      </w:r>
      <w:r w:rsidRPr="004C1AF9">
        <w:rPr>
          <w:bCs/>
          <w:color w:val="000000" w:themeColor="text1"/>
          <w:sz w:val="24"/>
          <w:szCs w:val="24"/>
        </w:rPr>
        <w:t xml:space="preserve">O credenciamento far-se-á por meio de instrumento público de procuração ou instrumento particular com firma reconhecida </w:t>
      </w:r>
      <w:r w:rsidRPr="004C1AF9">
        <w:rPr>
          <w:b/>
          <w:color w:val="000000" w:themeColor="text1"/>
          <w:sz w:val="24"/>
          <w:szCs w:val="24"/>
        </w:rPr>
        <w:t xml:space="preserve">com poderes para formular lances de preços e praticar todos os demais atos pertinentes ao certame em nome da representada. </w:t>
      </w:r>
      <w:r w:rsidRPr="004C1AF9">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4C1AF9" w:rsidRDefault="00116FF7" w:rsidP="005C1F39">
      <w:pPr>
        <w:pStyle w:val="Cabealho"/>
        <w:tabs>
          <w:tab w:val="clear" w:pos="4419"/>
          <w:tab w:val="clear" w:pos="8838"/>
        </w:tabs>
        <w:jc w:val="both"/>
        <w:rPr>
          <w:bCs/>
          <w:color w:val="000000" w:themeColor="text1"/>
          <w:sz w:val="24"/>
          <w:szCs w:val="24"/>
        </w:rPr>
      </w:pPr>
    </w:p>
    <w:p w:rsidR="001518B9" w:rsidRPr="004C1AF9" w:rsidRDefault="0084460B" w:rsidP="005C1F39">
      <w:pPr>
        <w:pStyle w:val="Cabealho"/>
        <w:tabs>
          <w:tab w:val="clear" w:pos="4419"/>
          <w:tab w:val="clear" w:pos="8838"/>
          <w:tab w:val="num" w:pos="709"/>
        </w:tabs>
        <w:jc w:val="both"/>
        <w:rPr>
          <w:bCs/>
          <w:color w:val="000000" w:themeColor="text1"/>
          <w:sz w:val="24"/>
          <w:szCs w:val="24"/>
        </w:rPr>
      </w:pPr>
      <w:r w:rsidRPr="004C1AF9">
        <w:rPr>
          <w:bCs/>
          <w:color w:val="000000" w:themeColor="text1"/>
          <w:sz w:val="24"/>
          <w:szCs w:val="24"/>
        </w:rPr>
        <w:lastRenderedPageBreak/>
        <w:t>10</w:t>
      </w:r>
      <w:r w:rsidR="00116FF7" w:rsidRPr="004C1AF9">
        <w:rPr>
          <w:bCs/>
          <w:color w:val="000000" w:themeColor="text1"/>
          <w:sz w:val="24"/>
          <w:szCs w:val="24"/>
        </w:rPr>
        <w:t>.3-</w:t>
      </w:r>
      <w:r w:rsidR="001518B9" w:rsidRPr="004C1AF9">
        <w:rPr>
          <w:bCs/>
          <w:color w:val="000000" w:themeColor="text1"/>
          <w:sz w:val="24"/>
          <w:szCs w:val="24"/>
        </w:rPr>
        <w:t xml:space="preserve"> A empresa deverá apresentar juntamente com os documentos acima citados a declaração de Fatos Impeditivos (modelo no anexo I</w:t>
      </w:r>
      <w:r w:rsidR="009C3034" w:rsidRPr="004C1AF9">
        <w:rPr>
          <w:bCs/>
          <w:color w:val="000000" w:themeColor="text1"/>
          <w:sz w:val="24"/>
          <w:szCs w:val="24"/>
        </w:rPr>
        <w:t>V</w:t>
      </w:r>
      <w:r w:rsidR="001518B9" w:rsidRPr="004C1AF9">
        <w:rPr>
          <w:bCs/>
          <w:color w:val="000000" w:themeColor="text1"/>
          <w:sz w:val="24"/>
          <w:szCs w:val="24"/>
        </w:rPr>
        <w:t>) e Declaração de atendimento aos requisitos de habilitação (modelo no anexo VI</w:t>
      </w:r>
      <w:r w:rsidR="009C3034" w:rsidRPr="004C1AF9">
        <w:rPr>
          <w:bCs/>
          <w:color w:val="000000" w:themeColor="text1"/>
          <w:sz w:val="24"/>
          <w:szCs w:val="24"/>
        </w:rPr>
        <w:t>I</w:t>
      </w:r>
      <w:r w:rsidR="001518B9" w:rsidRPr="004C1AF9">
        <w:rPr>
          <w:bCs/>
          <w:color w:val="000000" w:themeColor="text1"/>
          <w:sz w:val="24"/>
          <w:szCs w:val="24"/>
        </w:rPr>
        <w:t>I), todos fora do envelope.</w:t>
      </w:r>
    </w:p>
    <w:p w:rsidR="001518B9" w:rsidRPr="004C1AF9" w:rsidRDefault="001518B9" w:rsidP="005C1F39">
      <w:pPr>
        <w:pStyle w:val="Cabealho"/>
        <w:tabs>
          <w:tab w:val="clear" w:pos="4419"/>
          <w:tab w:val="clear" w:pos="8838"/>
        </w:tabs>
        <w:jc w:val="both"/>
        <w:rPr>
          <w:bCs/>
          <w:color w:val="000000" w:themeColor="text1"/>
          <w:sz w:val="24"/>
          <w:szCs w:val="24"/>
        </w:rPr>
      </w:pPr>
    </w:p>
    <w:p w:rsidR="001518B9" w:rsidRPr="004C1AF9" w:rsidRDefault="001518B9"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4C1AF9" w:rsidRDefault="001518B9" w:rsidP="005C1F39">
      <w:pPr>
        <w:pStyle w:val="Cabealho"/>
        <w:tabs>
          <w:tab w:val="clear" w:pos="4419"/>
          <w:tab w:val="clear" w:pos="8838"/>
          <w:tab w:val="num" w:pos="709"/>
        </w:tabs>
        <w:jc w:val="both"/>
        <w:rPr>
          <w:bCs/>
          <w:color w:val="000000" w:themeColor="text1"/>
          <w:sz w:val="24"/>
          <w:szCs w:val="24"/>
        </w:rPr>
      </w:pPr>
    </w:p>
    <w:p w:rsidR="001518B9" w:rsidRPr="004C1AF9" w:rsidRDefault="001518B9" w:rsidP="005C1F39">
      <w:pPr>
        <w:pStyle w:val="Cabealho"/>
        <w:tabs>
          <w:tab w:val="clear" w:pos="4419"/>
          <w:tab w:val="clear" w:pos="8838"/>
          <w:tab w:val="num" w:pos="709"/>
        </w:tabs>
        <w:jc w:val="both"/>
        <w:rPr>
          <w:bCs/>
          <w:color w:val="000000" w:themeColor="text1"/>
          <w:sz w:val="24"/>
          <w:szCs w:val="24"/>
        </w:rPr>
      </w:pPr>
      <w:r w:rsidRPr="004C1AF9">
        <w:rPr>
          <w:bCs/>
          <w:color w:val="000000" w:themeColor="text1"/>
          <w:sz w:val="24"/>
          <w:szCs w:val="24"/>
        </w:rPr>
        <w:t>10.5-As empresas que participarem da presente licitação,</w:t>
      </w:r>
      <w:r w:rsidR="00972386" w:rsidRPr="004C1AF9">
        <w:rPr>
          <w:bCs/>
          <w:color w:val="000000" w:themeColor="text1"/>
          <w:sz w:val="24"/>
          <w:szCs w:val="24"/>
        </w:rPr>
        <w:t xml:space="preserve"> </w:t>
      </w:r>
      <w:r w:rsidRPr="004C1AF9">
        <w:rPr>
          <w:bCs/>
          <w:color w:val="000000" w:themeColor="text1"/>
          <w:sz w:val="24"/>
          <w:szCs w:val="24"/>
        </w:rPr>
        <w:t>será permitido apenas (01) um representante legal que será o único admitido a intervir em nome da mesma.</w:t>
      </w:r>
    </w:p>
    <w:p w:rsidR="001518B9" w:rsidRPr="004C1AF9" w:rsidRDefault="001518B9" w:rsidP="005C1F39">
      <w:pPr>
        <w:pStyle w:val="Cabealho"/>
        <w:tabs>
          <w:tab w:val="clear" w:pos="4419"/>
          <w:tab w:val="clear" w:pos="8838"/>
          <w:tab w:val="num" w:pos="709"/>
        </w:tabs>
        <w:jc w:val="both"/>
        <w:rPr>
          <w:bCs/>
          <w:color w:val="000000" w:themeColor="text1"/>
          <w:sz w:val="24"/>
          <w:szCs w:val="24"/>
        </w:rPr>
      </w:pPr>
    </w:p>
    <w:p w:rsidR="001518B9" w:rsidRPr="004C1AF9" w:rsidRDefault="001518B9" w:rsidP="005C1F39">
      <w:pPr>
        <w:pStyle w:val="Cabealho"/>
        <w:tabs>
          <w:tab w:val="clear" w:pos="4419"/>
          <w:tab w:val="clear" w:pos="8838"/>
          <w:tab w:val="num" w:pos="709"/>
        </w:tabs>
        <w:jc w:val="both"/>
        <w:rPr>
          <w:bCs/>
          <w:color w:val="000000" w:themeColor="text1"/>
          <w:sz w:val="24"/>
          <w:szCs w:val="24"/>
        </w:rPr>
      </w:pPr>
      <w:r w:rsidRPr="004C1AF9">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4C1AF9" w:rsidRDefault="001518B9" w:rsidP="005C1F39">
      <w:pPr>
        <w:pStyle w:val="Cabealho"/>
        <w:tabs>
          <w:tab w:val="clear" w:pos="4419"/>
          <w:tab w:val="clear" w:pos="8838"/>
          <w:tab w:val="num" w:pos="709"/>
        </w:tabs>
        <w:jc w:val="both"/>
        <w:rPr>
          <w:bCs/>
          <w:color w:val="000000" w:themeColor="text1"/>
          <w:sz w:val="24"/>
          <w:szCs w:val="24"/>
        </w:rPr>
      </w:pPr>
    </w:p>
    <w:p w:rsidR="001518B9" w:rsidRPr="004C1AF9" w:rsidRDefault="001518B9" w:rsidP="005C1F39">
      <w:pPr>
        <w:pStyle w:val="Cabealho"/>
        <w:tabs>
          <w:tab w:val="clear" w:pos="4419"/>
          <w:tab w:val="clear" w:pos="8838"/>
          <w:tab w:val="num" w:pos="709"/>
        </w:tabs>
        <w:jc w:val="both"/>
        <w:rPr>
          <w:bCs/>
          <w:color w:val="000000" w:themeColor="text1"/>
          <w:sz w:val="24"/>
          <w:szCs w:val="24"/>
        </w:rPr>
      </w:pPr>
      <w:r w:rsidRPr="004C1AF9">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CA4B96" w:rsidRPr="004C1AF9" w:rsidRDefault="00116FF7"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 xml:space="preserve"> </w:t>
      </w:r>
    </w:p>
    <w:p w:rsidR="00CA4B96" w:rsidRPr="004C1AF9" w:rsidRDefault="00004245" w:rsidP="00004245">
      <w:pPr>
        <w:pStyle w:val="Cabealho"/>
        <w:tabs>
          <w:tab w:val="clear" w:pos="4419"/>
          <w:tab w:val="clear" w:pos="8838"/>
        </w:tabs>
        <w:jc w:val="both"/>
        <w:rPr>
          <w:b/>
          <w:color w:val="000000" w:themeColor="text1"/>
          <w:sz w:val="24"/>
          <w:szCs w:val="24"/>
        </w:rPr>
      </w:pPr>
      <w:r w:rsidRPr="004C1AF9">
        <w:rPr>
          <w:b/>
          <w:color w:val="000000" w:themeColor="text1"/>
          <w:sz w:val="24"/>
          <w:szCs w:val="24"/>
        </w:rPr>
        <w:t>11</w:t>
      </w:r>
      <w:r w:rsidR="00CE7A96" w:rsidRPr="004C1AF9">
        <w:rPr>
          <w:b/>
          <w:color w:val="000000" w:themeColor="text1"/>
          <w:sz w:val="24"/>
          <w:szCs w:val="24"/>
        </w:rPr>
        <w:t xml:space="preserve"> – </w:t>
      </w:r>
      <w:r w:rsidRPr="004C1AF9">
        <w:rPr>
          <w:b/>
          <w:color w:val="000000" w:themeColor="text1"/>
          <w:sz w:val="24"/>
          <w:szCs w:val="24"/>
        </w:rPr>
        <w:t>DA PROPOSTA DE PREÇOS</w:t>
      </w:r>
    </w:p>
    <w:p w:rsidR="00CA4B96" w:rsidRPr="004C1AF9" w:rsidRDefault="00CA4B96" w:rsidP="00004245">
      <w:pPr>
        <w:pStyle w:val="Cabealho"/>
        <w:tabs>
          <w:tab w:val="clear" w:pos="4419"/>
          <w:tab w:val="clear" w:pos="8838"/>
        </w:tabs>
        <w:jc w:val="both"/>
        <w:rPr>
          <w:b/>
          <w:color w:val="000000" w:themeColor="text1"/>
          <w:sz w:val="24"/>
          <w:szCs w:val="24"/>
        </w:rPr>
      </w:pPr>
    </w:p>
    <w:p w:rsidR="00004245" w:rsidRPr="004C1AF9" w:rsidRDefault="00004245" w:rsidP="00004245">
      <w:pPr>
        <w:pStyle w:val="Cabealho"/>
        <w:tabs>
          <w:tab w:val="clear" w:pos="4419"/>
          <w:tab w:val="clear" w:pos="8838"/>
        </w:tabs>
        <w:jc w:val="both"/>
        <w:rPr>
          <w:bCs/>
          <w:color w:val="000000" w:themeColor="text1"/>
          <w:sz w:val="24"/>
          <w:szCs w:val="24"/>
        </w:rPr>
      </w:pPr>
      <w:r w:rsidRPr="004C1AF9">
        <w:rPr>
          <w:bCs/>
          <w:color w:val="000000" w:themeColor="text1"/>
          <w:sz w:val="24"/>
          <w:szCs w:val="24"/>
        </w:rPr>
        <w:t xml:space="preserve">11.1 </w:t>
      </w:r>
      <w:r w:rsidRPr="004C1AF9">
        <w:rPr>
          <w:b/>
          <w:color w:val="000000" w:themeColor="text1"/>
          <w:sz w:val="24"/>
          <w:szCs w:val="24"/>
        </w:rPr>
        <w:t>- As Proposta de Preços serão aceitas em formulário fornecido pelo licitado</w:t>
      </w:r>
      <w:r w:rsidRPr="004C1AF9">
        <w:rPr>
          <w:bCs/>
          <w:color w:val="000000" w:themeColor="text1"/>
          <w:sz w:val="24"/>
          <w:szCs w:val="24"/>
        </w:rPr>
        <w:t xml:space="preserve">, </w:t>
      </w:r>
      <w:r w:rsidRPr="004C1AF9">
        <w:rPr>
          <w:b/>
          <w:color w:val="000000" w:themeColor="text1"/>
          <w:sz w:val="24"/>
          <w:szCs w:val="24"/>
        </w:rPr>
        <w:t xml:space="preserve">ANEXO II </w:t>
      </w:r>
      <w:r w:rsidRPr="004C1AF9">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004245" w:rsidRPr="004C1AF9" w:rsidRDefault="00004245" w:rsidP="00004245">
      <w:pPr>
        <w:autoSpaceDE w:val="0"/>
        <w:autoSpaceDN w:val="0"/>
        <w:adjustRightInd w:val="0"/>
        <w:jc w:val="both"/>
        <w:rPr>
          <w:bCs/>
          <w:color w:val="000000" w:themeColor="text1"/>
          <w:sz w:val="24"/>
          <w:szCs w:val="24"/>
        </w:rPr>
      </w:pPr>
    </w:p>
    <w:p w:rsidR="00004245" w:rsidRPr="004C1AF9" w:rsidRDefault="00004245" w:rsidP="00004245">
      <w:pPr>
        <w:pStyle w:val="Cabealho"/>
        <w:tabs>
          <w:tab w:val="clear" w:pos="4419"/>
          <w:tab w:val="clear" w:pos="8838"/>
        </w:tabs>
        <w:jc w:val="both"/>
        <w:rPr>
          <w:bCs/>
          <w:color w:val="000000" w:themeColor="text1"/>
          <w:sz w:val="24"/>
          <w:szCs w:val="24"/>
        </w:rPr>
      </w:pPr>
      <w:r w:rsidRPr="004C1AF9">
        <w:rPr>
          <w:b/>
          <w:bCs/>
          <w:color w:val="000000" w:themeColor="text1"/>
          <w:sz w:val="24"/>
          <w:szCs w:val="24"/>
        </w:rPr>
        <w:t>11.1.1- Na hipótese da Licitante apresentar formulário próprio</w:t>
      </w:r>
      <w:r w:rsidRPr="004C1AF9">
        <w:rPr>
          <w:bCs/>
          <w:color w:val="000000" w:themeColor="text1"/>
          <w:sz w:val="24"/>
          <w:szCs w:val="24"/>
        </w:rPr>
        <w:t>, este deverá</w:t>
      </w:r>
      <w:r w:rsidR="00315655" w:rsidRPr="004C1AF9">
        <w:rPr>
          <w:bCs/>
          <w:color w:val="000000" w:themeColor="text1"/>
          <w:sz w:val="24"/>
          <w:szCs w:val="24"/>
        </w:rPr>
        <w:t xml:space="preserve"> ser</w:t>
      </w:r>
      <w:r w:rsidRPr="004C1AF9">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004245" w:rsidRPr="004C1AF9" w:rsidTr="00BF3F9E">
        <w:tc>
          <w:tcPr>
            <w:tcW w:w="6095" w:type="dxa"/>
          </w:tcPr>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PREFEITURA MUNICIPAL DE BOM JARDIM.</w:t>
            </w:r>
          </w:p>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ENVELOPE Nº 01 – PROPOSTA DE PREÇOS</w:t>
            </w:r>
          </w:p>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 xml:space="preserve">PREGÃO PRESENCIAL PARA REGISTRO DE PREÇOS Nº </w:t>
            </w:r>
            <w:r w:rsidR="006C7BF7">
              <w:rPr>
                <w:b/>
                <w:color w:val="000000" w:themeColor="text1"/>
                <w:sz w:val="24"/>
                <w:szCs w:val="24"/>
              </w:rPr>
              <w:t>066</w:t>
            </w:r>
            <w:r w:rsidRPr="004C1AF9">
              <w:rPr>
                <w:b/>
                <w:color w:val="000000" w:themeColor="text1"/>
                <w:sz w:val="24"/>
                <w:szCs w:val="24"/>
              </w:rPr>
              <w:t>/1</w:t>
            </w:r>
            <w:r w:rsidR="00B32C9E" w:rsidRPr="004C1AF9">
              <w:rPr>
                <w:b/>
                <w:color w:val="000000" w:themeColor="text1"/>
                <w:sz w:val="24"/>
                <w:szCs w:val="24"/>
              </w:rPr>
              <w:t>8</w:t>
            </w:r>
          </w:p>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 RAZÃO SOCIAL DA EMPRESA)</w:t>
            </w:r>
          </w:p>
        </w:tc>
      </w:tr>
    </w:tbl>
    <w:p w:rsidR="00004245" w:rsidRPr="004C1AF9" w:rsidRDefault="00004245" w:rsidP="00004245">
      <w:pPr>
        <w:pStyle w:val="Cabealho"/>
        <w:tabs>
          <w:tab w:val="clear" w:pos="4419"/>
          <w:tab w:val="clear" w:pos="8838"/>
        </w:tabs>
        <w:ind w:left="142"/>
        <w:jc w:val="both"/>
        <w:rPr>
          <w:b/>
          <w:color w:val="000000" w:themeColor="text1"/>
          <w:sz w:val="24"/>
          <w:szCs w:val="24"/>
        </w:rPr>
      </w:pPr>
      <w:r w:rsidRPr="004C1AF9">
        <w:rPr>
          <w:bCs/>
          <w:color w:val="000000" w:themeColor="text1"/>
          <w:sz w:val="24"/>
          <w:szCs w:val="24"/>
        </w:rPr>
        <w:t>11.2</w:t>
      </w:r>
      <w:r w:rsidRPr="004C1AF9">
        <w:rPr>
          <w:b/>
          <w:color w:val="000000" w:themeColor="text1"/>
          <w:sz w:val="24"/>
          <w:szCs w:val="24"/>
        </w:rPr>
        <w:t xml:space="preserve">- </w:t>
      </w:r>
      <w:r w:rsidRPr="004C1AF9">
        <w:rPr>
          <w:bCs/>
          <w:color w:val="000000" w:themeColor="text1"/>
          <w:sz w:val="24"/>
          <w:szCs w:val="24"/>
        </w:rPr>
        <w:t>Na apresentação da proposta deverão ser observados os seguintes requisitos:</w:t>
      </w:r>
    </w:p>
    <w:p w:rsidR="00004245" w:rsidRPr="004C1AF9" w:rsidRDefault="00004245" w:rsidP="00004245">
      <w:pPr>
        <w:pStyle w:val="Cabealho"/>
        <w:tabs>
          <w:tab w:val="clear" w:pos="4419"/>
          <w:tab w:val="clear" w:pos="8838"/>
        </w:tabs>
        <w:ind w:left="142"/>
        <w:jc w:val="both"/>
        <w:rPr>
          <w:bCs/>
          <w:color w:val="000000" w:themeColor="text1"/>
          <w:sz w:val="24"/>
          <w:szCs w:val="24"/>
        </w:rPr>
      </w:pPr>
    </w:p>
    <w:p w:rsidR="00004245" w:rsidRPr="004C1AF9" w:rsidRDefault="00004245" w:rsidP="00004245">
      <w:pPr>
        <w:pStyle w:val="Cabealho"/>
        <w:tabs>
          <w:tab w:val="clear" w:pos="4419"/>
          <w:tab w:val="clear" w:pos="8838"/>
        </w:tabs>
        <w:ind w:left="142"/>
        <w:jc w:val="both"/>
        <w:rPr>
          <w:b/>
          <w:color w:val="000000" w:themeColor="text1"/>
          <w:sz w:val="24"/>
          <w:szCs w:val="24"/>
        </w:rPr>
      </w:pPr>
      <w:r w:rsidRPr="004C1AF9">
        <w:rPr>
          <w:bCs/>
          <w:color w:val="000000" w:themeColor="text1"/>
          <w:sz w:val="24"/>
          <w:szCs w:val="24"/>
        </w:rPr>
        <w:t>11.3</w:t>
      </w:r>
      <w:r w:rsidRPr="004C1AF9">
        <w:rPr>
          <w:b/>
          <w:color w:val="000000" w:themeColor="text1"/>
          <w:sz w:val="24"/>
          <w:szCs w:val="24"/>
        </w:rPr>
        <w:t>-</w:t>
      </w:r>
      <w:r w:rsidRPr="004C1AF9">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004245" w:rsidRPr="004C1AF9" w:rsidRDefault="00004245" w:rsidP="00004245">
      <w:pPr>
        <w:pStyle w:val="Cabealho"/>
        <w:tabs>
          <w:tab w:val="clear" w:pos="4419"/>
          <w:tab w:val="clear" w:pos="8838"/>
        </w:tabs>
        <w:ind w:left="142"/>
        <w:jc w:val="both"/>
        <w:rPr>
          <w:b/>
          <w:color w:val="000000" w:themeColor="text1"/>
          <w:sz w:val="24"/>
          <w:szCs w:val="24"/>
        </w:rPr>
      </w:pPr>
    </w:p>
    <w:p w:rsidR="00004245" w:rsidRPr="004C1AF9" w:rsidRDefault="00004245" w:rsidP="00004245">
      <w:pPr>
        <w:pStyle w:val="Cabealho"/>
        <w:tabs>
          <w:tab w:val="clear" w:pos="4419"/>
          <w:tab w:val="clear" w:pos="8838"/>
        </w:tabs>
        <w:ind w:left="142"/>
        <w:jc w:val="both"/>
        <w:rPr>
          <w:b/>
          <w:color w:val="000000" w:themeColor="text1"/>
          <w:sz w:val="24"/>
          <w:szCs w:val="24"/>
        </w:rPr>
      </w:pPr>
      <w:r w:rsidRPr="004C1AF9">
        <w:rPr>
          <w:bCs/>
          <w:color w:val="000000" w:themeColor="text1"/>
          <w:sz w:val="24"/>
          <w:szCs w:val="24"/>
        </w:rPr>
        <w:t>11.4</w:t>
      </w:r>
      <w:r w:rsidRPr="004C1AF9">
        <w:rPr>
          <w:b/>
          <w:color w:val="000000" w:themeColor="text1"/>
          <w:sz w:val="24"/>
          <w:szCs w:val="24"/>
        </w:rPr>
        <w:t xml:space="preserve">- </w:t>
      </w:r>
      <w:r w:rsidRPr="004C1AF9">
        <w:rPr>
          <w:color w:val="000000" w:themeColor="text1"/>
          <w:sz w:val="24"/>
          <w:szCs w:val="24"/>
        </w:rPr>
        <w:t>Será considerada vencedora a licitante que oferecer a proposta de menor preço por item,</w:t>
      </w:r>
      <w:r w:rsidRPr="004C1AF9">
        <w:rPr>
          <w:b/>
          <w:bCs/>
          <w:color w:val="000000" w:themeColor="text1"/>
          <w:sz w:val="24"/>
          <w:szCs w:val="24"/>
        </w:rPr>
        <w:t xml:space="preserve"> </w:t>
      </w:r>
      <w:r w:rsidRPr="004C1AF9">
        <w:rPr>
          <w:bCs/>
          <w:color w:val="000000" w:themeColor="text1"/>
          <w:sz w:val="24"/>
          <w:szCs w:val="24"/>
        </w:rPr>
        <w:t>sob pena de desclassificação.</w:t>
      </w:r>
    </w:p>
    <w:p w:rsidR="00004245" w:rsidRPr="004C1AF9" w:rsidRDefault="00004245" w:rsidP="00004245">
      <w:pPr>
        <w:pStyle w:val="Cabealho"/>
        <w:tabs>
          <w:tab w:val="clear" w:pos="4419"/>
          <w:tab w:val="clear" w:pos="8838"/>
        </w:tabs>
        <w:ind w:left="142"/>
        <w:jc w:val="both"/>
        <w:rPr>
          <w:bCs/>
          <w:color w:val="000000" w:themeColor="text1"/>
          <w:sz w:val="24"/>
          <w:szCs w:val="24"/>
        </w:rPr>
      </w:pPr>
    </w:p>
    <w:p w:rsidR="00004245" w:rsidRPr="004C1AF9" w:rsidRDefault="00004245" w:rsidP="00004245">
      <w:pPr>
        <w:pStyle w:val="Cabealho"/>
        <w:tabs>
          <w:tab w:val="clear" w:pos="4419"/>
          <w:tab w:val="clear" w:pos="8838"/>
        </w:tabs>
        <w:ind w:left="142"/>
        <w:jc w:val="both"/>
        <w:rPr>
          <w:bCs/>
          <w:color w:val="000000" w:themeColor="text1"/>
          <w:sz w:val="24"/>
          <w:szCs w:val="24"/>
        </w:rPr>
      </w:pPr>
      <w:r w:rsidRPr="004C1AF9">
        <w:rPr>
          <w:bCs/>
          <w:color w:val="000000" w:themeColor="text1"/>
          <w:sz w:val="24"/>
          <w:szCs w:val="24"/>
        </w:rPr>
        <w:t>11.5</w:t>
      </w:r>
      <w:r w:rsidRPr="004C1AF9">
        <w:rPr>
          <w:b/>
          <w:color w:val="000000" w:themeColor="text1"/>
          <w:sz w:val="24"/>
          <w:szCs w:val="24"/>
        </w:rPr>
        <w:t xml:space="preserve">– </w:t>
      </w:r>
      <w:r w:rsidRPr="004C1AF9">
        <w:rPr>
          <w:bCs/>
          <w:color w:val="000000" w:themeColor="text1"/>
          <w:sz w:val="24"/>
          <w:szCs w:val="24"/>
        </w:rPr>
        <w:t>O prazo de validade da Proposta será de um (01) ano, contados da data da abertura, independentemente de declaração expressa neste sentido.</w:t>
      </w:r>
    </w:p>
    <w:p w:rsidR="00004245" w:rsidRPr="004C1AF9" w:rsidRDefault="00004245" w:rsidP="00004245">
      <w:pPr>
        <w:pStyle w:val="Cabealho"/>
        <w:tabs>
          <w:tab w:val="clear" w:pos="4419"/>
          <w:tab w:val="clear" w:pos="8838"/>
        </w:tabs>
        <w:ind w:left="142"/>
        <w:jc w:val="both"/>
        <w:rPr>
          <w:bCs/>
          <w:color w:val="000000" w:themeColor="text1"/>
          <w:sz w:val="24"/>
          <w:szCs w:val="24"/>
        </w:rPr>
      </w:pPr>
    </w:p>
    <w:p w:rsidR="00004245" w:rsidRPr="004C1AF9" w:rsidRDefault="00004245" w:rsidP="00004245">
      <w:pPr>
        <w:pStyle w:val="Cabealho"/>
        <w:tabs>
          <w:tab w:val="clear" w:pos="4419"/>
          <w:tab w:val="clear" w:pos="8838"/>
        </w:tabs>
        <w:ind w:left="142"/>
        <w:jc w:val="both"/>
        <w:rPr>
          <w:bCs/>
          <w:color w:val="000000" w:themeColor="text1"/>
          <w:sz w:val="24"/>
          <w:szCs w:val="24"/>
        </w:rPr>
      </w:pPr>
      <w:r w:rsidRPr="004C1AF9">
        <w:rPr>
          <w:bCs/>
          <w:color w:val="000000" w:themeColor="text1"/>
          <w:sz w:val="24"/>
          <w:szCs w:val="24"/>
        </w:rPr>
        <w:t xml:space="preserve">11.6 - Os preços deverão ser expressos em moeda corrente no país, todos em algarismos arábicos, com no máximo duas casas decimais para os centavos, pelo qual a licitante se propõe a </w:t>
      </w:r>
      <w:r w:rsidR="00315655" w:rsidRPr="004C1AF9">
        <w:rPr>
          <w:bCs/>
          <w:color w:val="000000" w:themeColor="text1"/>
          <w:sz w:val="24"/>
          <w:szCs w:val="24"/>
        </w:rPr>
        <w:t>prestar os serviços</w:t>
      </w:r>
      <w:r w:rsidRPr="004C1AF9">
        <w:rPr>
          <w:bCs/>
          <w:color w:val="000000" w:themeColor="text1"/>
          <w:sz w:val="24"/>
          <w:szCs w:val="24"/>
        </w:rPr>
        <w:t>.</w:t>
      </w:r>
    </w:p>
    <w:p w:rsidR="00004245" w:rsidRPr="004C1AF9" w:rsidRDefault="00004245" w:rsidP="00004245">
      <w:pPr>
        <w:pStyle w:val="Cabealho"/>
        <w:tabs>
          <w:tab w:val="clear" w:pos="4419"/>
          <w:tab w:val="clear" w:pos="8838"/>
        </w:tabs>
        <w:ind w:left="142"/>
        <w:jc w:val="both"/>
        <w:rPr>
          <w:bCs/>
          <w:color w:val="000000" w:themeColor="text1"/>
          <w:sz w:val="24"/>
          <w:szCs w:val="24"/>
        </w:rPr>
      </w:pPr>
    </w:p>
    <w:p w:rsidR="00004245" w:rsidRPr="004C1AF9" w:rsidRDefault="00004245" w:rsidP="00004245">
      <w:pPr>
        <w:pStyle w:val="Cabealho"/>
        <w:tabs>
          <w:tab w:val="clear" w:pos="4419"/>
          <w:tab w:val="clear" w:pos="8838"/>
        </w:tabs>
        <w:ind w:left="142"/>
        <w:jc w:val="both"/>
        <w:rPr>
          <w:bCs/>
          <w:color w:val="000000" w:themeColor="text1"/>
          <w:sz w:val="24"/>
          <w:szCs w:val="24"/>
        </w:rPr>
      </w:pPr>
      <w:r w:rsidRPr="004C1AF9">
        <w:rPr>
          <w:color w:val="000000" w:themeColor="text1"/>
          <w:sz w:val="24"/>
          <w:szCs w:val="24"/>
        </w:rPr>
        <w:t xml:space="preserve">11.7 </w:t>
      </w:r>
      <w:r w:rsidRPr="004C1AF9">
        <w:rPr>
          <w:bCs/>
          <w:color w:val="000000" w:themeColor="text1"/>
          <w:sz w:val="24"/>
          <w:szCs w:val="24"/>
        </w:rPr>
        <w:t>-</w:t>
      </w:r>
      <w:r w:rsidRPr="004C1AF9">
        <w:rPr>
          <w:b/>
          <w:color w:val="000000" w:themeColor="text1"/>
          <w:sz w:val="24"/>
          <w:szCs w:val="24"/>
        </w:rPr>
        <w:t xml:space="preserve"> </w:t>
      </w:r>
      <w:r w:rsidRPr="004C1AF9">
        <w:rPr>
          <w:bCs/>
          <w:color w:val="000000" w:themeColor="text1"/>
          <w:sz w:val="24"/>
          <w:szCs w:val="24"/>
        </w:rPr>
        <w:t>Em nenhuma hipótese poderá ser alterada a Proposta apresentada, seja quanto ao preço, forma de pagamento, prazos ou outra condição que importe em modificação dos termos originais.</w:t>
      </w:r>
    </w:p>
    <w:p w:rsidR="00004245" w:rsidRPr="004C1AF9" w:rsidRDefault="00004245" w:rsidP="00004245">
      <w:pPr>
        <w:pStyle w:val="Cabealho"/>
        <w:tabs>
          <w:tab w:val="clear" w:pos="4419"/>
          <w:tab w:val="clear" w:pos="8838"/>
        </w:tabs>
        <w:ind w:left="142"/>
        <w:jc w:val="both"/>
        <w:rPr>
          <w:bCs/>
          <w:color w:val="000000" w:themeColor="text1"/>
          <w:sz w:val="24"/>
          <w:szCs w:val="24"/>
        </w:rPr>
      </w:pPr>
    </w:p>
    <w:p w:rsidR="00004245" w:rsidRPr="004C1AF9" w:rsidRDefault="00004245" w:rsidP="00004245">
      <w:pPr>
        <w:pStyle w:val="Cabealho"/>
        <w:tabs>
          <w:tab w:val="clear" w:pos="4419"/>
          <w:tab w:val="clear" w:pos="8838"/>
        </w:tabs>
        <w:ind w:left="142"/>
        <w:jc w:val="both"/>
        <w:rPr>
          <w:bCs/>
          <w:color w:val="000000" w:themeColor="text1"/>
          <w:sz w:val="24"/>
          <w:szCs w:val="24"/>
        </w:rPr>
      </w:pPr>
      <w:r w:rsidRPr="004C1AF9">
        <w:rPr>
          <w:bCs/>
          <w:color w:val="000000" w:themeColor="text1"/>
          <w:sz w:val="24"/>
          <w:szCs w:val="24"/>
        </w:rPr>
        <w:t>11.8</w:t>
      </w:r>
      <w:r w:rsidRPr="004C1AF9">
        <w:rPr>
          <w:b/>
          <w:color w:val="000000" w:themeColor="text1"/>
          <w:sz w:val="24"/>
          <w:szCs w:val="24"/>
        </w:rPr>
        <w:t xml:space="preserve">- </w:t>
      </w:r>
      <w:r w:rsidRPr="004C1AF9">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004245" w:rsidRPr="004C1AF9" w:rsidRDefault="00004245" w:rsidP="00004245">
      <w:pPr>
        <w:pStyle w:val="Cabealho"/>
        <w:tabs>
          <w:tab w:val="clear" w:pos="4419"/>
          <w:tab w:val="clear" w:pos="8838"/>
        </w:tabs>
        <w:ind w:left="142"/>
        <w:jc w:val="both"/>
        <w:rPr>
          <w:bCs/>
          <w:color w:val="000000" w:themeColor="text1"/>
          <w:sz w:val="24"/>
          <w:szCs w:val="24"/>
        </w:rPr>
      </w:pPr>
      <w:r w:rsidRPr="004C1AF9">
        <w:rPr>
          <w:bCs/>
          <w:color w:val="000000" w:themeColor="text1"/>
          <w:sz w:val="24"/>
          <w:szCs w:val="24"/>
        </w:rPr>
        <w:t xml:space="preserve">    </w:t>
      </w:r>
    </w:p>
    <w:p w:rsidR="00004245" w:rsidRPr="004C1AF9" w:rsidRDefault="00004245" w:rsidP="00004245">
      <w:pPr>
        <w:pStyle w:val="Cabealho"/>
        <w:tabs>
          <w:tab w:val="clear" w:pos="4419"/>
          <w:tab w:val="clear" w:pos="8838"/>
        </w:tabs>
        <w:ind w:left="142" w:hanging="284"/>
        <w:jc w:val="both"/>
        <w:rPr>
          <w:bCs/>
          <w:color w:val="000000" w:themeColor="text1"/>
          <w:sz w:val="24"/>
          <w:szCs w:val="24"/>
        </w:rPr>
      </w:pPr>
      <w:r w:rsidRPr="004C1AF9">
        <w:rPr>
          <w:bCs/>
          <w:color w:val="000000" w:themeColor="text1"/>
          <w:sz w:val="24"/>
          <w:szCs w:val="24"/>
        </w:rPr>
        <w:t xml:space="preserve">   11</w:t>
      </w:r>
      <w:r w:rsidRPr="004C1AF9">
        <w:rPr>
          <w:color w:val="000000" w:themeColor="text1"/>
          <w:sz w:val="24"/>
          <w:szCs w:val="24"/>
        </w:rPr>
        <w:t>.9</w:t>
      </w:r>
      <w:r w:rsidRPr="004C1AF9">
        <w:rPr>
          <w:bCs/>
          <w:color w:val="000000" w:themeColor="text1"/>
          <w:sz w:val="24"/>
          <w:szCs w:val="24"/>
        </w:rPr>
        <w:t>- Serão desclassificadas as Propostas elaboradas em desacordo com os termos deste edital.</w:t>
      </w:r>
    </w:p>
    <w:p w:rsidR="00004245" w:rsidRPr="004C1AF9" w:rsidRDefault="00004245" w:rsidP="00004245">
      <w:pPr>
        <w:pStyle w:val="Cabealho"/>
        <w:tabs>
          <w:tab w:val="clear" w:pos="4419"/>
          <w:tab w:val="clear" w:pos="8838"/>
        </w:tabs>
        <w:ind w:left="142" w:hanging="284"/>
        <w:jc w:val="both"/>
        <w:rPr>
          <w:bCs/>
          <w:color w:val="000000" w:themeColor="text1"/>
          <w:sz w:val="24"/>
          <w:szCs w:val="24"/>
        </w:rPr>
      </w:pPr>
    </w:p>
    <w:p w:rsidR="00004245" w:rsidRPr="004C1AF9" w:rsidRDefault="00004245" w:rsidP="00004245">
      <w:pPr>
        <w:autoSpaceDE w:val="0"/>
        <w:autoSpaceDN w:val="0"/>
        <w:adjustRightInd w:val="0"/>
        <w:jc w:val="both"/>
        <w:rPr>
          <w:color w:val="000000" w:themeColor="text1"/>
          <w:sz w:val="24"/>
          <w:szCs w:val="24"/>
        </w:rPr>
      </w:pPr>
      <w:r w:rsidRPr="004C1AF9">
        <w:rPr>
          <w:bCs/>
          <w:color w:val="000000" w:themeColor="text1"/>
          <w:sz w:val="24"/>
          <w:szCs w:val="24"/>
        </w:rPr>
        <w:t xml:space="preserve">11.10- </w:t>
      </w:r>
      <w:r w:rsidRPr="004C1AF9">
        <w:rPr>
          <w:color w:val="000000" w:themeColor="text1"/>
          <w:sz w:val="24"/>
          <w:szCs w:val="24"/>
        </w:rPr>
        <w:t>– Para efeito de julgamento da presente Licitação, a Comissão de Licitação se orientará pelos seguintes critérios:</w:t>
      </w:r>
    </w:p>
    <w:p w:rsidR="00004245" w:rsidRPr="004C1AF9" w:rsidRDefault="00004245" w:rsidP="00004245">
      <w:pPr>
        <w:autoSpaceDE w:val="0"/>
        <w:autoSpaceDN w:val="0"/>
        <w:adjustRightInd w:val="0"/>
        <w:jc w:val="both"/>
        <w:rPr>
          <w:color w:val="000000" w:themeColor="text1"/>
          <w:sz w:val="24"/>
          <w:szCs w:val="24"/>
        </w:rPr>
      </w:pPr>
    </w:p>
    <w:p w:rsidR="00004245" w:rsidRPr="004C1AF9" w:rsidRDefault="00004245" w:rsidP="00004245">
      <w:pPr>
        <w:autoSpaceDE w:val="0"/>
        <w:autoSpaceDN w:val="0"/>
        <w:adjustRightInd w:val="0"/>
        <w:jc w:val="both"/>
        <w:rPr>
          <w:color w:val="000000" w:themeColor="text1"/>
          <w:sz w:val="24"/>
          <w:szCs w:val="24"/>
        </w:rPr>
      </w:pPr>
      <w:r w:rsidRPr="004C1AF9">
        <w:rPr>
          <w:b/>
          <w:color w:val="000000" w:themeColor="text1"/>
          <w:sz w:val="24"/>
          <w:szCs w:val="24"/>
        </w:rPr>
        <w:t>11.11</w:t>
      </w:r>
      <w:r w:rsidRPr="004C1AF9">
        <w:rPr>
          <w:color w:val="000000" w:themeColor="text1"/>
          <w:sz w:val="24"/>
          <w:szCs w:val="24"/>
        </w:rPr>
        <w:t xml:space="preserve"> – Não serão consideradas as propostas que não atenderem todos os critérios e as exigências estabelecidas no Edital e seus anexos; </w:t>
      </w:r>
    </w:p>
    <w:p w:rsidR="00004245" w:rsidRPr="004C1AF9" w:rsidRDefault="00004245" w:rsidP="00004245">
      <w:pPr>
        <w:autoSpaceDE w:val="0"/>
        <w:autoSpaceDN w:val="0"/>
        <w:adjustRightInd w:val="0"/>
        <w:jc w:val="both"/>
        <w:rPr>
          <w:color w:val="000000" w:themeColor="text1"/>
          <w:sz w:val="24"/>
          <w:szCs w:val="24"/>
        </w:rPr>
      </w:pPr>
    </w:p>
    <w:p w:rsidR="00004245" w:rsidRPr="004C1AF9" w:rsidRDefault="00004245" w:rsidP="00004245">
      <w:pPr>
        <w:autoSpaceDE w:val="0"/>
        <w:autoSpaceDN w:val="0"/>
        <w:adjustRightInd w:val="0"/>
        <w:jc w:val="both"/>
        <w:rPr>
          <w:color w:val="000000" w:themeColor="text1"/>
          <w:sz w:val="24"/>
          <w:szCs w:val="24"/>
        </w:rPr>
      </w:pPr>
      <w:r w:rsidRPr="004C1AF9">
        <w:rPr>
          <w:b/>
          <w:color w:val="000000" w:themeColor="text1"/>
          <w:sz w:val="24"/>
          <w:szCs w:val="24"/>
        </w:rPr>
        <w:t>11.12</w:t>
      </w:r>
      <w:r w:rsidRPr="004C1AF9">
        <w:rPr>
          <w:color w:val="000000" w:themeColor="text1"/>
          <w:sz w:val="24"/>
          <w:szCs w:val="24"/>
        </w:rPr>
        <w:t xml:space="preserve"> – Será considerada vencedora a licitante que oferecer a proposta de </w:t>
      </w:r>
      <w:r w:rsidRPr="004C1AF9">
        <w:rPr>
          <w:b/>
          <w:color w:val="000000" w:themeColor="text1"/>
          <w:sz w:val="24"/>
          <w:szCs w:val="24"/>
        </w:rPr>
        <w:t xml:space="preserve">MENOR </w:t>
      </w:r>
      <w:r w:rsidR="00722C42" w:rsidRPr="004C1AF9">
        <w:rPr>
          <w:b/>
          <w:color w:val="000000" w:themeColor="text1"/>
          <w:sz w:val="24"/>
          <w:szCs w:val="24"/>
        </w:rPr>
        <w:t>PREÇO</w:t>
      </w:r>
      <w:r w:rsidRPr="004C1AF9">
        <w:rPr>
          <w:b/>
          <w:color w:val="000000" w:themeColor="text1"/>
          <w:sz w:val="24"/>
          <w:szCs w:val="24"/>
        </w:rPr>
        <w:t xml:space="preserve"> </w:t>
      </w:r>
      <w:r w:rsidR="00C33145" w:rsidRPr="004C1AF9">
        <w:rPr>
          <w:b/>
          <w:color w:val="000000" w:themeColor="text1"/>
          <w:sz w:val="24"/>
          <w:szCs w:val="24"/>
        </w:rPr>
        <w:t>UNITÁRIO</w:t>
      </w:r>
      <w:r w:rsidRPr="004C1AF9">
        <w:rPr>
          <w:b/>
          <w:color w:val="000000" w:themeColor="text1"/>
          <w:sz w:val="24"/>
          <w:szCs w:val="24"/>
        </w:rPr>
        <w:t>.</w:t>
      </w:r>
    </w:p>
    <w:p w:rsidR="00004245" w:rsidRPr="004C1AF9" w:rsidRDefault="00004245" w:rsidP="00004245">
      <w:pPr>
        <w:autoSpaceDE w:val="0"/>
        <w:autoSpaceDN w:val="0"/>
        <w:adjustRightInd w:val="0"/>
        <w:jc w:val="both"/>
        <w:rPr>
          <w:color w:val="000000" w:themeColor="text1"/>
          <w:sz w:val="24"/>
          <w:szCs w:val="24"/>
        </w:rPr>
      </w:pPr>
    </w:p>
    <w:p w:rsidR="00004245" w:rsidRPr="004C1AF9" w:rsidRDefault="00004245" w:rsidP="00004245">
      <w:pPr>
        <w:autoSpaceDE w:val="0"/>
        <w:autoSpaceDN w:val="0"/>
        <w:adjustRightInd w:val="0"/>
        <w:jc w:val="both"/>
        <w:rPr>
          <w:i/>
          <w:color w:val="000000" w:themeColor="text1"/>
          <w:sz w:val="24"/>
          <w:szCs w:val="24"/>
        </w:rPr>
      </w:pPr>
      <w:r w:rsidRPr="004C1AF9">
        <w:rPr>
          <w:b/>
          <w:color w:val="000000" w:themeColor="text1"/>
          <w:sz w:val="24"/>
          <w:szCs w:val="24"/>
        </w:rPr>
        <w:t>11.12.1</w:t>
      </w:r>
      <w:r w:rsidRPr="004C1AF9">
        <w:rPr>
          <w:color w:val="000000" w:themeColor="text1"/>
          <w:sz w:val="24"/>
          <w:szCs w:val="24"/>
        </w:rPr>
        <w:t xml:space="preserve"> – Serão desclassificadas as propostas que não atenderem às exigências do presente edital, que apresentarem preços superiores </w:t>
      </w:r>
      <w:r w:rsidRPr="004C1AF9">
        <w:rPr>
          <w:i/>
          <w:color w:val="000000" w:themeColor="text1"/>
          <w:sz w:val="24"/>
          <w:szCs w:val="24"/>
        </w:rPr>
        <w:t>ao estimado pela administração.</w:t>
      </w:r>
    </w:p>
    <w:p w:rsidR="00004245" w:rsidRPr="004C1AF9" w:rsidRDefault="00004245" w:rsidP="00004245">
      <w:pPr>
        <w:pStyle w:val="Cabealho"/>
        <w:tabs>
          <w:tab w:val="clear" w:pos="4419"/>
          <w:tab w:val="clear" w:pos="8838"/>
        </w:tabs>
        <w:ind w:left="142" w:hanging="284"/>
        <w:jc w:val="both"/>
        <w:rPr>
          <w:bCs/>
          <w:color w:val="000000" w:themeColor="text1"/>
          <w:sz w:val="24"/>
          <w:szCs w:val="24"/>
        </w:rPr>
      </w:pPr>
    </w:p>
    <w:p w:rsidR="00004245" w:rsidRPr="004C1AF9" w:rsidRDefault="00004245" w:rsidP="00004245">
      <w:pPr>
        <w:pStyle w:val="Cabealho"/>
        <w:tabs>
          <w:tab w:val="clear" w:pos="4419"/>
          <w:tab w:val="clear" w:pos="8838"/>
        </w:tabs>
        <w:jc w:val="both"/>
        <w:rPr>
          <w:b/>
          <w:color w:val="000000" w:themeColor="text1"/>
          <w:sz w:val="24"/>
          <w:szCs w:val="24"/>
        </w:rPr>
      </w:pPr>
      <w:r w:rsidRPr="004C1AF9">
        <w:rPr>
          <w:b/>
          <w:color w:val="000000" w:themeColor="text1"/>
          <w:sz w:val="24"/>
          <w:szCs w:val="24"/>
        </w:rPr>
        <w:t>12- HABILITAÇÃO</w:t>
      </w:r>
    </w:p>
    <w:p w:rsidR="0040175A" w:rsidRPr="004C1AF9" w:rsidRDefault="0040175A" w:rsidP="00004245">
      <w:pPr>
        <w:pStyle w:val="Cabealho"/>
        <w:tabs>
          <w:tab w:val="clear" w:pos="4419"/>
          <w:tab w:val="clear" w:pos="8838"/>
        </w:tabs>
        <w:jc w:val="both"/>
        <w:rPr>
          <w:b/>
          <w:color w:val="000000" w:themeColor="text1"/>
          <w:sz w:val="24"/>
          <w:szCs w:val="24"/>
        </w:rPr>
      </w:pPr>
    </w:p>
    <w:p w:rsidR="00004245" w:rsidRPr="004C1AF9" w:rsidRDefault="00004245" w:rsidP="00004245">
      <w:pPr>
        <w:pStyle w:val="Cabealho"/>
        <w:tabs>
          <w:tab w:val="clear" w:pos="4419"/>
          <w:tab w:val="clear" w:pos="8838"/>
        </w:tabs>
        <w:jc w:val="both"/>
        <w:rPr>
          <w:bCs/>
          <w:color w:val="000000" w:themeColor="text1"/>
          <w:sz w:val="24"/>
          <w:szCs w:val="24"/>
        </w:rPr>
      </w:pPr>
      <w:r w:rsidRPr="004C1AF9">
        <w:rPr>
          <w:b/>
          <w:color w:val="000000" w:themeColor="text1"/>
          <w:sz w:val="24"/>
          <w:szCs w:val="24"/>
        </w:rPr>
        <w:t xml:space="preserve">12.1 – </w:t>
      </w:r>
      <w:r w:rsidRPr="004C1AF9">
        <w:rPr>
          <w:bCs/>
          <w:color w:val="000000" w:themeColor="text1"/>
          <w:sz w:val="24"/>
          <w:szCs w:val="24"/>
        </w:rPr>
        <w:t xml:space="preserve">O envelope contendo a documentação de </w:t>
      </w:r>
      <w:r w:rsidRPr="004C1AF9">
        <w:rPr>
          <w:b/>
          <w:color w:val="000000" w:themeColor="text1"/>
          <w:sz w:val="24"/>
          <w:szCs w:val="24"/>
        </w:rPr>
        <w:t xml:space="preserve">HABILITAÇÃO </w:t>
      </w:r>
      <w:r w:rsidRPr="004C1AF9">
        <w:rPr>
          <w:bCs/>
          <w:color w:val="000000" w:themeColor="text1"/>
          <w:sz w:val="24"/>
          <w:szCs w:val="24"/>
        </w:rPr>
        <w:t>deverá ser indevassável, lacrado e rubricado no fecho, contendo a sua parte externa o Título.</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004245" w:rsidRPr="004C1AF9" w:rsidTr="00BF3F9E">
        <w:tc>
          <w:tcPr>
            <w:tcW w:w="6379" w:type="dxa"/>
          </w:tcPr>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 xml:space="preserve">    MUNICIPAL DE BOM JARDIM</w:t>
            </w:r>
          </w:p>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ENVELOPE 002 – HABILITAÇÃO</w:t>
            </w:r>
          </w:p>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PREGÃO PRESENCIAL P</w:t>
            </w:r>
            <w:r w:rsidR="00B32C9E" w:rsidRPr="004C1AF9">
              <w:rPr>
                <w:b/>
                <w:color w:val="000000" w:themeColor="text1"/>
                <w:sz w:val="24"/>
                <w:szCs w:val="24"/>
              </w:rPr>
              <w:t>ARA REGISTRO DE PREÇOS Nº ___/18</w:t>
            </w:r>
          </w:p>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(RAZÃO SOCIAL DA EMPRESA)</w:t>
            </w:r>
          </w:p>
        </w:tc>
      </w:tr>
    </w:tbl>
    <w:p w:rsidR="00116FF7" w:rsidRPr="004C1AF9" w:rsidRDefault="00116FF7" w:rsidP="005C1F39">
      <w:pPr>
        <w:pStyle w:val="Cabealho"/>
        <w:tabs>
          <w:tab w:val="clear" w:pos="4419"/>
          <w:tab w:val="clear" w:pos="8838"/>
        </w:tabs>
        <w:ind w:left="180"/>
        <w:jc w:val="both"/>
        <w:rPr>
          <w:bCs/>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bCs/>
          <w:color w:val="000000" w:themeColor="text1"/>
          <w:sz w:val="24"/>
          <w:szCs w:val="24"/>
        </w:rPr>
        <w:t xml:space="preserve">12.2 - </w:t>
      </w:r>
      <w:r w:rsidRPr="004C1AF9">
        <w:rPr>
          <w:b/>
          <w:color w:val="000000" w:themeColor="text1"/>
          <w:sz w:val="24"/>
          <w:szCs w:val="24"/>
        </w:rPr>
        <w:t>HABILITAÇÃO JURÍDICA:</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12.2.1</w:t>
      </w:r>
      <w:r w:rsidRPr="004C1AF9">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12.2.2</w:t>
      </w:r>
      <w:r w:rsidRPr="004C1AF9">
        <w:rPr>
          <w:color w:val="000000" w:themeColor="text1"/>
          <w:sz w:val="24"/>
          <w:szCs w:val="24"/>
        </w:rPr>
        <w:t xml:space="preserve"> - No caso de sociedades anônimas, cópia da ata da assembléia geral ou da reunião do conselho de administração atinente à eleição e ao mandato dos atuais administradores, </w:t>
      </w:r>
      <w:r w:rsidRPr="004C1AF9">
        <w:rPr>
          <w:color w:val="000000" w:themeColor="text1"/>
          <w:sz w:val="24"/>
          <w:szCs w:val="24"/>
        </w:rPr>
        <w:lastRenderedPageBreak/>
        <w:t>evidenciando o devido registro na junta comercial pertinente ou a publicação prevista na Lei 6.404/76 e suas alterações;</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12.2.3</w:t>
      </w:r>
      <w:r w:rsidRPr="004C1AF9">
        <w:rPr>
          <w:color w:val="000000" w:themeColor="text1"/>
          <w:sz w:val="24"/>
          <w:szCs w:val="24"/>
        </w:rPr>
        <w:t xml:space="preserve"> – Cédula de identidade dos sócios e/ou Diretores;</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12.2.4</w:t>
      </w:r>
      <w:r w:rsidRPr="004C1AF9">
        <w:rPr>
          <w:color w:val="000000" w:themeColor="text1"/>
          <w:sz w:val="24"/>
          <w:szCs w:val="24"/>
        </w:rPr>
        <w:t xml:space="preserve"> - Para empresa individual: registro comercial.</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12.2.5</w:t>
      </w:r>
      <w:r w:rsidRPr="004C1AF9">
        <w:rPr>
          <w:color w:val="000000" w:themeColor="text1"/>
          <w:sz w:val="24"/>
          <w:szCs w:val="24"/>
        </w:rPr>
        <w:t xml:space="preserve"> - Declaração de Idoneidade</w:t>
      </w:r>
      <w:r w:rsidR="002D36B9" w:rsidRPr="004C1AF9">
        <w:rPr>
          <w:color w:val="000000" w:themeColor="text1"/>
          <w:sz w:val="24"/>
          <w:szCs w:val="24"/>
        </w:rPr>
        <w:t xml:space="preserve"> </w:t>
      </w:r>
      <w:r w:rsidRPr="004C1AF9">
        <w:rPr>
          <w:color w:val="000000" w:themeColor="text1"/>
          <w:sz w:val="24"/>
          <w:szCs w:val="24"/>
        </w:rPr>
        <w:t>(conforme o anexo I</w:t>
      </w:r>
      <w:r w:rsidR="009C3034" w:rsidRPr="004C1AF9">
        <w:rPr>
          <w:color w:val="000000" w:themeColor="text1"/>
          <w:sz w:val="24"/>
          <w:szCs w:val="24"/>
        </w:rPr>
        <w:t>X</w:t>
      </w:r>
      <w:r w:rsidRPr="004C1AF9">
        <w:rPr>
          <w:color w:val="000000" w:themeColor="text1"/>
          <w:sz w:val="24"/>
          <w:szCs w:val="24"/>
        </w:rPr>
        <w:t>)</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12.2.6</w:t>
      </w:r>
      <w:r w:rsidRPr="004C1AF9">
        <w:rPr>
          <w:color w:val="000000" w:themeColor="text1"/>
          <w:sz w:val="24"/>
          <w:szCs w:val="24"/>
        </w:rPr>
        <w:t xml:space="preserve"> - Declaração de Cumprir o Art. 7°, XXXIII ,da C.F. (conforme o anexo </w:t>
      </w:r>
      <w:r w:rsidR="009C3034" w:rsidRPr="004C1AF9">
        <w:rPr>
          <w:color w:val="000000" w:themeColor="text1"/>
          <w:sz w:val="24"/>
          <w:szCs w:val="24"/>
        </w:rPr>
        <w:t>VI</w:t>
      </w:r>
      <w:r w:rsidRPr="004C1AF9">
        <w:rPr>
          <w:color w:val="000000" w:themeColor="text1"/>
          <w:sz w:val="24"/>
          <w:szCs w:val="24"/>
        </w:rPr>
        <w:t>)</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12.2.7</w:t>
      </w:r>
      <w:r w:rsidRPr="004C1AF9">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4C1AF9" w:rsidRDefault="00826DF9" w:rsidP="005C1F39">
      <w:pPr>
        <w:autoSpaceDE w:val="0"/>
        <w:autoSpaceDN w:val="0"/>
        <w:adjustRightInd w:val="0"/>
        <w:jc w:val="both"/>
        <w:rPr>
          <w:color w:val="000000" w:themeColor="text1"/>
          <w:sz w:val="24"/>
          <w:szCs w:val="24"/>
        </w:rPr>
      </w:pPr>
    </w:p>
    <w:p w:rsidR="00EA6BCB" w:rsidRPr="004C1AF9" w:rsidRDefault="00EA6BCB"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bCs/>
          <w:color w:val="000000" w:themeColor="text1"/>
          <w:sz w:val="24"/>
          <w:szCs w:val="24"/>
        </w:rPr>
        <w:t xml:space="preserve">12.3 - </w:t>
      </w:r>
      <w:r w:rsidRPr="004C1AF9">
        <w:rPr>
          <w:b/>
          <w:color w:val="000000" w:themeColor="text1"/>
          <w:sz w:val="24"/>
          <w:szCs w:val="24"/>
        </w:rPr>
        <w:t>DOCUMENTAÇÃO RELATIVA À REGULARIDADE FISCAL</w:t>
      </w:r>
      <w:r w:rsidRPr="004C1AF9">
        <w:rPr>
          <w:color w:val="000000" w:themeColor="text1"/>
          <w:sz w:val="24"/>
          <w:szCs w:val="24"/>
        </w:rPr>
        <w:t>:</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12.3.1</w:t>
      </w:r>
      <w:r w:rsidRPr="004C1AF9">
        <w:rPr>
          <w:color w:val="000000" w:themeColor="text1"/>
          <w:sz w:val="24"/>
          <w:szCs w:val="24"/>
        </w:rPr>
        <w:t xml:space="preserve"> - </w:t>
      </w:r>
      <w:r w:rsidRPr="004C1AF9">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4C1AF9">
        <w:rPr>
          <w:color w:val="000000" w:themeColor="text1"/>
          <w:sz w:val="24"/>
          <w:szCs w:val="24"/>
        </w:rPr>
        <w:t xml:space="preserve">; </w:t>
      </w:r>
    </w:p>
    <w:p w:rsidR="00826DF9" w:rsidRPr="004C1AF9" w:rsidRDefault="00826DF9" w:rsidP="005C1F39">
      <w:pPr>
        <w:ind w:right="-162"/>
        <w:jc w:val="both"/>
        <w:rPr>
          <w:color w:val="000000" w:themeColor="text1"/>
          <w:sz w:val="24"/>
          <w:szCs w:val="24"/>
        </w:rPr>
      </w:pPr>
    </w:p>
    <w:p w:rsidR="00826DF9" w:rsidRPr="004C1AF9" w:rsidRDefault="00826DF9" w:rsidP="005C1F39">
      <w:pPr>
        <w:ind w:right="-162"/>
        <w:jc w:val="both"/>
        <w:rPr>
          <w:color w:val="000000" w:themeColor="text1"/>
          <w:sz w:val="24"/>
          <w:szCs w:val="24"/>
          <w:lang w:val="es-ES_tradnl"/>
        </w:rPr>
      </w:pPr>
      <w:r w:rsidRPr="004C1AF9">
        <w:rPr>
          <w:b/>
          <w:color w:val="000000" w:themeColor="text1"/>
          <w:sz w:val="24"/>
          <w:szCs w:val="24"/>
          <w:lang w:val="es-ES_tradnl"/>
        </w:rPr>
        <w:t>12.3.2</w:t>
      </w:r>
      <w:r w:rsidRPr="004C1AF9">
        <w:rPr>
          <w:color w:val="000000" w:themeColor="text1"/>
          <w:sz w:val="24"/>
          <w:szCs w:val="24"/>
          <w:lang w:val="es-ES_tradnl"/>
        </w:rPr>
        <w:t xml:space="preserve"> - Comprovante de Inscrição no Cadastro Geral de Contribuintes - CNPJ;</w:t>
      </w:r>
    </w:p>
    <w:p w:rsidR="00826DF9" w:rsidRPr="004C1AF9" w:rsidRDefault="00826DF9" w:rsidP="005C1F39">
      <w:pPr>
        <w:ind w:right="-162"/>
        <w:jc w:val="both"/>
        <w:rPr>
          <w:color w:val="000000" w:themeColor="text1"/>
          <w:sz w:val="24"/>
          <w:szCs w:val="24"/>
          <w:lang w:val="es-ES_tradnl"/>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12.3.3</w:t>
      </w:r>
      <w:r w:rsidRPr="004C1AF9">
        <w:rPr>
          <w:color w:val="000000" w:themeColor="text1"/>
          <w:sz w:val="24"/>
          <w:szCs w:val="24"/>
        </w:rPr>
        <w:t xml:space="preserve"> - Certidão de Regularidade com a Previdência Social (INSS);</w:t>
      </w:r>
    </w:p>
    <w:p w:rsidR="00826DF9" w:rsidRPr="004C1AF9" w:rsidRDefault="00826DF9" w:rsidP="005C1F39">
      <w:pPr>
        <w:ind w:right="-162"/>
        <w:jc w:val="both"/>
        <w:rPr>
          <w:color w:val="000000" w:themeColor="text1"/>
          <w:sz w:val="24"/>
          <w:szCs w:val="24"/>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12.3.4</w:t>
      </w:r>
      <w:r w:rsidRPr="004C1AF9">
        <w:rPr>
          <w:color w:val="000000" w:themeColor="text1"/>
          <w:sz w:val="24"/>
          <w:szCs w:val="24"/>
        </w:rPr>
        <w:t xml:space="preserve"> - Certidão de Regularidade com o FGTS emitida pela Caixa Econômica Federal;</w:t>
      </w:r>
    </w:p>
    <w:p w:rsidR="00826DF9" w:rsidRPr="004C1AF9" w:rsidRDefault="00826DF9" w:rsidP="005C1F39">
      <w:pPr>
        <w:ind w:right="-162"/>
        <w:jc w:val="both"/>
        <w:rPr>
          <w:color w:val="000000" w:themeColor="text1"/>
          <w:sz w:val="24"/>
          <w:szCs w:val="24"/>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12.3.5</w:t>
      </w:r>
      <w:r w:rsidRPr="004C1AF9">
        <w:rPr>
          <w:color w:val="000000" w:themeColor="text1"/>
          <w:sz w:val="24"/>
          <w:szCs w:val="24"/>
        </w:rPr>
        <w:t xml:space="preserve"> - Certidão Conjunta de Débitos Relativos a Tributos Federais e Dívida Ativa da União;</w:t>
      </w:r>
    </w:p>
    <w:p w:rsidR="00826DF9" w:rsidRPr="004C1AF9" w:rsidRDefault="00826DF9" w:rsidP="005C1F39">
      <w:pPr>
        <w:ind w:right="-162"/>
        <w:jc w:val="both"/>
        <w:rPr>
          <w:color w:val="000000" w:themeColor="text1"/>
          <w:sz w:val="24"/>
          <w:szCs w:val="24"/>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12.3.6</w:t>
      </w:r>
      <w:r w:rsidRPr="004C1AF9">
        <w:rPr>
          <w:color w:val="000000" w:themeColor="text1"/>
          <w:sz w:val="24"/>
          <w:szCs w:val="24"/>
        </w:rPr>
        <w:t xml:space="preserve"> - Certidão de Regularidade para com a Fazenda Estadual, por meio de Certidão Negativa de Débito em relação a tributos estaduais (ICMS);</w:t>
      </w:r>
    </w:p>
    <w:p w:rsidR="00874125" w:rsidRPr="004C1AF9" w:rsidRDefault="00874125" w:rsidP="005C1F39">
      <w:pPr>
        <w:ind w:right="-162"/>
        <w:jc w:val="both"/>
        <w:rPr>
          <w:color w:val="000000" w:themeColor="text1"/>
          <w:sz w:val="24"/>
          <w:szCs w:val="24"/>
        </w:rPr>
      </w:pPr>
    </w:p>
    <w:p w:rsidR="004C0486" w:rsidRPr="004C1AF9" w:rsidRDefault="004C0486" w:rsidP="005C1F39">
      <w:pPr>
        <w:ind w:right="-162"/>
        <w:jc w:val="both"/>
        <w:rPr>
          <w:color w:val="000000" w:themeColor="text1"/>
          <w:sz w:val="24"/>
          <w:szCs w:val="24"/>
        </w:rPr>
      </w:pPr>
      <w:r w:rsidRPr="004C1AF9">
        <w:rPr>
          <w:b/>
          <w:color w:val="000000" w:themeColor="text1"/>
          <w:sz w:val="24"/>
          <w:szCs w:val="24"/>
        </w:rPr>
        <w:t>12.3.6.1</w:t>
      </w:r>
      <w:r w:rsidRPr="004C1AF9">
        <w:rPr>
          <w:color w:val="000000" w:themeColor="text1"/>
          <w:sz w:val="24"/>
          <w:szCs w:val="24"/>
        </w:rPr>
        <w:t>- Certidão emitida pela Procuradoria Geral do Estado, caso tenha sede no Estado do Rio de Janeiro.</w:t>
      </w:r>
    </w:p>
    <w:p w:rsidR="00826DF9" w:rsidRPr="004C1AF9" w:rsidRDefault="00826DF9" w:rsidP="005C1F39">
      <w:pPr>
        <w:ind w:right="-162"/>
        <w:jc w:val="both"/>
        <w:rPr>
          <w:color w:val="000000" w:themeColor="text1"/>
          <w:sz w:val="24"/>
          <w:szCs w:val="24"/>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12.3.7</w:t>
      </w:r>
      <w:r w:rsidRPr="004C1AF9">
        <w:rPr>
          <w:color w:val="000000" w:themeColor="text1"/>
          <w:sz w:val="24"/>
          <w:szCs w:val="24"/>
        </w:rPr>
        <w:t xml:space="preserve"> - Certidão de regularidade para com a Fazenda Municipal, da sede da licitante.</w:t>
      </w:r>
    </w:p>
    <w:p w:rsidR="00826DF9" w:rsidRPr="004C1AF9" w:rsidRDefault="00826DF9" w:rsidP="005C1F39">
      <w:pPr>
        <w:ind w:right="-162"/>
        <w:jc w:val="both"/>
        <w:rPr>
          <w:color w:val="000000" w:themeColor="text1"/>
          <w:sz w:val="24"/>
          <w:szCs w:val="24"/>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12.3.8</w:t>
      </w:r>
      <w:r w:rsidRPr="004C1AF9">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4C1AF9" w:rsidRDefault="00826DF9" w:rsidP="005C1F39">
      <w:pPr>
        <w:ind w:right="-162"/>
        <w:jc w:val="both"/>
        <w:rPr>
          <w:color w:val="000000" w:themeColor="text1"/>
          <w:sz w:val="24"/>
          <w:szCs w:val="24"/>
        </w:rPr>
      </w:pPr>
    </w:p>
    <w:p w:rsidR="00826DF9" w:rsidRPr="004C1AF9" w:rsidRDefault="00826DF9" w:rsidP="005C1F39">
      <w:pPr>
        <w:pStyle w:val="Default"/>
        <w:jc w:val="both"/>
        <w:rPr>
          <w:b/>
          <w:bCs/>
          <w:color w:val="000000" w:themeColor="text1"/>
          <w:u w:val="single"/>
        </w:rPr>
      </w:pPr>
      <w:r w:rsidRPr="004C1AF9">
        <w:rPr>
          <w:b/>
          <w:bCs/>
          <w:color w:val="000000" w:themeColor="text1"/>
        </w:rPr>
        <w:t>12.3.9 - Microempresas e empresas de pequeno porte</w:t>
      </w:r>
      <w:r w:rsidRPr="004C1AF9">
        <w:rPr>
          <w:b/>
          <w:bCs/>
          <w:color w:val="000000" w:themeColor="text1"/>
          <w:u w:val="single"/>
        </w:rPr>
        <w:t xml:space="preserve"> </w:t>
      </w:r>
    </w:p>
    <w:p w:rsidR="00826DF9" w:rsidRPr="004C1AF9" w:rsidRDefault="00826DF9" w:rsidP="005C1F39">
      <w:pPr>
        <w:pStyle w:val="Default"/>
        <w:jc w:val="both"/>
        <w:rPr>
          <w:color w:val="000000" w:themeColor="text1"/>
        </w:rPr>
      </w:pPr>
    </w:p>
    <w:p w:rsidR="00826DF9" w:rsidRPr="004C1AF9" w:rsidRDefault="00826DF9" w:rsidP="005C1F39">
      <w:pPr>
        <w:jc w:val="both"/>
        <w:rPr>
          <w:color w:val="000000" w:themeColor="text1"/>
          <w:sz w:val="24"/>
          <w:szCs w:val="24"/>
        </w:rPr>
      </w:pPr>
      <w:r w:rsidRPr="004C1AF9">
        <w:rPr>
          <w:b/>
          <w:color w:val="000000" w:themeColor="text1"/>
          <w:sz w:val="24"/>
          <w:szCs w:val="24"/>
        </w:rPr>
        <w:t>12.3.9.1</w:t>
      </w:r>
      <w:r w:rsidRPr="004C1AF9">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4C1AF9" w:rsidRDefault="00826DF9" w:rsidP="005C1F39">
      <w:pPr>
        <w:pStyle w:val="Default"/>
        <w:jc w:val="both"/>
        <w:rPr>
          <w:b/>
          <w:color w:val="000000" w:themeColor="text1"/>
        </w:rPr>
      </w:pPr>
    </w:p>
    <w:p w:rsidR="00826DF9" w:rsidRPr="004C1AF9" w:rsidRDefault="00826DF9" w:rsidP="005C1F39">
      <w:pPr>
        <w:pStyle w:val="Default"/>
        <w:jc w:val="both"/>
        <w:rPr>
          <w:color w:val="000000" w:themeColor="text1"/>
        </w:rPr>
      </w:pPr>
      <w:r w:rsidRPr="004C1AF9">
        <w:rPr>
          <w:b/>
          <w:color w:val="000000" w:themeColor="text1"/>
        </w:rPr>
        <w:lastRenderedPageBreak/>
        <w:t>12.3.9.2</w:t>
      </w:r>
      <w:r w:rsidRPr="004C1AF9">
        <w:rPr>
          <w:color w:val="000000" w:themeColor="text1"/>
        </w:rPr>
        <w:t xml:space="preserve"> - Havendo alguma restrição na comprovação da regularidade fiscal exigida neste edital, será assegurado à microempresa ou empresa de pequeno porte adjudicatária deste certame o prazo de </w:t>
      </w:r>
      <w:r w:rsidR="00B1386F" w:rsidRPr="004C1AF9">
        <w:rPr>
          <w:color w:val="000000" w:themeColor="text1"/>
        </w:rPr>
        <w:t>5</w:t>
      </w:r>
      <w:r w:rsidRPr="004C1AF9">
        <w:rPr>
          <w:color w:val="000000" w:themeColor="text1"/>
        </w:rPr>
        <w:t xml:space="preserve"> (</w:t>
      </w:r>
      <w:r w:rsidR="00B1386F" w:rsidRPr="004C1AF9">
        <w:rPr>
          <w:color w:val="000000" w:themeColor="text1"/>
        </w:rPr>
        <w:t>cinco</w:t>
      </w:r>
      <w:r w:rsidRPr="004C1AF9">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4C1AF9" w:rsidRDefault="00826DF9" w:rsidP="005C1F39">
      <w:pPr>
        <w:pStyle w:val="Default"/>
        <w:jc w:val="both"/>
        <w:rPr>
          <w:color w:val="000000" w:themeColor="text1"/>
        </w:rPr>
      </w:pPr>
    </w:p>
    <w:p w:rsidR="00826DF9" w:rsidRPr="004C1AF9" w:rsidRDefault="00826DF9" w:rsidP="005C1F39">
      <w:pPr>
        <w:jc w:val="both"/>
        <w:rPr>
          <w:color w:val="000000" w:themeColor="text1"/>
          <w:sz w:val="24"/>
          <w:szCs w:val="24"/>
        </w:rPr>
      </w:pPr>
      <w:r w:rsidRPr="004C1AF9">
        <w:rPr>
          <w:b/>
          <w:color w:val="000000" w:themeColor="text1"/>
          <w:sz w:val="24"/>
          <w:szCs w:val="24"/>
        </w:rPr>
        <w:t>12.3.9.3</w:t>
      </w:r>
      <w:r w:rsidRPr="004C1AF9">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CA4B96" w:rsidRPr="004C1AF9" w:rsidRDefault="00CA4B96" w:rsidP="005C1F39">
      <w:pPr>
        <w:autoSpaceDE w:val="0"/>
        <w:autoSpaceDN w:val="0"/>
        <w:adjustRightInd w:val="0"/>
        <w:jc w:val="both"/>
        <w:rPr>
          <w:color w:val="000000" w:themeColor="text1"/>
          <w:sz w:val="24"/>
          <w:szCs w:val="24"/>
        </w:rPr>
      </w:pPr>
    </w:p>
    <w:p w:rsidR="00826DF9" w:rsidRPr="004C1AF9" w:rsidRDefault="00826DF9" w:rsidP="00DF2FA7">
      <w:pPr>
        <w:autoSpaceDE w:val="0"/>
        <w:autoSpaceDN w:val="0"/>
        <w:adjustRightInd w:val="0"/>
        <w:spacing w:line="276" w:lineRule="auto"/>
        <w:jc w:val="both"/>
        <w:rPr>
          <w:color w:val="000000" w:themeColor="text1"/>
          <w:sz w:val="24"/>
          <w:szCs w:val="24"/>
        </w:rPr>
      </w:pPr>
      <w:r w:rsidRPr="004C1AF9">
        <w:rPr>
          <w:b/>
          <w:bCs/>
          <w:color w:val="000000" w:themeColor="text1"/>
          <w:sz w:val="24"/>
          <w:szCs w:val="24"/>
        </w:rPr>
        <w:t>12.4 - QUALIFICAÇÃO ECONÔMICO-FINANCEIRA</w:t>
      </w:r>
      <w:r w:rsidRPr="004C1AF9">
        <w:rPr>
          <w:color w:val="000000" w:themeColor="text1"/>
          <w:sz w:val="24"/>
          <w:szCs w:val="24"/>
        </w:rPr>
        <w:t>:</w:t>
      </w:r>
    </w:p>
    <w:p w:rsidR="000C2351" w:rsidRPr="004C1AF9" w:rsidRDefault="000C2351" w:rsidP="00DF2FA7">
      <w:pPr>
        <w:autoSpaceDE w:val="0"/>
        <w:autoSpaceDN w:val="0"/>
        <w:adjustRightInd w:val="0"/>
        <w:spacing w:line="276" w:lineRule="auto"/>
        <w:jc w:val="both"/>
        <w:rPr>
          <w:color w:val="000000" w:themeColor="text1"/>
          <w:sz w:val="24"/>
          <w:szCs w:val="24"/>
        </w:rPr>
      </w:pPr>
    </w:p>
    <w:p w:rsidR="00B52238" w:rsidRPr="004C1AF9" w:rsidRDefault="00B52238" w:rsidP="00DF2FA7">
      <w:pPr>
        <w:shd w:val="clear" w:color="auto" w:fill="FFFFFF"/>
        <w:spacing w:after="240" w:line="276" w:lineRule="auto"/>
        <w:jc w:val="both"/>
        <w:rPr>
          <w:color w:val="000000" w:themeColor="text1"/>
          <w:sz w:val="24"/>
        </w:rPr>
      </w:pPr>
      <w:r w:rsidRPr="004C1AF9">
        <w:rPr>
          <w:b/>
          <w:color w:val="000000" w:themeColor="text1"/>
          <w:sz w:val="24"/>
        </w:rPr>
        <w:t>12.4.1</w:t>
      </w:r>
      <w:r w:rsidRPr="004C1AF9">
        <w:rPr>
          <w:color w:val="000000" w:themeColor="text1"/>
          <w:sz w:val="24"/>
        </w:rPr>
        <w:t xml:space="preserve"> – Certidão Negativa de Falência e Concordata. Expedida há menos de 90 (noventa) dias, da data da realização da licitação;</w:t>
      </w:r>
    </w:p>
    <w:p w:rsidR="00B52238" w:rsidRPr="004C1AF9" w:rsidRDefault="00B52238" w:rsidP="00DF2FA7">
      <w:pPr>
        <w:shd w:val="clear" w:color="auto" w:fill="FFFFFF"/>
        <w:spacing w:after="240" w:line="276" w:lineRule="auto"/>
        <w:jc w:val="both"/>
        <w:rPr>
          <w:color w:val="000000" w:themeColor="text1"/>
          <w:sz w:val="24"/>
        </w:rPr>
      </w:pPr>
      <w:r w:rsidRPr="004C1AF9">
        <w:rPr>
          <w:b/>
          <w:color w:val="000000" w:themeColor="text1"/>
          <w:sz w:val="24"/>
        </w:rPr>
        <w:t>12.4.2</w:t>
      </w:r>
      <w:r w:rsidRPr="004C1AF9">
        <w:rPr>
          <w:color w:val="000000" w:themeColor="text1"/>
          <w:sz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B52238" w:rsidRPr="004C1AF9" w:rsidRDefault="00B52238" w:rsidP="00DF2FA7">
      <w:pPr>
        <w:shd w:val="clear" w:color="auto" w:fill="FFFFFF"/>
        <w:spacing w:after="240" w:line="276" w:lineRule="auto"/>
        <w:jc w:val="both"/>
        <w:rPr>
          <w:color w:val="000000" w:themeColor="text1"/>
          <w:sz w:val="24"/>
        </w:rPr>
      </w:pPr>
      <w:r w:rsidRPr="004C1AF9">
        <w:rPr>
          <w:b/>
          <w:color w:val="000000" w:themeColor="text1"/>
          <w:sz w:val="24"/>
        </w:rPr>
        <w:t>12.4.3</w:t>
      </w:r>
      <w:r w:rsidRPr="004C1AF9">
        <w:rPr>
          <w:color w:val="000000" w:themeColor="text1"/>
          <w:sz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CE7A96" w:rsidRPr="004C1AF9" w:rsidRDefault="00B52238" w:rsidP="00CE7A96">
      <w:pPr>
        <w:spacing w:after="160"/>
        <w:jc w:val="both"/>
        <w:rPr>
          <w:color w:val="000000" w:themeColor="text1"/>
          <w:sz w:val="24"/>
          <w:szCs w:val="24"/>
        </w:rPr>
      </w:pPr>
      <w:r w:rsidRPr="004C1AF9">
        <w:rPr>
          <w:b/>
          <w:bCs/>
          <w:iCs/>
          <w:color w:val="000000" w:themeColor="text1"/>
          <w:sz w:val="24"/>
          <w:szCs w:val="24"/>
        </w:rPr>
        <w:t>12.4.4</w:t>
      </w:r>
      <w:r w:rsidRPr="004C1AF9">
        <w:rPr>
          <w:bCs/>
          <w:iCs/>
          <w:color w:val="000000" w:themeColor="text1"/>
          <w:sz w:val="24"/>
          <w:szCs w:val="24"/>
        </w:rPr>
        <w:t xml:space="preserve"> - </w:t>
      </w:r>
      <w:r w:rsidR="00CE7A96" w:rsidRPr="004C1AF9">
        <w:rPr>
          <w:color w:val="000000" w:themeColor="text1"/>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CE7A96" w:rsidRPr="004C1AF9" w:rsidRDefault="00CE7A96" w:rsidP="00CE7A96">
      <w:pPr>
        <w:spacing w:after="160"/>
        <w:jc w:val="both"/>
        <w:rPr>
          <w:color w:val="000000" w:themeColor="text1"/>
          <w:sz w:val="24"/>
          <w:szCs w:val="24"/>
        </w:rPr>
      </w:pPr>
      <w:r w:rsidRPr="004C1AF9">
        <w:rPr>
          <w:b/>
          <w:color w:val="000000" w:themeColor="text1"/>
          <w:sz w:val="24"/>
          <w:szCs w:val="24"/>
        </w:rPr>
        <w:t>12.4.4.1</w:t>
      </w:r>
      <w:r w:rsidRPr="004C1AF9">
        <w:rPr>
          <w:color w:val="000000" w:themeColor="text1"/>
          <w:sz w:val="24"/>
          <w:szCs w:val="24"/>
        </w:rPr>
        <w:t xml:space="preserve"> - No caso de empresa constituída no exercício social vigente, admite-se a apresentação de balanço patrimonial e demonstrações contábeis referentes ao período de existência da sociedade;</w:t>
      </w:r>
    </w:p>
    <w:p w:rsidR="00CE7A96" w:rsidRPr="004C1AF9" w:rsidRDefault="00CE7A96" w:rsidP="00CE7A96">
      <w:pPr>
        <w:spacing w:after="160"/>
        <w:jc w:val="both"/>
        <w:rPr>
          <w:color w:val="000000" w:themeColor="text1"/>
          <w:sz w:val="24"/>
          <w:szCs w:val="24"/>
        </w:rPr>
      </w:pPr>
      <w:r w:rsidRPr="004C1AF9">
        <w:rPr>
          <w:b/>
          <w:color w:val="000000" w:themeColor="text1"/>
          <w:sz w:val="24"/>
          <w:szCs w:val="24"/>
        </w:rPr>
        <w:t>12.4.4.2</w:t>
      </w:r>
      <w:r w:rsidRPr="004C1AF9">
        <w:rPr>
          <w:color w:val="000000" w:themeColor="text1"/>
          <w:sz w:val="24"/>
          <w:szCs w:val="24"/>
        </w:rPr>
        <w:t xml:space="preserve"> - A comprovação da situação financeira da empresa será constatada mediante obtenção de índices de Liquidez Geral (LG), Solvência Geral (SG) e Liquidez Corrente (LC), resultantes da aplicação das fórmulas:</w:t>
      </w:r>
    </w:p>
    <w:p w:rsidR="00CE7A96" w:rsidRPr="004C1AF9" w:rsidRDefault="00CE7A96" w:rsidP="00CE7A96">
      <w:pPr>
        <w:spacing w:after="160"/>
        <w:jc w:val="both"/>
        <w:rPr>
          <w:color w:val="000000" w:themeColor="text1"/>
          <w:sz w:val="24"/>
          <w:szCs w:val="24"/>
        </w:rPr>
      </w:pPr>
    </w:p>
    <w:tbl>
      <w:tblPr>
        <w:tblW w:w="0" w:type="auto"/>
        <w:tblInd w:w="1134" w:type="dxa"/>
        <w:tblLook w:val="04A0"/>
      </w:tblPr>
      <w:tblGrid>
        <w:gridCol w:w="2235"/>
        <w:gridCol w:w="5386"/>
      </w:tblGrid>
      <w:tr w:rsidR="00CE7A96" w:rsidRPr="004C1AF9" w:rsidTr="00CE7A96">
        <w:tc>
          <w:tcPr>
            <w:tcW w:w="2235" w:type="dxa"/>
            <w:vMerge w:val="restart"/>
            <w:shd w:val="clear" w:color="auto" w:fill="auto"/>
            <w:vAlign w:val="center"/>
          </w:tcPr>
          <w:p w:rsidR="00CE7A96" w:rsidRPr="004C1AF9" w:rsidRDefault="00CE7A96" w:rsidP="00CE7A96">
            <w:pPr>
              <w:spacing w:after="160"/>
              <w:jc w:val="both"/>
              <w:rPr>
                <w:rFonts w:eastAsia="MS Mincho"/>
                <w:color w:val="000000" w:themeColor="text1"/>
                <w:sz w:val="24"/>
                <w:szCs w:val="24"/>
              </w:rPr>
            </w:pPr>
            <w:r w:rsidRPr="004C1AF9">
              <w:rPr>
                <w:rFonts w:eastAsia="MS Mincho"/>
                <w:color w:val="000000" w:themeColor="text1"/>
                <w:sz w:val="24"/>
                <w:szCs w:val="24"/>
              </w:rPr>
              <w:t>LG =</w:t>
            </w:r>
          </w:p>
        </w:tc>
        <w:tc>
          <w:tcPr>
            <w:tcW w:w="5386" w:type="dxa"/>
            <w:tcBorders>
              <w:bottom w:val="single" w:sz="4" w:space="0" w:color="auto"/>
            </w:tcBorders>
            <w:shd w:val="clear" w:color="auto" w:fill="auto"/>
            <w:vAlign w:val="bottom"/>
          </w:tcPr>
          <w:p w:rsidR="00CE7A96" w:rsidRPr="004C1AF9" w:rsidRDefault="00CE7A96" w:rsidP="00CE7A96">
            <w:pPr>
              <w:spacing w:after="160"/>
              <w:jc w:val="both"/>
              <w:rPr>
                <w:rFonts w:eastAsia="MS Mincho"/>
                <w:color w:val="000000" w:themeColor="text1"/>
                <w:sz w:val="24"/>
                <w:szCs w:val="24"/>
              </w:rPr>
            </w:pPr>
            <w:r w:rsidRPr="004C1AF9">
              <w:rPr>
                <w:rFonts w:eastAsia="MS Mincho"/>
                <w:color w:val="000000" w:themeColor="text1"/>
                <w:sz w:val="24"/>
                <w:szCs w:val="24"/>
              </w:rPr>
              <w:t>Ativo Circulante + Realizável a Longo Prazo</w:t>
            </w:r>
          </w:p>
        </w:tc>
      </w:tr>
      <w:tr w:rsidR="00CE7A96" w:rsidRPr="004C1AF9" w:rsidTr="00CE7A96">
        <w:tc>
          <w:tcPr>
            <w:tcW w:w="2235" w:type="dxa"/>
            <w:vMerge/>
            <w:shd w:val="clear" w:color="auto" w:fill="auto"/>
          </w:tcPr>
          <w:p w:rsidR="00CE7A96" w:rsidRPr="004C1AF9" w:rsidRDefault="00CE7A96" w:rsidP="00CE7A96">
            <w:pPr>
              <w:spacing w:after="160"/>
              <w:jc w:val="both"/>
              <w:rPr>
                <w:rFonts w:eastAsia="MS Mincho"/>
                <w:color w:val="000000" w:themeColor="text1"/>
                <w:sz w:val="24"/>
                <w:szCs w:val="24"/>
              </w:rPr>
            </w:pPr>
          </w:p>
        </w:tc>
        <w:tc>
          <w:tcPr>
            <w:tcW w:w="5386" w:type="dxa"/>
            <w:tcBorders>
              <w:top w:val="single" w:sz="4" w:space="0" w:color="auto"/>
            </w:tcBorders>
            <w:shd w:val="clear" w:color="auto" w:fill="auto"/>
          </w:tcPr>
          <w:p w:rsidR="00CE7A96" w:rsidRPr="004C1AF9" w:rsidRDefault="00CE7A96" w:rsidP="00CE7A96">
            <w:pPr>
              <w:spacing w:after="160"/>
              <w:jc w:val="both"/>
              <w:rPr>
                <w:rFonts w:eastAsia="MS Mincho"/>
                <w:color w:val="000000" w:themeColor="text1"/>
                <w:sz w:val="24"/>
                <w:szCs w:val="24"/>
              </w:rPr>
            </w:pPr>
            <w:r w:rsidRPr="004C1AF9">
              <w:rPr>
                <w:rFonts w:eastAsia="MS Mincho"/>
                <w:color w:val="000000" w:themeColor="text1"/>
                <w:sz w:val="24"/>
                <w:szCs w:val="24"/>
              </w:rPr>
              <w:t>Passivo Circulante + Passivo Não Circulante</w:t>
            </w:r>
          </w:p>
        </w:tc>
      </w:tr>
    </w:tbl>
    <w:p w:rsidR="00CE7A96" w:rsidRPr="004C1AF9" w:rsidRDefault="00CE7A96" w:rsidP="00CE7A96">
      <w:pPr>
        <w:spacing w:after="160"/>
        <w:jc w:val="both"/>
        <w:rPr>
          <w:color w:val="000000" w:themeColor="text1"/>
          <w:sz w:val="24"/>
          <w:szCs w:val="24"/>
        </w:rPr>
      </w:pPr>
    </w:p>
    <w:tbl>
      <w:tblPr>
        <w:tblW w:w="0" w:type="auto"/>
        <w:tblInd w:w="1134" w:type="dxa"/>
        <w:tblLook w:val="04A0"/>
      </w:tblPr>
      <w:tblGrid>
        <w:gridCol w:w="2235"/>
        <w:gridCol w:w="4961"/>
      </w:tblGrid>
      <w:tr w:rsidR="00CE7A96" w:rsidRPr="004C1AF9" w:rsidTr="00CE7A96">
        <w:tc>
          <w:tcPr>
            <w:tcW w:w="2235" w:type="dxa"/>
            <w:vMerge w:val="restart"/>
            <w:shd w:val="clear" w:color="auto" w:fill="auto"/>
            <w:vAlign w:val="center"/>
          </w:tcPr>
          <w:p w:rsidR="00CE7A96" w:rsidRPr="004C1AF9" w:rsidRDefault="00CE7A96" w:rsidP="00CE7A96">
            <w:pPr>
              <w:spacing w:after="160"/>
              <w:jc w:val="both"/>
              <w:rPr>
                <w:rFonts w:eastAsia="MS Mincho"/>
                <w:color w:val="000000" w:themeColor="text1"/>
                <w:sz w:val="24"/>
                <w:szCs w:val="24"/>
              </w:rPr>
            </w:pPr>
            <w:r w:rsidRPr="004C1AF9">
              <w:rPr>
                <w:rFonts w:eastAsia="MS Mincho"/>
                <w:color w:val="000000" w:themeColor="text1"/>
                <w:sz w:val="24"/>
                <w:szCs w:val="24"/>
              </w:rPr>
              <w:t>SG =</w:t>
            </w:r>
          </w:p>
        </w:tc>
        <w:tc>
          <w:tcPr>
            <w:tcW w:w="4961" w:type="dxa"/>
            <w:tcBorders>
              <w:bottom w:val="single" w:sz="4" w:space="0" w:color="auto"/>
            </w:tcBorders>
            <w:shd w:val="clear" w:color="auto" w:fill="auto"/>
            <w:vAlign w:val="bottom"/>
          </w:tcPr>
          <w:p w:rsidR="00CE7A96" w:rsidRPr="004C1AF9" w:rsidRDefault="00CE7A96" w:rsidP="00CE7A96">
            <w:pPr>
              <w:spacing w:after="160"/>
              <w:jc w:val="both"/>
              <w:rPr>
                <w:rFonts w:eastAsia="MS Mincho"/>
                <w:color w:val="000000" w:themeColor="text1"/>
                <w:sz w:val="24"/>
                <w:szCs w:val="24"/>
              </w:rPr>
            </w:pPr>
            <w:r w:rsidRPr="004C1AF9">
              <w:rPr>
                <w:rFonts w:eastAsia="MS Mincho"/>
                <w:color w:val="000000" w:themeColor="text1"/>
                <w:sz w:val="24"/>
                <w:szCs w:val="24"/>
              </w:rPr>
              <w:t>Ativo Total</w:t>
            </w:r>
          </w:p>
        </w:tc>
      </w:tr>
      <w:tr w:rsidR="00CE7A96" w:rsidRPr="004C1AF9" w:rsidTr="00CE7A96">
        <w:tc>
          <w:tcPr>
            <w:tcW w:w="2235" w:type="dxa"/>
            <w:vMerge/>
            <w:shd w:val="clear" w:color="auto" w:fill="auto"/>
          </w:tcPr>
          <w:p w:rsidR="00CE7A96" w:rsidRPr="004C1AF9" w:rsidRDefault="00CE7A96" w:rsidP="00CE7A96">
            <w:pPr>
              <w:spacing w:after="160"/>
              <w:jc w:val="both"/>
              <w:rPr>
                <w:rFonts w:eastAsia="MS Mincho"/>
                <w:color w:val="000000" w:themeColor="text1"/>
                <w:sz w:val="24"/>
                <w:szCs w:val="24"/>
              </w:rPr>
            </w:pPr>
          </w:p>
        </w:tc>
        <w:tc>
          <w:tcPr>
            <w:tcW w:w="4961" w:type="dxa"/>
            <w:tcBorders>
              <w:top w:val="single" w:sz="4" w:space="0" w:color="auto"/>
            </w:tcBorders>
            <w:shd w:val="clear" w:color="auto" w:fill="auto"/>
          </w:tcPr>
          <w:p w:rsidR="00CE7A96" w:rsidRPr="004C1AF9" w:rsidRDefault="00CE7A96" w:rsidP="00CE7A96">
            <w:pPr>
              <w:spacing w:after="160"/>
              <w:jc w:val="both"/>
              <w:rPr>
                <w:rFonts w:eastAsia="MS Mincho"/>
                <w:color w:val="000000" w:themeColor="text1"/>
                <w:sz w:val="24"/>
                <w:szCs w:val="24"/>
              </w:rPr>
            </w:pPr>
            <w:r w:rsidRPr="004C1AF9">
              <w:rPr>
                <w:rFonts w:eastAsia="MS Mincho"/>
                <w:color w:val="000000" w:themeColor="text1"/>
                <w:sz w:val="24"/>
                <w:szCs w:val="24"/>
              </w:rPr>
              <w:t>Passivo Circulante + Passivo Não Circulante</w:t>
            </w:r>
          </w:p>
        </w:tc>
      </w:tr>
    </w:tbl>
    <w:p w:rsidR="00CE7A96" w:rsidRPr="004C1AF9" w:rsidRDefault="00CE7A96" w:rsidP="00CE7A96">
      <w:pPr>
        <w:spacing w:after="160"/>
        <w:jc w:val="both"/>
        <w:rPr>
          <w:color w:val="000000" w:themeColor="text1"/>
          <w:sz w:val="24"/>
          <w:szCs w:val="24"/>
        </w:rPr>
      </w:pPr>
    </w:p>
    <w:tbl>
      <w:tblPr>
        <w:tblW w:w="0" w:type="auto"/>
        <w:tblInd w:w="1134" w:type="dxa"/>
        <w:tblLook w:val="04A0"/>
      </w:tblPr>
      <w:tblGrid>
        <w:gridCol w:w="2235"/>
        <w:gridCol w:w="2551"/>
      </w:tblGrid>
      <w:tr w:rsidR="00CE7A96" w:rsidRPr="004C1AF9" w:rsidTr="00CE7A96">
        <w:tc>
          <w:tcPr>
            <w:tcW w:w="2235" w:type="dxa"/>
            <w:vMerge w:val="restart"/>
            <w:shd w:val="clear" w:color="auto" w:fill="auto"/>
            <w:vAlign w:val="center"/>
          </w:tcPr>
          <w:p w:rsidR="00CE7A96" w:rsidRPr="004C1AF9" w:rsidRDefault="00CE7A96" w:rsidP="00CE7A96">
            <w:pPr>
              <w:spacing w:after="160"/>
              <w:jc w:val="both"/>
              <w:rPr>
                <w:rFonts w:eastAsia="MS Mincho"/>
                <w:color w:val="000000" w:themeColor="text1"/>
                <w:sz w:val="24"/>
                <w:szCs w:val="24"/>
              </w:rPr>
            </w:pPr>
            <w:r w:rsidRPr="004C1AF9">
              <w:rPr>
                <w:rFonts w:eastAsia="MS Mincho"/>
                <w:color w:val="000000" w:themeColor="text1"/>
                <w:sz w:val="24"/>
                <w:szCs w:val="24"/>
              </w:rPr>
              <w:lastRenderedPageBreak/>
              <w:t>LC =</w:t>
            </w:r>
          </w:p>
        </w:tc>
        <w:tc>
          <w:tcPr>
            <w:tcW w:w="2551" w:type="dxa"/>
            <w:tcBorders>
              <w:bottom w:val="single" w:sz="4" w:space="0" w:color="auto"/>
            </w:tcBorders>
            <w:shd w:val="clear" w:color="auto" w:fill="auto"/>
            <w:vAlign w:val="bottom"/>
          </w:tcPr>
          <w:p w:rsidR="00CE7A96" w:rsidRPr="004C1AF9" w:rsidRDefault="00CE7A96" w:rsidP="00CE7A96">
            <w:pPr>
              <w:spacing w:after="160"/>
              <w:jc w:val="both"/>
              <w:rPr>
                <w:rFonts w:eastAsia="MS Mincho"/>
                <w:color w:val="000000" w:themeColor="text1"/>
                <w:sz w:val="24"/>
                <w:szCs w:val="24"/>
              </w:rPr>
            </w:pPr>
            <w:r w:rsidRPr="004C1AF9">
              <w:rPr>
                <w:rFonts w:eastAsia="MS Mincho"/>
                <w:color w:val="000000" w:themeColor="text1"/>
                <w:sz w:val="24"/>
                <w:szCs w:val="24"/>
              </w:rPr>
              <w:t>Ativo Circulante</w:t>
            </w:r>
          </w:p>
        </w:tc>
      </w:tr>
      <w:tr w:rsidR="00CE7A96" w:rsidRPr="004C1AF9" w:rsidTr="00CE7A96">
        <w:tc>
          <w:tcPr>
            <w:tcW w:w="2235" w:type="dxa"/>
            <w:vMerge/>
            <w:shd w:val="clear" w:color="auto" w:fill="auto"/>
          </w:tcPr>
          <w:p w:rsidR="00CE7A96" w:rsidRPr="004C1AF9" w:rsidRDefault="00CE7A96" w:rsidP="00CE7A96">
            <w:pPr>
              <w:spacing w:after="160"/>
              <w:jc w:val="both"/>
              <w:rPr>
                <w:rFonts w:eastAsia="MS Mincho"/>
                <w:color w:val="000000" w:themeColor="text1"/>
                <w:sz w:val="24"/>
                <w:szCs w:val="24"/>
              </w:rPr>
            </w:pPr>
          </w:p>
        </w:tc>
        <w:tc>
          <w:tcPr>
            <w:tcW w:w="2551" w:type="dxa"/>
            <w:tcBorders>
              <w:top w:val="single" w:sz="4" w:space="0" w:color="auto"/>
            </w:tcBorders>
            <w:shd w:val="clear" w:color="auto" w:fill="auto"/>
          </w:tcPr>
          <w:p w:rsidR="00CE7A96" w:rsidRPr="004C1AF9" w:rsidRDefault="00CE7A96" w:rsidP="00CE7A96">
            <w:pPr>
              <w:spacing w:after="160"/>
              <w:jc w:val="both"/>
              <w:rPr>
                <w:rFonts w:eastAsia="MS Mincho"/>
                <w:color w:val="000000" w:themeColor="text1"/>
                <w:sz w:val="24"/>
                <w:szCs w:val="24"/>
              </w:rPr>
            </w:pPr>
            <w:r w:rsidRPr="004C1AF9">
              <w:rPr>
                <w:rFonts w:eastAsia="MS Mincho"/>
                <w:color w:val="000000" w:themeColor="text1"/>
                <w:sz w:val="24"/>
                <w:szCs w:val="24"/>
              </w:rPr>
              <w:t>Passivo Circulante</w:t>
            </w:r>
          </w:p>
        </w:tc>
      </w:tr>
    </w:tbl>
    <w:p w:rsidR="00CE7A96" w:rsidRPr="004C1AF9" w:rsidRDefault="00CE7A96" w:rsidP="00CE7A96">
      <w:pPr>
        <w:spacing w:after="160"/>
        <w:jc w:val="both"/>
        <w:rPr>
          <w:color w:val="000000" w:themeColor="text1"/>
          <w:sz w:val="24"/>
          <w:szCs w:val="24"/>
        </w:rPr>
      </w:pPr>
    </w:p>
    <w:p w:rsidR="00CE7A96" w:rsidRPr="004C1AF9" w:rsidRDefault="00CE7A96" w:rsidP="00CE7A96">
      <w:pPr>
        <w:spacing w:after="160"/>
        <w:jc w:val="both"/>
        <w:rPr>
          <w:color w:val="000000" w:themeColor="text1"/>
          <w:sz w:val="24"/>
          <w:szCs w:val="24"/>
        </w:rPr>
      </w:pPr>
      <w:r w:rsidRPr="004C1AF9">
        <w:rPr>
          <w:b/>
          <w:color w:val="000000" w:themeColor="text1"/>
          <w:sz w:val="24"/>
          <w:szCs w:val="24"/>
        </w:rPr>
        <w:t>12.4.4.3</w:t>
      </w:r>
      <w:r w:rsidRPr="004C1AF9">
        <w:rPr>
          <w:color w:val="000000" w:themeColor="text1"/>
          <w:sz w:val="24"/>
          <w:szCs w:val="24"/>
        </w:rPr>
        <w:t xml:space="preserve"> - As empresas, cadastradas ou não no SICAF, que apresentarem resultado inferior ou igual a 1(um) em qualquer dos índices de Liquidez Geral (LG), Solvência Geral (SG) e Liquidez Corrente (LC), deverão comprovar patrimônio líquido de 10%(dez por cento) do valor estimado da contratação ou do item pertinente.</w:t>
      </w:r>
    </w:p>
    <w:p w:rsidR="00B52238" w:rsidRPr="004C1AF9" w:rsidRDefault="00B52238" w:rsidP="00CE7A96">
      <w:pPr>
        <w:tabs>
          <w:tab w:val="left" w:pos="1440"/>
        </w:tabs>
        <w:autoSpaceDE w:val="0"/>
        <w:snapToGrid w:val="0"/>
        <w:spacing w:before="120" w:after="240" w:line="276" w:lineRule="auto"/>
        <w:jc w:val="both"/>
        <w:rPr>
          <w:color w:val="000000" w:themeColor="text1"/>
          <w:sz w:val="24"/>
          <w:szCs w:val="24"/>
        </w:rPr>
      </w:pPr>
      <w:r w:rsidRPr="004C1AF9">
        <w:rPr>
          <w:b/>
          <w:bCs/>
          <w:color w:val="000000" w:themeColor="text1"/>
          <w:sz w:val="24"/>
          <w:szCs w:val="24"/>
        </w:rPr>
        <w:t xml:space="preserve">12.5 - </w:t>
      </w:r>
      <w:r w:rsidRPr="004C1AF9">
        <w:rPr>
          <w:color w:val="000000" w:themeColor="text1"/>
          <w:sz w:val="24"/>
          <w:szCs w:val="24"/>
        </w:rPr>
        <w:t>As cópias dos documentos deverão ser autenticadas em cartório e/ou apresentados os originais para que suas cópias sejam autenticadas pelo Pregoeiro até um dia antes do certame.</w:t>
      </w:r>
    </w:p>
    <w:p w:rsidR="00B52238" w:rsidRPr="004C1AF9" w:rsidRDefault="00B52238" w:rsidP="00DF2FA7">
      <w:pPr>
        <w:pStyle w:val="Cabealho"/>
        <w:tabs>
          <w:tab w:val="clear" w:pos="4419"/>
          <w:tab w:val="clear" w:pos="8838"/>
        </w:tabs>
        <w:spacing w:after="240" w:line="276" w:lineRule="auto"/>
        <w:jc w:val="both"/>
        <w:rPr>
          <w:bCs/>
          <w:color w:val="000000" w:themeColor="text1"/>
          <w:sz w:val="24"/>
          <w:szCs w:val="24"/>
        </w:rPr>
      </w:pPr>
      <w:r w:rsidRPr="004C1AF9">
        <w:rPr>
          <w:b/>
          <w:bCs/>
          <w:color w:val="000000" w:themeColor="text1"/>
          <w:sz w:val="24"/>
          <w:szCs w:val="24"/>
        </w:rPr>
        <w:t>12.5.1 –</w:t>
      </w:r>
      <w:r w:rsidRPr="004C1AF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B52238" w:rsidRPr="004C1AF9" w:rsidRDefault="00B52238" w:rsidP="00DF2FA7">
      <w:pPr>
        <w:autoSpaceDE w:val="0"/>
        <w:autoSpaceDN w:val="0"/>
        <w:adjustRightInd w:val="0"/>
        <w:spacing w:after="240" w:line="276" w:lineRule="auto"/>
        <w:jc w:val="both"/>
        <w:rPr>
          <w:color w:val="000000" w:themeColor="text1"/>
          <w:sz w:val="24"/>
          <w:szCs w:val="24"/>
        </w:rPr>
      </w:pPr>
      <w:r w:rsidRPr="004C1AF9">
        <w:rPr>
          <w:b/>
          <w:bCs/>
          <w:color w:val="000000" w:themeColor="text1"/>
          <w:sz w:val="24"/>
          <w:szCs w:val="24"/>
        </w:rPr>
        <w:t xml:space="preserve">12.6 – </w:t>
      </w:r>
      <w:r w:rsidRPr="004C1AF9">
        <w:rPr>
          <w:color w:val="000000" w:themeColor="text1"/>
          <w:sz w:val="24"/>
          <w:szCs w:val="24"/>
        </w:rPr>
        <w:t>As Certidões Negativas de Débitos (CND) apresentadas sem indicação do prazo de validade, serão consideradas como válidas por 90 (noventa) dias a contar da data de sua expedição.</w:t>
      </w:r>
    </w:p>
    <w:p w:rsidR="00A60063" w:rsidRPr="004C1AF9" w:rsidRDefault="00A60063" w:rsidP="00DF2FA7">
      <w:pPr>
        <w:autoSpaceDE w:val="0"/>
        <w:autoSpaceDN w:val="0"/>
        <w:adjustRightInd w:val="0"/>
        <w:spacing w:line="276" w:lineRule="auto"/>
        <w:jc w:val="both"/>
        <w:rPr>
          <w:b/>
          <w:color w:val="000000" w:themeColor="text1"/>
          <w:sz w:val="24"/>
          <w:szCs w:val="24"/>
        </w:rPr>
      </w:pPr>
      <w:r w:rsidRPr="004C1AF9">
        <w:rPr>
          <w:b/>
          <w:color w:val="000000" w:themeColor="text1"/>
          <w:sz w:val="24"/>
          <w:szCs w:val="24"/>
        </w:rPr>
        <w:t>12.7 – QUALIFICAÇÃO TÉCNICA</w:t>
      </w:r>
    </w:p>
    <w:p w:rsidR="00143D4D" w:rsidRPr="004C1AF9" w:rsidRDefault="00143D4D" w:rsidP="00DF2FA7">
      <w:pPr>
        <w:autoSpaceDE w:val="0"/>
        <w:autoSpaceDN w:val="0"/>
        <w:adjustRightInd w:val="0"/>
        <w:spacing w:line="276" w:lineRule="auto"/>
        <w:jc w:val="both"/>
        <w:rPr>
          <w:b/>
          <w:color w:val="000000" w:themeColor="text1"/>
          <w:sz w:val="24"/>
          <w:szCs w:val="24"/>
        </w:rPr>
      </w:pPr>
    </w:p>
    <w:p w:rsidR="00E3787E" w:rsidRPr="004C1AF9" w:rsidRDefault="00A60063" w:rsidP="00E3787E">
      <w:pPr>
        <w:pStyle w:val="PargrafodaLista"/>
        <w:spacing w:after="240" w:line="276" w:lineRule="auto"/>
        <w:ind w:left="0"/>
        <w:jc w:val="both"/>
        <w:rPr>
          <w:color w:val="000000" w:themeColor="text1"/>
          <w:szCs w:val="24"/>
        </w:rPr>
      </w:pPr>
      <w:r w:rsidRPr="004C1AF9">
        <w:rPr>
          <w:color w:val="000000" w:themeColor="text1"/>
          <w:szCs w:val="24"/>
        </w:rPr>
        <w:t>12.7.1</w:t>
      </w:r>
      <w:r w:rsidR="00DF2FA7" w:rsidRPr="004C1AF9">
        <w:rPr>
          <w:color w:val="000000" w:themeColor="text1"/>
          <w:szCs w:val="24"/>
        </w:rPr>
        <w:t xml:space="preserve"> – </w:t>
      </w:r>
      <w:r w:rsidR="00E3787E" w:rsidRPr="004C1AF9">
        <w:rPr>
          <w:color w:val="000000" w:themeColor="text1"/>
          <w:szCs w:val="24"/>
        </w:rPr>
        <w:t>Para que a empresa interessada em participar do processo licitatório com esta municipalidade, seja considerada apta, é necessário, que a mesma, apresente os seguintes quesitos técnicos:</w:t>
      </w:r>
    </w:p>
    <w:p w:rsidR="00E3787E" w:rsidRPr="004C1AF9" w:rsidRDefault="00E3787E" w:rsidP="009D72A9">
      <w:pPr>
        <w:pStyle w:val="PargrafodaLista"/>
        <w:numPr>
          <w:ilvl w:val="0"/>
          <w:numId w:val="5"/>
        </w:numPr>
        <w:spacing w:after="240" w:line="276" w:lineRule="auto"/>
        <w:ind w:left="0" w:firstLine="284"/>
        <w:jc w:val="both"/>
        <w:rPr>
          <w:color w:val="000000" w:themeColor="text1"/>
          <w:szCs w:val="24"/>
        </w:rPr>
      </w:pPr>
      <w:r w:rsidRPr="004C1AF9">
        <w:rPr>
          <w:color w:val="000000" w:themeColor="text1"/>
          <w:szCs w:val="24"/>
        </w:rPr>
        <w:t>Certidão de Anotação de Responsabilidade Técnica – Conselho Regional de Medicina,  do Conselho Regional de Biomedicina ou do Conselho Regional de Farmácia do Estado do Rio de Janeiro;</w:t>
      </w:r>
    </w:p>
    <w:p w:rsidR="00E3787E" w:rsidRPr="004C1AF9" w:rsidRDefault="00E3787E" w:rsidP="009D72A9">
      <w:pPr>
        <w:pStyle w:val="PargrafodaLista"/>
        <w:numPr>
          <w:ilvl w:val="0"/>
          <w:numId w:val="5"/>
        </w:numPr>
        <w:spacing w:after="240" w:line="276" w:lineRule="auto"/>
        <w:ind w:left="0" w:firstLine="284"/>
        <w:jc w:val="both"/>
        <w:rPr>
          <w:color w:val="000000" w:themeColor="text1"/>
          <w:szCs w:val="24"/>
        </w:rPr>
      </w:pPr>
      <w:r w:rsidRPr="004C1AF9">
        <w:rPr>
          <w:color w:val="000000" w:themeColor="text1"/>
          <w:szCs w:val="24"/>
        </w:rPr>
        <w:t xml:space="preserve"> Inscrição no Cadastro Nacional de Estabelecimento de Saúde (CNES) ativo;</w:t>
      </w:r>
    </w:p>
    <w:p w:rsidR="00E3787E" w:rsidRPr="004C1AF9" w:rsidRDefault="00E3787E" w:rsidP="009D72A9">
      <w:pPr>
        <w:pStyle w:val="PargrafodaLista"/>
        <w:numPr>
          <w:ilvl w:val="0"/>
          <w:numId w:val="5"/>
        </w:numPr>
        <w:spacing w:after="240" w:line="276" w:lineRule="auto"/>
        <w:ind w:left="0" w:firstLine="284"/>
        <w:jc w:val="both"/>
        <w:rPr>
          <w:color w:val="000000" w:themeColor="text1"/>
          <w:szCs w:val="24"/>
        </w:rPr>
      </w:pPr>
      <w:r w:rsidRPr="004C1AF9">
        <w:rPr>
          <w:color w:val="000000" w:themeColor="text1"/>
          <w:szCs w:val="24"/>
        </w:rPr>
        <w:t>Atestado (s) de Capacidade Técnica, emitido (s) por pessoa jurídica de direito público ou privado, onde comprove que a licitante tenha prestado o serviço pertinente e em quantidade compatível com o objeto desta licitação;</w:t>
      </w:r>
    </w:p>
    <w:p w:rsidR="00E3787E" w:rsidRPr="004C1AF9" w:rsidRDefault="00E3787E" w:rsidP="009D72A9">
      <w:pPr>
        <w:pStyle w:val="PargrafodaLista"/>
        <w:numPr>
          <w:ilvl w:val="0"/>
          <w:numId w:val="5"/>
        </w:numPr>
        <w:spacing w:after="240" w:line="276" w:lineRule="auto"/>
        <w:ind w:left="0" w:firstLine="284"/>
        <w:jc w:val="both"/>
        <w:rPr>
          <w:color w:val="000000" w:themeColor="text1"/>
          <w:szCs w:val="24"/>
        </w:rPr>
      </w:pPr>
      <w:r w:rsidRPr="004C1AF9">
        <w:rPr>
          <w:color w:val="000000" w:themeColor="text1"/>
          <w:szCs w:val="24"/>
        </w:rPr>
        <w:t>Possuir Alvará de Licença Sanitária, expedido pelo órgão fiscalizador competente, em nome do proponente da licitação e com validade prevista em Lei;</w:t>
      </w:r>
    </w:p>
    <w:p w:rsidR="00E3787E" w:rsidRPr="004C1AF9" w:rsidRDefault="00E3787E" w:rsidP="009D72A9">
      <w:pPr>
        <w:pStyle w:val="PargrafodaLista"/>
        <w:numPr>
          <w:ilvl w:val="0"/>
          <w:numId w:val="5"/>
        </w:numPr>
        <w:spacing w:after="240" w:line="276" w:lineRule="auto"/>
        <w:ind w:left="0" w:firstLine="284"/>
        <w:jc w:val="both"/>
        <w:rPr>
          <w:color w:val="000000" w:themeColor="text1"/>
          <w:szCs w:val="24"/>
        </w:rPr>
      </w:pPr>
      <w:r w:rsidRPr="004C1AF9">
        <w:rPr>
          <w:color w:val="000000" w:themeColor="text1"/>
          <w:szCs w:val="24"/>
        </w:rPr>
        <w:t>Possuir estrutura física, adequada, legalmente constituída e integrada por equipe mínima, com profissionais habilitados, com registro em órgão de classe para desempenhar as atividades pertinentes ao objeto.</w:t>
      </w:r>
    </w:p>
    <w:p w:rsidR="00826DF9" w:rsidRPr="004C1AF9" w:rsidRDefault="00826DF9" w:rsidP="00DF2FA7">
      <w:pPr>
        <w:spacing w:line="276" w:lineRule="auto"/>
        <w:jc w:val="both"/>
        <w:rPr>
          <w:b/>
          <w:color w:val="000000" w:themeColor="text1"/>
          <w:sz w:val="24"/>
          <w:szCs w:val="24"/>
        </w:rPr>
      </w:pPr>
      <w:r w:rsidRPr="004C1AF9">
        <w:rPr>
          <w:b/>
          <w:color w:val="000000" w:themeColor="text1"/>
          <w:sz w:val="24"/>
          <w:szCs w:val="24"/>
        </w:rPr>
        <w:t>12</w:t>
      </w:r>
      <w:r w:rsidR="00A60063" w:rsidRPr="004C1AF9">
        <w:rPr>
          <w:b/>
          <w:color w:val="000000" w:themeColor="text1"/>
          <w:sz w:val="24"/>
          <w:szCs w:val="24"/>
        </w:rPr>
        <w:t>.8</w:t>
      </w:r>
      <w:r w:rsidRPr="004C1AF9">
        <w:rPr>
          <w:b/>
          <w:color w:val="000000" w:themeColor="text1"/>
          <w:sz w:val="24"/>
          <w:szCs w:val="24"/>
        </w:rPr>
        <w:t xml:space="preserve"> – DAS MICROEMPRESAS OU EMPRESA DE PEQUENO PORTE</w:t>
      </w:r>
    </w:p>
    <w:p w:rsidR="00DF2FA7" w:rsidRPr="004C1AF9" w:rsidRDefault="00DF2FA7" w:rsidP="00DF2FA7">
      <w:pPr>
        <w:spacing w:line="276" w:lineRule="auto"/>
        <w:jc w:val="both"/>
        <w:rPr>
          <w:b/>
          <w:color w:val="000000" w:themeColor="text1"/>
          <w:szCs w:val="24"/>
        </w:rPr>
      </w:pPr>
    </w:p>
    <w:p w:rsidR="00143D4D" w:rsidRPr="004C1AF9" w:rsidRDefault="00143D4D" w:rsidP="00143D4D">
      <w:pPr>
        <w:pStyle w:val="Default"/>
        <w:jc w:val="both"/>
        <w:rPr>
          <w:color w:val="000000" w:themeColor="text1"/>
        </w:rPr>
      </w:pPr>
      <w:r w:rsidRPr="004C1AF9">
        <w:rPr>
          <w:b/>
          <w:color w:val="000000" w:themeColor="text1"/>
        </w:rPr>
        <w:t>12.8.1</w:t>
      </w:r>
      <w:r w:rsidRPr="004C1AF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r w:rsidR="007E43AD" w:rsidRPr="004C1AF9">
        <w:rPr>
          <w:color w:val="000000" w:themeColor="text1"/>
        </w:rPr>
        <w:t>:</w:t>
      </w:r>
    </w:p>
    <w:p w:rsidR="00143D4D" w:rsidRPr="004C1AF9" w:rsidRDefault="00143D4D" w:rsidP="00143D4D">
      <w:pPr>
        <w:pStyle w:val="Default"/>
        <w:jc w:val="both"/>
        <w:rPr>
          <w:color w:val="000000" w:themeColor="text1"/>
        </w:rPr>
      </w:pPr>
    </w:p>
    <w:p w:rsidR="00143D4D" w:rsidRPr="004C1AF9" w:rsidRDefault="00143D4D" w:rsidP="00143D4D">
      <w:pPr>
        <w:pStyle w:val="Default"/>
        <w:jc w:val="both"/>
        <w:rPr>
          <w:bCs/>
          <w:color w:val="000000" w:themeColor="text1"/>
        </w:rPr>
      </w:pPr>
      <w:r w:rsidRPr="004C1AF9">
        <w:rPr>
          <w:b/>
          <w:color w:val="000000" w:themeColor="text1"/>
        </w:rPr>
        <w:lastRenderedPageBreak/>
        <w:t>12.8.2</w:t>
      </w:r>
      <w:r w:rsidRPr="004C1AF9">
        <w:rPr>
          <w:color w:val="000000" w:themeColor="text1"/>
        </w:rPr>
        <w:t xml:space="preserve"> - </w:t>
      </w:r>
      <w:r w:rsidRPr="004C1AF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(artigo 8º da Instrução normativa n.º 103 de 30 de abril de 2007, e anexado a este, </w:t>
      </w:r>
      <w:r w:rsidRPr="004C1AF9">
        <w:rPr>
          <w:color w:val="000000" w:themeColor="text1"/>
        </w:rPr>
        <w:t>D</w:t>
      </w:r>
      <w:r w:rsidRPr="004C1AF9">
        <w:rPr>
          <w:bCs/>
          <w:color w:val="000000" w:themeColor="text1"/>
        </w:rPr>
        <w:t>eclaração, firmada pelo representante legal da empresa (com firma reconhecida), de que se enquadra como microempresa ou empresa de pequeno porte ou Micro Empreendedor Individual,</w:t>
      </w:r>
      <w:r w:rsidRPr="004C1AF9">
        <w:rPr>
          <w:b/>
          <w:bCs/>
          <w:color w:val="000000" w:themeColor="text1"/>
        </w:rPr>
        <w:t xml:space="preserve"> </w:t>
      </w:r>
      <w:r w:rsidRPr="004C1AF9">
        <w:rPr>
          <w:color w:val="000000" w:themeColor="text1"/>
        </w:rPr>
        <w:t>e de que não se enquadra em nenhum dos casos enumerados no § 4º do art. 3º da referida Lei (</w:t>
      </w:r>
      <w:r w:rsidRPr="004C1AF9">
        <w:rPr>
          <w:b/>
          <w:bCs/>
          <w:color w:val="000000" w:themeColor="text1"/>
        </w:rPr>
        <w:t>ANEXO VII</w:t>
      </w:r>
      <w:r w:rsidRPr="004C1AF9">
        <w:rPr>
          <w:color w:val="000000" w:themeColor="text1"/>
        </w:rPr>
        <w:t>)</w:t>
      </w:r>
      <w:r w:rsidRPr="004C1AF9">
        <w:rPr>
          <w:bCs/>
          <w:color w:val="000000" w:themeColor="text1"/>
        </w:rPr>
        <w:t>.</w:t>
      </w:r>
    </w:p>
    <w:p w:rsidR="001C5839" w:rsidRPr="004C1AF9" w:rsidRDefault="001C5839" w:rsidP="00143D4D">
      <w:pPr>
        <w:pStyle w:val="Default"/>
        <w:jc w:val="both"/>
        <w:rPr>
          <w:bCs/>
          <w:color w:val="000000" w:themeColor="text1"/>
        </w:rPr>
      </w:pPr>
    </w:p>
    <w:p w:rsidR="00143D4D" w:rsidRPr="004C1AF9" w:rsidRDefault="00143D4D" w:rsidP="00143D4D">
      <w:pPr>
        <w:autoSpaceDE w:val="0"/>
        <w:autoSpaceDN w:val="0"/>
        <w:adjustRightInd w:val="0"/>
        <w:jc w:val="both"/>
        <w:rPr>
          <w:color w:val="000000" w:themeColor="text1"/>
          <w:sz w:val="24"/>
          <w:szCs w:val="24"/>
        </w:rPr>
      </w:pPr>
      <w:r w:rsidRPr="004C1AF9">
        <w:rPr>
          <w:b/>
          <w:bCs/>
          <w:color w:val="000000" w:themeColor="text1"/>
          <w:sz w:val="24"/>
          <w:szCs w:val="24"/>
        </w:rPr>
        <w:t xml:space="preserve">12.8.3 - </w:t>
      </w:r>
      <w:r w:rsidRPr="004C1AF9">
        <w:rPr>
          <w:color w:val="000000" w:themeColor="text1"/>
          <w:sz w:val="24"/>
          <w:szCs w:val="24"/>
        </w:rPr>
        <w:t xml:space="preserve">A microempresa e a empresa de pequeno porte, que atender aos requisitos exigidos pela LC 123/06, que possuir restrição em qualquer dos documentos de </w:t>
      </w:r>
      <w:r w:rsidRPr="004C1AF9">
        <w:rPr>
          <w:b/>
          <w:color w:val="000000" w:themeColor="text1"/>
          <w:sz w:val="24"/>
          <w:szCs w:val="24"/>
        </w:rPr>
        <w:t>r</w:t>
      </w:r>
      <w:r w:rsidRPr="004C1AF9">
        <w:rPr>
          <w:b/>
          <w:bCs/>
          <w:color w:val="000000" w:themeColor="text1"/>
          <w:sz w:val="24"/>
          <w:szCs w:val="24"/>
        </w:rPr>
        <w:t>egularidade fiscal</w:t>
      </w:r>
      <w:r w:rsidRPr="004C1AF9">
        <w:rPr>
          <w:color w:val="000000" w:themeColor="text1"/>
          <w:sz w:val="24"/>
          <w:szCs w:val="24"/>
        </w:rPr>
        <w:t>, previstos no item 12.3. deste edital, terá sua habilitação condicionada à apresentação de nova documentação, que comprove a sua regularidade em cinco dias úteis, a contar da data em que for declarada como vencedora do certame.</w:t>
      </w:r>
    </w:p>
    <w:p w:rsidR="00143D4D" w:rsidRPr="004C1AF9" w:rsidRDefault="00143D4D" w:rsidP="00143D4D">
      <w:pPr>
        <w:autoSpaceDE w:val="0"/>
        <w:autoSpaceDN w:val="0"/>
        <w:adjustRightInd w:val="0"/>
        <w:jc w:val="both"/>
        <w:rPr>
          <w:color w:val="000000" w:themeColor="text1"/>
          <w:sz w:val="24"/>
          <w:szCs w:val="24"/>
        </w:rPr>
      </w:pPr>
    </w:p>
    <w:p w:rsidR="00143D4D" w:rsidRPr="004C1AF9" w:rsidRDefault="00143D4D" w:rsidP="00143D4D">
      <w:pPr>
        <w:autoSpaceDE w:val="0"/>
        <w:autoSpaceDN w:val="0"/>
        <w:adjustRightInd w:val="0"/>
        <w:jc w:val="both"/>
        <w:rPr>
          <w:color w:val="000000" w:themeColor="text1"/>
          <w:sz w:val="24"/>
          <w:szCs w:val="24"/>
        </w:rPr>
      </w:pPr>
      <w:r w:rsidRPr="004C1AF9">
        <w:rPr>
          <w:b/>
          <w:bCs/>
          <w:color w:val="000000" w:themeColor="text1"/>
          <w:sz w:val="24"/>
          <w:szCs w:val="24"/>
        </w:rPr>
        <w:t xml:space="preserve">12.8.4 - </w:t>
      </w:r>
      <w:r w:rsidRPr="004C1AF9">
        <w:rPr>
          <w:color w:val="000000" w:themeColor="text1"/>
          <w:sz w:val="24"/>
          <w:szCs w:val="24"/>
        </w:rPr>
        <w:t>O benefício de que trata o item anterior não eximirá a microempresa, a empresa de pequeno porte, da apresentação de todos os documentos, ainda que apresentem alguma restrição.</w:t>
      </w:r>
    </w:p>
    <w:p w:rsidR="00143D4D" w:rsidRPr="004C1AF9" w:rsidRDefault="00143D4D" w:rsidP="00143D4D">
      <w:pPr>
        <w:autoSpaceDE w:val="0"/>
        <w:autoSpaceDN w:val="0"/>
        <w:adjustRightInd w:val="0"/>
        <w:jc w:val="both"/>
        <w:rPr>
          <w:color w:val="000000" w:themeColor="text1"/>
          <w:sz w:val="24"/>
          <w:szCs w:val="24"/>
        </w:rPr>
      </w:pPr>
    </w:p>
    <w:p w:rsidR="00143D4D" w:rsidRPr="004C1AF9" w:rsidRDefault="00143D4D" w:rsidP="00143D4D">
      <w:pPr>
        <w:autoSpaceDE w:val="0"/>
        <w:autoSpaceDN w:val="0"/>
        <w:adjustRightInd w:val="0"/>
        <w:jc w:val="both"/>
        <w:rPr>
          <w:color w:val="000000" w:themeColor="text1"/>
          <w:sz w:val="24"/>
          <w:szCs w:val="24"/>
        </w:rPr>
      </w:pPr>
      <w:r w:rsidRPr="004C1AF9">
        <w:rPr>
          <w:b/>
          <w:bCs/>
          <w:color w:val="000000" w:themeColor="text1"/>
          <w:sz w:val="24"/>
          <w:szCs w:val="24"/>
        </w:rPr>
        <w:t xml:space="preserve">12.8.5 - </w:t>
      </w:r>
      <w:r w:rsidRPr="004C1AF9">
        <w:rPr>
          <w:color w:val="000000" w:themeColor="text1"/>
          <w:sz w:val="24"/>
          <w:szCs w:val="24"/>
        </w:rPr>
        <w:t>O prazo de que trata o item 12.8.3 poderá ser prorrogado por uma única vez, por igual período, a critério da Administração, desde que seja requerido pelo interessado, de forma motivada e durante o transcurso do respectivo prazo.</w:t>
      </w:r>
    </w:p>
    <w:p w:rsidR="00143D4D" w:rsidRPr="004C1AF9" w:rsidRDefault="00143D4D" w:rsidP="00143D4D">
      <w:pPr>
        <w:autoSpaceDE w:val="0"/>
        <w:autoSpaceDN w:val="0"/>
        <w:adjustRightInd w:val="0"/>
        <w:jc w:val="both"/>
        <w:rPr>
          <w:color w:val="000000" w:themeColor="text1"/>
          <w:sz w:val="24"/>
          <w:szCs w:val="24"/>
        </w:rPr>
      </w:pPr>
    </w:p>
    <w:p w:rsidR="00143D4D" w:rsidRPr="004C1AF9" w:rsidRDefault="00143D4D" w:rsidP="00143D4D">
      <w:pPr>
        <w:autoSpaceDE w:val="0"/>
        <w:autoSpaceDN w:val="0"/>
        <w:adjustRightInd w:val="0"/>
        <w:jc w:val="both"/>
        <w:rPr>
          <w:color w:val="000000" w:themeColor="text1"/>
          <w:sz w:val="24"/>
          <w:szCs w:val="24"/>
        </w:rPr>
      </w:pPr>
      <w:r w:rsidRPr="004C1AF9">
        <w:rPr>
          <w:b/>
          <w:bCs/>
          <w:color w:val="000000" w:themeColor="text1"/>
          <w:sz w:val="24"/>
          <w:szCs w:val="24"/>
        </w:rPr>
        <w:t xml:space="preserve">12.9 - </w:t>
      </w:r>
      <w:r w:rsidRPr="004C1AF9">
        <w:rPr>
          <w:color w:val="000000" w:themeColor="text1"/>
          <w:sz w:val="24"/>
          <w:szCs w:val="24"/>
        </w:rPr>
        <w:t>A não regularização da documentação, no prazo fixado no item 12.8.5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143D4D" w:rsidRPr="004C1AF9" w:rsidRDefault="00143D4D" w:rsidP="00143D4D">
      <w:pPr>
        <w:autoSpaceDE w:val="0"/>
        <w:autoSpaceDN w:val="0"/>
        <w:adjustRightInd w:val="0"/>
        <w:jc w:val="both"/>
        <w:rPr>
          <w:color w:val="000000" w:themeColor="text1"/>
          <w:sz w:val="24"/>
          <w:szCs w:val="24"/>
        </w:rPr>
      </w:pPr>
    </w:p>
    <w:p w:rsidR="00143D4D" w:rsidRPr="004C1AF9" w:rsidRDefault="00143D4D" w:rsidP="00143D4D">
      <w:pPr>
        <w:autoSpaceDE w:val="0"/>
        <w:autoSpaceDN w:val="0"/>
        <w:adjustRightInd w:val="0"/>
        <w:jc w:val="both"/>
        <w:rPr>
          <w:color w:val="000000" w:themeColor="text1"/>
          <w:sz w:val="24"/>
          <w:szCs w:val="24"/>
        </w:rPr>
      </w:pPr>
      <w:r w:rsidRPr="004C1AF9">
        <w:rPr>
          <w:b/>
          <w:bCs/>
          <w:color w:val="000000" w:themeColor="text1"/>
          <w:sz w:val="24"/>
          <w:szCs w:val="24"/>
        </w:rPr>
        <w:t xml:space="preserve">12.10 - </w:t>
      </w:r>
      <w:r w:rsidRPr="004C1AF9">
        <w:rPr>
          <w:color w:val="000000" w:themeColor="text1"/>
          <w:sz w:val="24"/>
          <w:szCs w:val="24"/>
        </w:rPr>
        <w:t>A documentação exigida para habilitação deverá ser inserida em envelope in</w:t>
      </w:r>
      <w:r w:rsidR="007E43AD" w:rsidRPr="004C1AF9">
        <w:rPr>
          <w:color w:val="000000" w:themeColor="text1"/>
          <w:sz w:val="24"/>
          <w:szCs w:val="24"/>
        </w:rPr>
        <w:t>dividual, fechado e identificado.</w:t>
      </w:r>
    </w:p>
    <w:p w:rsidR="00143D4D" w:rsidRPr="004C1AF9" w:rsidRDefault="00143D4D" w:rsidP="00143D4D">
      <w:pPr>
        <w:autoSpaceDE w:val="0"/>
        <w:autoSpaceDN w:val="0"/>
        <w:adjustRightInd w:val="0"/>
        <w:jc w:val="both"/>
        <w:rPr>
          <w:color w:val="000000" w:themeColor="text1"/>
          <w:sz w:val="24"/>
          <w:szCs w:val="24"/>
        </w:rPr>
      </w:pPr>
    </w:p>
    <w:p w:rsidR="00143D4D" w:rsidRPr="004C1AF9" w:rsidRDefault="00143D4D" w:rsidP="00143D4D">
      <w:pPr>
        <w:pStyle w:val="Cabealho"/>
        <w:tabs>
          <w:tab w:val="clear" w:pos="4419"/>
          <w:tab w:val="clear" w:pos="8838"/>
        </w:tabs>
        <w:jc w:val="both"/>
        <w:rPr>
          <w:bCs/>
          <w:color w:val="000000" w:themeColor="text1"/>
          <w:sz w:val="24"/>
          <w:szCs w:val="24"/>
        </w:rPr>
      </w:pPr>
      <w:r w:rsidRPr="004C1AF9">
        <w:rPr>
          <w:b/>
          <w:bCs/>
          <w:color w:val="000000" w:themeColor="text1"/>
          <w:sz w:val="24"/>
          <w:szCs w:val="24"/>
        </w:rPr>
        <w:t>12.11- DA AUTENTICAÇÃO DA DOCUMENTAÇÂO</w:t>
      </w:r>
      <w:r w:rsidRPr="004C1AF9">
        <w:rPr>
          <w:bCs/>
          <w:color w:val="000000" w:themeColor="text1"/>
          <w:sz w:val="24"/>
          <w:szCs w:val="24"/>
        </w:rPr>
        <w:t xml:space="preserve">: </w:t>
      </w:r>
    </w:p>
    <w:p w:rsidR="00722C42" w:rsidRPr="004C1AF9" w:rsidRDefault="00722C42" w:rsidP="00143D4D">
      <w:pPr>
        <w:pStyle w:val="Cabealho"/>
        <w:tabs>
          <w:tab w:val="clear" w:pos="4419"/>
          <w:tab w:val="clear" w:pos="8838"/>
        </w:tabs>
        <w:jc w:val="both"/>
        <w:rPr>
          <w:bCs/>
          <w:color w:val="000000" w:themeColor="text1"/>
          <w:sz w:val="24"/>
          <w:szCs w:val="24"/>
        </w:rPr>
      </w:pPr>
    </w:p>
    <w:p w:rsidR="00143D4D" w:rsidRPr="004C1AF9" w:rsidRDefault="00143D4D" w:rsidP="00143D4D">
      <w:pPr>
        <w:pStyle w:val="Cabealho"/>
        <w:tabs>
          <w:tab w:val="clear" w:pos="4419"/>
          <w:tab w:val="clear" w:pos="8838"/>
        </w:tabs>
        <w:jc w:val="both"/>
        <w:rPr>
          <w:bCs/>
          <w:color w:val="000000" w:themeColor="text1"/>
          <w:sz w:val="24"/>
          <w:szCs w:val="24"/>
        </w:rPr>
      </w:pPr>
      <w:r w:rsidRPr="004C1AF9">
        <w:rPr>
          <w:bCs/>
          <w:color w:val="000000" w:themeColor="text1"/>
          <w:sz w:val="24"/>
          <w:szCs w:val="24"/>
        </w:rPr>
        <w:t>12.11.1</w:t>
      </w:r>
      <w:r w:rsidR="00E628B2" w:rsidRPr="004C1AF9">
        <w:rPr>
          <w:bCs/>
          <w:color w:val="000000" w:themeColor="text1"/>
          <w:sz w:val="24"/>
          <w:szCs w:val="24"/>
        </w:rPr>
        <w:t xml:space="preserve"> </w:t>
      </w:r>
      <w:r w:rsidRPr="004C1AF9">
        <w:rPr>
          <w:bCs/>
          <w:color w:val="000000" w:themeColor="text1"/>
          <w:sz w:val="24"/>
          <w:szCs w:val="24"/>
        </w:rPr>
        <w:t>-</w:t>
      </w:r>
      <w:r w:rsidRPr="004C1AF9">
        <w:rPr>
          <w:b/>
          <w:color w:val="000000" w:themeColor="text1"/>
          <w:sz w:val="24"/>
          <w:szCs w:val="24"/>
        </w:rPr>
        <w:t xml:space="preserve"> </w:t>
      </w:r>
      <w:r w:rsidRPr="004C1AF9">
        <w:rPr>
          <w:bCs/>
          <w:color w:val="000000" w:themeColor="text1"/>
          <w:sz w:val="24"/>
          <w:szCs w:val="24"/>
        </w:rPr>
        <w:t>A documentação exigida para a habilitação poderá ser apresentada em original, ou cópia devidamente autenticada por cartório competente ou publicação em órgão da imprensa oficial. No caso de cópia não autenticada, deverão ser exibidos os originais para autenticação pelo Pregoeiro e/ou Equipe de apoio, a autenticidade do documento poderá, ainda, ser verificada pelo Pregoeiro e Equipe de Apoio, através de consulta Via Internet aos “sites” dos órgãos emitentes dos documentos.</w:t>
      </w:r>
    </w:p>
    <w:p w:rsidR="00143D4D" w:rsidRPr="004C1AF9" w:rsidRDefault="00143D4D" w:rsidP="00143D4D">
      <w:pPr>
        <w:pStyle w:val="Cabealho"/>
        <w:tabs>
          <w:tab w:val="clear" w:pos="4419"/>
          <w:tab w:val="clear" w:pos="8838"/>
        </w:tabs>
        <w:ind w:left="180"/>
        <w:jc w:val="both"/>
        <w:rPr>
          <w:bCs/>
          <w:color w:val="000000" w:themeColor="text1"/>
          <w:sz w:val="24"/>
          <w:szCs w:val="24"/>
        </w:rPr>
      </w:pPr>
    </w:p>
    <w:p w:rsidR="00143D4D" w:rsidRPr="004C1AF9" w:rsidRDefault="00143D4D" w:rsidP="00143D4D">
      <w:pPr>
        <w:pStyle w:val="Cabealho"/>
        <w:tabs>
          <w:tab w:val="clear" w:pos="4419"/>
          <w:tab w:val="clear" w:pos="8838"/>
        </w:tabs>
        <w:jc w:val="both"/>
        <w:rPr>
          <w:bCs/>
          <w:color w:val="000000" w:themeColor="text1"/>
          <w:sz w:val="24"/>
          <w:szCs w:val="24"/>
        </w:rPr>
      </w:pPr>
      <w:r w:rsidRPr="004C1AF9">
        <w:rPr>
          <w:bCs/>
          <w:color w:val="000000" w:themeColor="text1"/>
          <w:sz w:val="24"/>
          <w:szCs w:val="24"/>
        </w:rPr>
        <w:t>12.11.2</w:t>
      </w:r>
      <w:r w:rsidR="00E628B2" w:rsidRPr="004C1AF9">
        <w:rPr>
          <w:bCs/>
          <w:color w:val="000000" w:themeColor="text1"/>
          <w:sz w:val="24"/>
          <w:szCs w:val="24"/>
        </w:rPr>
        <w:t xml:space="preserve"> </w:t>
      </w:r>
      <w:r w:rsidRPr="004C1AF9">
        <w:rPr>
          <w:bCs/>
          <w:color w:val="000000" w:themeColor="text1"/>
          <w:sz w:val="24"/>
          <w:szCs w:val="24"/>
        </w:rPr>
        <w:t>- A referida autenticação pelo Pregoeiro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43D4D" w:rsidRPr="004C1AF9" w:rsidRDefault="00143D4D" w:rsidP="00143D4D">
      <w:pPr>
        <w:pStyle w:val="Cabealho"/>
        <w:tabs>
          <w:tab w:val="clear" w:pos="4419"/>
          <w:tab w:val="clear" w:pos="8838"/>
        </w:tabs>
        <w:ind w:left="180"/>
        <w:jc w:val="both"/>
        <w:rPr>
          <w:bCs/>
          <w:color w:val="000000" w:themeColor="text1"/>
          <w:sz w:val="24"/>
          <w:szCs w:val="24"/>
        </w:rPr>
      </w:pPr>
    </w:p>
    <w:p w:rsidR="00143D4D" w:rsidRPr="004C1AF9" w:rsidRDefault="00143D4D" w:rsidP="00143D4D">
      <w:pPr>
        <w:pStyle w:val="Cabealho"/>
        <w:tabs>
          <w:tab w:val="clear" w:pos="4419"/>
          <w:tab w:val="clear" w:pos="8838"/>
        </w:tabs>
        <w:jc w:val="both"/>
        <w:rPr>
          <w:bCs/>
          <w:color w:val="000000" w:themeColor="text1"/>
          <w:sz w:val="24"/>
          <w:szCs w:val="24"/>
        </w:rPr>
      </w:pPr>
      <w:r w:rsidRPr="004C1AF9">
        <w:rPr>
          <w:bCs/>
          <w:color w:val="000000" w:themeColor="text1"/>
          <w:sz w:val="24"/>
          <w:szCs w:val="24"/>
        </w:rPr>
        <w:lastRenderedPageBreak/>
        <w:t>12.12</w:t>
      </w:r>
      <w:r w:rsidR="00E628B2" w:rsidRPr="004C1AF9">
        <w:rPr>
          <w:bCs/>
          <w:color w:val="000000" w:themeColor="text1"/>
          <w:sz w:val="24"/>
          <w:szCs w:val="24"/>
        </w:rPr>
        <w:t xml:space="preserve"> </w:t>
      </w:r>
      <w:r w:rsidRPr="004C1AF9">
        <w:rPr>
          <w:b/>
          <w:color w:val="000000" w:themeColor="text1"/>
          <w:sz w:val="24"/>
          <w:szCs w:val="24"/>
        </w:rPr>
        <w:t>-</w:t>
      </w:r>
      <w:r w:rsidR="00E628B2" w:rsidRPr="004C1AF9">
        <w:rPr>
          <w:b/>
          <w:color w:val="000000" w:themeColor="text1"/>
          <w:sz w:val="24"/>
          <w:szCs w:val="24"/>
        </w:rPr>
        <w:t xml:space="preserve"> </w:t>
      </w:r>
      <w:r w:rsidRPr="004C1AF9">
        <w:rPr>
          <w:bCs/>
          <w:color w:val="000000" w:themeColor="text1"/>
          <w:sz w:val="24"/>
          <w:szCs w:val="24"/>
        </w:rPr>
        <w:t xml:space="preserve">Não serão </w:t>
      </w:r>
      <w:r w:rsidRPr="004C1AF9">
        <w:rPr>
          <w:b/>
          <w:bCs/>
          <w:color w:val="000000" w:themeColor="text1"/>
          <w:sz w:val="24"/>
          <w:szCs w:val="24"/>
        </w:rPr>
        <w:t xml:space="preserve">aceitos protocolos de entrega ou solicitação de documentos </w:t>
      </w:r>
      <w:r w:rsidRPr="004C1AF9">
        <w:rPr>
          <w:bCs/>
          <w:color w:val="000000" w:themeColor="text1"/>
          <w:sz w:val="24"/>
          <w:szCs w:val="24"/>
        </w:rPr>
        <w:t>em substituição aos documentos requeridos no presente Edital e seus anexos.</w:t>
      </w:r>
    </w:p>
    <w:p w:rsidR="00143D4D" w:rsidRPr="004C1AF9" w:rsidRDefault="00143D4D" w:rsidP="00143D4D">
      <w:pPr>
        <w:pStyle w:val="Cabealho"/>
        <w:tabs>
          <w:tab w:val="clear" w:pos="4419"/>
          <w:tab w:val="clear" w:pos="8838"/>
        </w:tabs>
        <w:jc w:val="both"/>
        <w:rPr>
          <w:bCs/>
          <w:color w:val="000000" w:themeColor="text1"/>
          <w:sz w:val="24"/>
          <w:szCs w:val="24"/>
        </w:rPr>
      </w:pPr>
    </w:p>
    <w:p w:rsidR="00143D4D" w:rsidRPr="004C1AF9" w:rsidRDefault="00143D4D" w:rsidP="00143D4D">
      <w:pPr>
        <w:pStyle w:val="Cabealho"/>
        <w:tabs>
          <w:tab w:val="clear" w:pos="4419"/>
          <w:tab w:val="clear" w:pos="8838"/>
        </w:tabs>
        <w:ind w:left="142" w:hanging="142"/>
        <w:jc w:val="both"/>
        <w:rPr>
          <w:color w:val="000000" w:themeColor="text1"/>
          <w:sz w:val="24"/>
          <w:szCs w:val="24"/>
        </w:rPr>
      </w:pPr>
      <w:r w:rsidRPr="004C1AF9">
        <w:rPr>
          <w:bCs/>
          <w:color w:val="000000" w:themeColor="text1"/>
          <w:sz w:val="24"/>
          <w:szCs w:val="24"/>
        </w:rPr>
        <w:t xml:space="preserve"> 12.13</w:t>
      </w:r>
      <w:r w:rsidR="00E628B2" w:rsidRPr="004C1AF9">
        <w:rPr>
          <w:bCs/>
          <w:color w:val="000000" w:themeColor="text1"/>
          <w:sz w:val="24"/>
          <w:szCs w:val="24"/>
        </w:rPr>
        <w:t xml:space="preserve"> </w:t>
      </w:r>
      <w:r w:rsidRPr="004C1AF9">
        <w:rPr>
          <w:b/>
          <w:color w:val="000000" w:themeColor="text1"/>
          <w:sz w:val="24"/>
          <w:szCs w:val="24"/>
        </w:rPr>
        <w:t xml:space="preserve">- </w:t>
      </w:r>
      <w:r w:rsidRPr="004C1AF9">
        <w:rPr>
          <w:color w:val="000000" w:themeColor="text1"/>
          <w:sz w:val="24"/>
          <w:szCs w:val="24"/>
        </w:rPr>
        <w:t>Serão inabilitadas as empresas que não satisfizerem as exigências estabelecidas para a       habilitação.</w:t>
      </w:r>
    </w:p>
    <w:p w:rsidR="00143D4D" w:rsidRPr="004C1AF9" w:rsidRDefault="00143D4D" w:rsidP="00143D4D">
      <w:pPr>
        <w:pStyle w:val="Cabealho"/>
        <w:tabs>
          <w:tab w:val="clear" w:pos="4419"/>
          <w:tab w:val="clear" w:pos="8838"/>
        </w:tabs>
        <w:jc w:val="both"/>
        <w:rPr>
          <w:color w:val="000000" w:themeColor="text1"/>
          <w:sz w:val="24"/>
          <w:szCs w:val="24"/>
        </w:rPr>
      </w:pPr>
    </w:p>
    <w:p w:rsidR="00143D4D" w:rsidRPr="004C1AF9" w:rsidRDefault="00143D4D" w:rsidP="00143D4D">
      <w:pPr>
        <w:pStyle w:val="Cabealho"/>
        <w:tabs>
          <w:tab w:val="clear" w:pos="4419"/>
          <w:tab w:val="clear" w:pos="8838"/>
        </w:tabs>
        <w:jc w:val="both"/>
        <w:rPr>
          <w:color w:val="000000" w:themeColor="text1"/>
          <w:sz w:val="24"/>
          <w:szCs w:val="24"/>
        </w:rPr>
      </w:pPr>
      <w:r w:rsidRPr="004C1AF9">
        <w:rPr>
          <w:color w:val="000000" w:themeColor="text1"/>
          <w:sz w:val="24"/>
          <w:szCs w:val="24"/>
        </w:rPr>
        <w:t>12.14</w:t>
      </w:r>
      <w:r w:rsidR="00E628B2" w:rsidRPr="004C1AF9">
        <w:rPr>
          <w:color w:val="000000" w:themeColor="text1"/>
          <w:sz w:val="24"/>
          <w:szCs w:val="24"/>
        </w:rPr>
        <w:t xml:space="preserve"> </w:t>
      </w:r>
      <w:r w:rsidRPr="004C1AF9">
        <w:rPr>
          <w:color w:val="000000" w:themeColor="text1"/>
          <w:sz w:val="24"/>
          <w:szCs w:val="24"/>
        </w:rPr>
        <w:t>-</w:t>
      </w:r>
      <w:r w:rsidR="00E628B2" w:rsidRPr="004C1AF9">
        <w:rPr>
          <w:color w:val="000000" w:themeColor="text1"/>
          <w:sz w:val="24"/>
          <w:szCs w:val="24"/>
        </w:rPr>
        <w:t xml:space="preserve"> </w:t>
      </w:r>
      <w:r w:rsidRPr="004C1AF9">
        <w:rPr>
          <w:color w:val="000000" w:themeColor="text1"/>
          <w:sz w:val="24"/>
          <w:szCs w:val="24"/>
        </w:rPr>
        <w:t>As Empresas já cadastradas na Prefeitura Municipal de Bom Jarim não ficam eximidas de apresentar dentro do envelope habilitação todas as documentações exigidas no presente edital.</w:t>
      </w:r>
    </w:p>
    <w:p w:rsidR="001C5839" w:rsidRPr="004C1AF9" w:rsidRDefault="001C5839" w:rsidP="00143D4D">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b/>
          <w:color w:val="000000" w:themeColor="text1"/>
          <w:sz w:val="24"/>
          <w:szCs w:val="24"/>
        </w:rPr>
      </w:pPr>
      <w:r w:rsidRPr="004C1AF9">
        <w:rPr>
          <w:b/>
          <w:color w:val="000000" w:themeColor="text1"/>
          <w:sz w:val="24"/>
          <w:szCs w:val="24"/>
        </w:rPr>
        <w:t>13. - DO JULGAMENTO:</w:t>
      </w:r>
    </w:p>
    <w:p w:rsidR="00004245" w:rsidRPr="004C1AF9" w:rsidRDefault="00004245" w:rsidP="00004245">
      <w:pPr>
        <w:pStyle w:val="Cabealho"/>
        <w:tabs>
          <w:tab w:val="clear" w:pos="4419"/>
          <w:tab w:val="clear" w:pos="8838"/>
        </w:tabs>
        <w:jc w:val="both"/>
        <w:rPr>
          <w:bCs/>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w:t>
      </w:r>
      <w:r w:rsidRPr="004C1AF9">
        <w:rPr>
          <w:b/>
          <w:bCs/>
          <w:color w:val="000000" w:themeColor="text1"/>
          <w:sz w:val="24"/>
          <w:szCs w:val="24"/>
        </w:rPr>
        <w:t xml:space="preserve">- </w:t>
      </w:r>
      <w:r w:rsidRPr="004C1AF9">
        <w:rPr>
          <w:color w:val="000000" w:themeColor="text1"/>
          <w:sz w:val="24"/>
          <w:szCs w:val="24"/>
        </w:rPr>
        <w:t xml:space="preserve">No local dia e hora previstos neste edital, em sessão pública, deverão comparecer as licitantes, com a declaração mencionada no item </w:t>
      </w:r>
      <w:r w:rsidRPr="004C1AF9">
        <w:rPr>
          <w:b/>
          <w:color w:val="000000" w:themeColor="text1"/>
          <w:sz w:val="24"/>
          <w:szCs w:val="24"/>
        </w:rPr>
        <w:t>12</w:t>
      </w:r>
      <w:r w:rsidRPr="004C1AF9">
        <w:rPr>
          <w:b/>
          <w:bCs/>
          <w:color w:val="000000" w:themeColor="text1"/>
          <w:sz w:val="24"/>
          <w:szCs w:val="24"/>
        </w:rPr>
        <w:t xml:space="preserve"> e os envelopes PROPOSTA E HABILITAÇÃO</w:t>
      </w:r>
      <w:r w:rsidRPr="004C1AF9">
        <w:rPr>
          <w:color w:val="000000" w:themeColor="text1"/>
          <w:sz w:val="24"/>
          <w:szCs w:val="24"/>
        </w:rPr>
        <w:t>, apresentados na forma anteriormente definida;</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13.2</w:t>
      </w:r>
      <w:r w:rsidRPr="004C1AF9">
        <w:rPr>
          <w:b/>
          <w:bCs/>
          <w:color w:val="000000" w:themeColor="text1"/>
          <w:sz w:val="24"/>
          <w:szCs w:val="24"/>
        </w:rPr>
        <w:t xml:space="preserve">- </w:t>
      </w:r>
      <w:r w:rsidRPr="004C1AF9">
        <w:rPr>
          <w:color w:val="000000" w:themeColor="text1"/>
          <w:sz w:val="24"/>
          <w:szCs w:val="24"/>
        </w:rPr>
        <w:t>O julgamento do certame será realizado em uma ou mais sessões públicas; sempre com a lavratura da respectiva ata circunstanciada, assinada pelas licitantes presentes, pelo Pregoeiro e demais membros da equipe de apoio;</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13.3</w:t>
      </w:r>
      <w:r w:rsidRPr="004C1AF9">
        <w:rPr>
          <w:b/>
          <w:bCs/>
          <w:color w:val="000000" w:themeColor="text1"/>
          <w:sz w:val="24"/>
          <w:szCs w:val="24"/>
        </w:rPr>
        <w:t xml:space="preserve">- </w:t>
      </w:r>
      <w:r w:rsidRPr="004C1AF9">
        <w:rPr>
          <w:color w:val="000000" w:themeColor="text1"/>
          <w:sz w:val="24"/>
          <w:szCs w:val="24"/>
        </w:rPr>
        <w:t xml:space="preserve">Após a fase de credenciamento das licitantes, na forma do disposto no </w:t>
      </w:r>
      <w:r w:rsidRPr="004C1AF9">
        <w:rPr>
          <w:b/>
          <w:bCs/>
          <w:color w:val="000000" w:themeColor="text1"/>
          <w:sz w:val="24"/>
          <w:szCs w:val="24"/>
        </w:rPr>
        <w:t xml:space="preserve">item 10, </w:t>
      </w:r>
      <w:r w:rsidRPr="004C1AF9">
        <w:rPr>
          <w:color w:val="000000" w:themeColor="text1"/>
          <w:sz w:val="24"/>
          <w:szCs w:val="24"/>
        </w:rPr>
        <w:t>o Pregoeiro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autoSpaceDE w:val="0"/>
        <w:autoSpaceDN w:val="0"/>
        <w:adjustRightInd w:val="0"/>
        <w:jc w:val="both"/>
        <w:rPr>
          <w:b/>
          <w:color w:val="000000" w:themeColor="text1"/>
          <w:sz w:val="24"/>
          <w:szCs w:val="24"/>
        </w:rPr>
      </w:pPr>
      <w:r w:rsidRPr="004C1AF9">
        <w:rPr>
          <w:color w:val="000000" w:themeColor="text1"/>
          <w:sz w:val="24"/>
          <w:szCs w:val="24"/>
        </w:rPr>
        <w:t>13.4</w:t>
      </w:r>
      <w:r w:rsidRPr="004C1AF9">
        <w:rPr>
          <w:b/>
          <w:bCs/>
          <w:color w:val="000000" w:themeColor="text1"/>
          <w:sz w:val="24"/>
          <w:szCs w:val="24"/>
        </w:rPr>
        <w:t xml:space="preserve">- </w:t>
      </w:r>
      <w:r w:rsidRPr="004C1AF9">
        <w:rPr>
          <w:color w:val="000000" w:themeColor="text1"/>
          <w:sz w:val="24"/>
          <w:szCs w:val="24"/>
        </w:rPr>
        <w:t xml:space="preserve">Para julgamento e classificação das propostas será adotado o critério de </w:t>
      </w:r>
      <w:r w:rsidRPr="004C1AF9">
        <w:rPr>
          <w:b/>
          <w:color w:val="000000" w:themeColor="text1"/>
          <w:sz w:val="24"/>
          <w:szCs w:val="24"/>
        </w:rPr>
        <w:t xml:space="preserve">MENOR PREÇO </w:t>
      </w:r>
      <w:r w:rsidR="00E3787E" w:rsidRPr="004C1AF9">
        <w:rPr>
          <w:b/>
          <w:color w:val="000000" w:themeColor="text1"/>
          <w:sz w:val="24"/>
          <w:szCs w:val="24"/>
        </w:rPr>
        <w:t>UNITÁRIO</w:t>
      </w:r>
      <w:r w:rsidRPr="004C1AF9">
        <w:rPr>
          <w:b/>
          <w:color w:val="000000" w:themeColor="text1"/>
          <w:sz w:val="24"/>
          <w:szCs w:val="24"/>
        </w:rPr>
        <w:t>,</w:t>
      </w:r>
      <w:r w:rsidRPr="004C1AF9">
        <w:rPr>
          <w:color w:val="000000" w:themeColor="text1"/>
          <w:sz w:val="24"/>
          <w:szCs w:val="24"/>
        </w:rPr>
        <w:t xml:space="preserve"> observados o prazo máximo </w:t>
      </w:r>
      <w:r w:rsidR="00E954C9" w:rsidRPr="004C1AF9">
        <w:rPr>
          <w:color w:val="000000" w:themeColor="text1"/>
          <w:sz w:val="24"/>
          <w:szCs w:val="24"/>
        </w:rPr>
        <w:t>da prestação do serviço</w:t>
      </w:r>
      <w:r w:rsidRPr="004C1AF9">
        <w:rPr>
          <w:color w:val="000000" w:themeColor="text1"/>
          <w:sz w:val="24"/>
          <w:szCs w:val="24"/>
        </w:rPr>
        <w:t>, as especificações e parâmetros de qualidade definidos neste edital</w:t>
      </w:r>
      <w:r w:rsidRPr="004C1AF9">
        <w:rPr>
          <w:b/>
          <w:bCs/>
          <w:color w:val="000000" w:themeColor="text1"/>
          <w:sz w:val="24"/>
          <w:szCs w:val="24"/>
        </w:rPr>
        <w:t xml:space="preserve">. </w:t>
      </w:r>
    </w:p>
    <w:p w:rsidR="00004245" w:rsidRPr="004C1AF9" w:rsidRDefault="00004245" w:rsidP="00004245">
      <w:pPr>
        <w:pStyle w:val="Cabealho"/>
        <w:tabs>
          <w:tab w:val="clear" w:pos="4419"/>
          <w:tab w:val="clear" w:pos="8838"/>
        </w:tabs>
        <w:ind w:left="180"/>
        <w:jc w:val="both"/>
        <w:rPr>
          <w:b/>
          <w:bCs/>
          <w:color w:val="000000" w:themeColor="text1"/>
          <w:sz w:val="24"/>
          <w:szCs w:val="24"/>
        </w:rPr>
      </w:pPr>
    </w:p>
    <w:p w:rsidR="00004245" w:rsidRPr="004C1AF9" w:rsidRDefault="00004245" w:rsidP="00004245">
      <w:pPr>
        <w:autoSpaceDE w:val="0"/>
        <w:autoSpaceDN w:val="0"/>
        <w:adjustRightInd w:val="0"/>
        <w:jc w:val="both"/>
        <w:rPr>
          <w:i/>
          <w:color w:val="000000" w:themeColor="text1"/>
          <w:sz w:val="24"/>
          <w:szCs w:val="24"/>
        </w:rPr>
      </w:pPr>
      <w:r w:rsidRPr="004C1AF9">
        <w:rPr>
          <w:b/>
          <w:bCs/>
          <w:color w:val="000000" w:themeColor="text1"/>
          <w:sz w:val="24"/>
          <w:szCs w:val="24"/>
        </w:rPr>
        <w:t xml:space="preserve">13.4.1- </w:t>
      </w:r>
      <w:r w:rsidRPr="004C1AF9">
        <w:rPr>
          <w:color w:val="000000" w:themeColor="text1"/>
          <w:sz w:val="24"/>
          <w:szCs w:val="24"/>
        </w:rPr>
        <w:t xml:space="preserve">Serão desclassificadas as propostas que não atenderem às exigências do presente edital, que apresentarem preços manifestamente inexeqüíveis e </w:t>
      </w:r>
      <w:r w:rsidR="00FD57DC" w:rsidRPr="004C1AF9">
        <w:rPr>
          <w:i/>
          <w:color w:val="000000" w:themeColor="text1"/>
          <w:sz w:val="24"/>
          <w:szCs w:val="24"/>
        </w:rPr>
        <w:t>preço</w:t>
      </w:r>
      <w:r w:rsidR="00E3787E" w:rsidRPr="004C1AF9">
        <w:rPr>
          <w:i/>
          <w:color w:val="000000" w:themeColor="text1"/>
          <w:sz w:val="24"/>
          <w:szCs w:val="24"/>
        </w:rPr>
        <w:t>s</w:t>
      </w:r>
      <w:r w:rsidR="00FD57DC" w:rsidRPr="004C1AF9">
        <w:rPr>
          <w:i/>
          <w:color w:val="000000" w:themeColor="text1"/>
          <w:sz w:val="24"/>
          <w:szCs w:val="24"/>
        </w:rPr>
        <w:t xml:space="preserve"> </w:t>
      </w:r>
      <w:r w:rsidR="00E3787E" w:rsidRPr="004C1AF9">
        <w:rPr>
          <w:i/>
          <w:color w:val="000000" w:themeColor="text1"/>
          <w:sz w:val="24"/>
          <w:szCs w:val="24"/>
        </w:rPr>
        <w:t>unitários</w:t>
      </w:r>
      <w:r w:rsidR="00FD57DC" w:rsidRPr="004C1AF9">
        <w:rPr>
          <w:i/>
          <w:color w:val="000000" w:themeColor="text1"/>
          <w:sz w:val="24"/>
          <w:szCs w:val="24"/>
        </w:rPr>
        <w:t xml:space="preserve"> </w:t>
      </w:r>
      <w:r w:rsidRPr="004C1AF9">
        <w:rPr>
          <w:i/>
          <w:color w:val="000000" w:themeColor="text1"/>
          <w:sz w:val="24"/>
          <w:szCs w:val="24"/>
        </w:rPr>
        <w:t>superior</w:t>
      </w:r>
      <w:r w:rsidR="00E3787E" w:rsidRPr="004C1AF9">
        <w:rPr>
          <w:i/>
          <w:color w:val="000000" w:themeColor="text1"/>
          <w:sz w:val="24"/>
          <w:szCs w:val="24"/>
        </w:rPr>
        <w:t>es</w:t>
      </w:r>
      <w:r w:rsidRPr="004C1AF9">
        <w:rPr>
          <w:i/>
          <w:color w:val="000000" w:themeColor="text1"/>
          <w:sz w:val="24"/>
          <w:szCs w:val="24"/>
        </w:rPr>
        <w:t xml:space="preserve"> ao estimado pela administração.</w:t>
      </w:r>
    </w:p>
    <w:p w:rsidR="00004245" w:rsidRPr="004C1AF9" w:rsidRDefault="00004245" w:rsidP="00004245">
      <w:pPr>
        <w:autoSpaceDE w:val="0"/>
        <w:autoSpaceDN w:val="0"/>
        <w:adjustRightInd w:val="0"/>
        <w:jc w:val="both"/>
        <w:rPr>
          <w:i/>
          <w:color w:val="000000" w:themeColor="text1"/>
          <w:sz w:val="24"/>
          <w:szCs w:val="24"/>
        </w:rPr>
      </w:pPr>
    </w:p>
    <w:p w:rsidR="00004245" w:rsidRPr="004C1AF9" w:rsidRDefault="00004245" w:rsidP="00004245">
      <w:pPr>
        <w:pStyle w:val="Cabealho"/>
        <w:tabs>
          <w:tab w:val="clear" w:pos="4419"/>
          <w:tab w:val="clear" w:pos="8838"/>
        </w:tabs>
        <w:spacing w:line="276" w:lineRule="auto"/>
        <w:jc w:val="both"/>
        <w:rPr>
          <w:color w:val="000000" w:themeColor="text1"/>
          <w:sz w:val="24"/>
          <w:szCs w:val="24"/>
        </w:rPr>
      </w:pPr>
      <w:r w:rsidRPr="004C1AF9">
        <w:rPr>
          <w:b/>
          <w:color w:val="000000" w:themeColor="text1"/>
          <w:sz w:val="24"/>
          <w:szCs w:val="24"/>
        </w:rPr>
        <w:t>13.4.2-</w:t>
      </w:r>
      <w:r w:rsidRPr="004C1AF9">
        <w:rPr>
          <w:i/>
          <w:color w:val="000000" w:themeColor="text1"/>
          <w:sz w:val="24"/>
          <w:szCs w:val="24"/>
        </w:rPr>
        <w:t xml:space="preserve"> </w:t>
      </w:r>
      <w:r w:rsidRPr="004C1AF9">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4C1AF9">
        <w:rPr>
          <w:rStyle w:val="apple-converted-space"/>
          <w:color w:val="000000" w:themeColor="text1"/>
          <w:sz w:val="24"/>
          <w:szCs w:val="24"/>
        </w:rPr>
        <w:t> </w:t>
      </w:r>
      <w:r w:rsidRPr="004C1AF9">
        <w:rPr>
          <w:b/>
          <w:bCs/>
          <w:color w:val="000000" w:themeColor="text1"/>
          <w:sz w:val="24"/>
          <w:szCs w:val="24"/>
          <w:bdr w:val="none" w:sz="0" w:space="0" w:color="auto" w:frame="1"/>
        </w:rPr>
        <w:t>a)</w:t>
      </w:r>
      <w:r w:rsidRPr="004C1AF9">
        <w:rPr>
          <w:rStyle w:val="apple-converted-space"/>
          <w:color w:val="000000" w:themeColor="text1"/>
          <w:sz w:val="24"/>
          <w:szCs w:val="24"/>
        </w:rPr>
        <w:t> </w:t>
      </w:r>
      <w:r w:rsidRPr="004C1AF9">
        <w:rPr>
          <w:color w:val="000000" w:themeColor="text1"/>
          <w:sz w:val="24"/>
          <w:szCs w:val="24"/>
        </w:rPr>
        <w:t>média aritmética dos valores das propostas superiores a 50% (cinqüenta por cento) do valor orçado pela Administração, ou</w:t>
      </w:r>
      <w:r w:rsidRPr="004C1AF9">
        <w:rPr>
          <w:rStyle w:val="apple-converted-space"/>
          <w:color w:val="000000" w:themeColor="text1"/>
          <w:sz w:val="24"/>
          <w:szCs w:val="24"/>
        </w:rPr>
        <w:t> </w:t>
      </w:r>
      <w:r w:rsidRPr="004C1AF9">
        <w:rPr>
          <w:b/>
          <w:bCs/>
          <w:color w:val="000000" w:themeColor="text1"/>
          <w:sz w:val="24"/>
          <w:szCs w:val="24"/>
          <w:bdr w:val="none" w:sz="0" w:space="0" w:color="auto" w:frame="1"/>
        </w:rPr>
        <w:t>b)</w:t>
      </w:r>
      <w:r w:rsidRPr="004C1AF9">
        <w:rPr>
          <w:rStyle w:val="apple-converted-space"/>
          <w:color w:val="000000" w:themeColor="text1"/>
          <w:sz w:val="24"/>
          <w:szCs w:val="24"/>
        </w:rPr>
        <w:t> </w:t>
      </w:r>
      <w:r w:rsidRPr="004C1AF9">
        <w:rPr>
          <w:color w:val="000000" w:themeColor="text1"/>
          <w:sz w:val="24"/>
          <w:szCs w:val="24"/>
        </w:rPr>
        <w:t xml:space="preserve">valor orçado pela Administração. Bem como, </w:t>
      </w:r>
      <w:r w:rsidRPr="004C1AF9">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004245" w:rsidRPr="004C1AF9" w:rsidRDefault="00004245" w:rsidP="00004245">
      <w:pPr>
        <w:pStyle w:val="Cabealho"/>
        <w:tabs>
          <w:tab w:val="clear" w:pos="4419"/>
          <w:tab w:val="clear" w:pos="8838"/>
        </w:tabs>
        <w:ind w:left="180"/>
        <w:jc w:val="both"/>
        <w:rPr>
          <w:b/>
          <w:bCs/>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13.5</w:t>
      </w:r>
      <w:r w:rsidRPr="004C1AF9">
        <w:rPr>
          <w:b/>
          <w:bCs/>
          <w:color w:val="000000" w:themeColor="text1"/>
          <w:sz w:val="24"/>
          <w:szCs w:val="24"/>
        </w:rPr>
        <w:t xml:space="preserve">- </w:t>
      </w:r>
      <w:r w:rsidRPr="004C1AF9">
        <w:rPr>
          <w:color w:val="000000" w:themeColor="text1"/>
          <w:sz w:val="24"/>
          <w:szCs w:val="24"/>
        </w:rPr>
        <w:t xml:space="preserve">Serão qualificados pelo Pregoeiro, para ingresso na fase de lances o autor da proposta de menor preço </w:t>
      </w:r>
      <w:r w:rsidR="00E3787E" w:rsidRPr="004C1AF9">
        <w:rPr>
          <w:color w:val="000000" w:themeColor="text1"/>
          <w:sz w:val="24"/>
          <w:szCs w:val="24"/>
        </w:rPr>
        <w:t>unitário</w:t>
      </w:r>
      <w:r w:rsidRPr="004C1AF9">
        <w:rPr>
          <w:color w:val="000000" w:themeColor="text1"/>
          <w:sz w:val="24"/>
          <w:szCs w:val="24"/>
        </w:rPr>
        <w:t xml:space="preserve"> e todos os demais licitantes que tenham apresentado propostas em valores sucessivos e superiores em até 10% (dez por cento) à de menor preço </w:t>
      </w:r>
      <w:r w:rsidR="00E3787E" w:rsidRPr="004C1AF9">
        <w:rPr>
          <w:color w:val="000000" w:themeColor="text1"/>
          <w:sz w:val="24"/>
          <w:szCs w:val="24"/>
        </w:rPr>
        <w:t>unitário</w:t>
      </w:r>
      <w:r w:rsidRPr="004C1AF9">
        <w:rPr>
          <w:color w:val="000000" w:themeColor="text1"/>
          <w:sz w:val="24"/>
          <w:szCs w:val="24"/>
        </w:rPr>
        <w:t>.</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13.6</w:t>
      </w:r>
      <w:r w:rsidRPr="004C1AF9">
        <w:rPr>
          <w:b/>
          <w:bCs/>
          <w:color w:val="000000" w:themeColor="text1"/>
          <w:sz w:val="24"/>
          <w:szCs w:val="24"/>
        </w:rPr>
        <w:t xml:space="preserve">- </w:t>
      </w:r>
      <w:r w:rsidRPr="004C1AF9">
        <w:rPr>
          <w:bCs/>
          <w:color w:val="000000" w:themeColor="text1"/>
          <w:sz w:val="24"/>
          <w:szCs w:val="24"/>
        </w:rPr>
        <w:t>N</w:t>
      </w:r>
      <w:r w:rsidRPr="004C1AF9">
        <w:rPr>
          <w:color w:val="000000" w:themeColor="text1"/>
          <w:sz w:val="24"/>
          <w:szCs w:val="24"/>
        </w:rPr>
        <w:t xml:space="preserve">ão havendo pelo menos 3 (três) ofertas nas condições definidas, o Pregoeiro proclamará a qualificação preliminar das licitantes com as três melhores propostas além da licitante que tiver apresentado o menor preço </w:t>
      </w:r>
      <w:r w:rsidR="00E3787E" w:rsidRPr="004C1AF9">
        <w:rPr>
          <w:color w:val="000000" w:themeColor="text1"/>
          <w:sz w:val="24"/>
          <w:szCs w:val="24"/>
        </w:rPr>
        <w:t>unitário</w:t>
      </w:r>
      <w:r w:rsidR="0040175A" w:rsidRPr="004C1AF9">
        <w:rPr>
          <w:color w:val="000000" w:themeColor="text1"/>
          <w:sz w:val="24"/>
          <w:szCs w:val="24"/>
        </w:rPr>
        <w:t xml:space="preserve"> </w:t>
      </w:r>
      <w:r w:rsidRPr="004C1AF9">
        <w:rPr>
          <w:color w:val="000000" w:themeColor="text1"/>
          <w:sz w:val="24"/>
          <w:szCs w:val="24"/>
        </w:rPr>
        <w:t>na proposta escrita. Em caso de empate nos preços, será efetuado sorteio.</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13.7</w:t>
      </w:r>
      <w:r w:rsidRPr="004C1AF9">
        <w:rPr>
          <w:b/>
          <w:bCs/>
          <w:color w:val="000000" w:themeColor="text1"/>
          <w:sz w:val="24"/>
          <w:szCs w:val="24"/>
        </w:rPr>
        <w:t xml:space="preserve">- </w:t>
      </w:r>
      <w:r w:rsidRPr="004C1AF9">
        <w:rPr>
          <w:color w:val="000000" w:themeColor="text1"/>
          <w:sz w:val="24"/>
          <w:szCs w:val="24"/>
        </w:rPr>
        <w:t>Caso duas ou mais propostas escritas apresentarem preços iguais, será realizado sorteio, também, para determinação da ordem de oferta dos lances.</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13.8</w:t>
      </w:r>
      <w:r w:rsidRPr="004C1AF9">
        <w:rPr>
          <w:b/>
          <w:bCs/>
          <w:color w:val="000000" w:themeColor="text1"/>
          <w:sz w:val="24"/>
          <w:szCs w:val="24"/>
        </w:rPr>
        <w:t>-</w:t>
      </w:r>
      <w:r w:rsidRPr="004C1AF9">
        <w:rPr>
          <w:bCs/>
          <w:color w:val="000000" w:themeColor="text1"/>
          <w:sz w:val="24"/>
          <w:szCs w:val="24"/>
        </w:rPr>
        <w:t xml:space="preserve"> O</w:t>
      </w:r>
      <w:r w:rsidRPr="004C1AF9">
        <w:rPr>
          <w:color w:val="000000" w:themeColor="text1"/>
          <w:sz w:val="24"/>
          <w:szCs w:val="24"/>
        </w:rPr>
        <w:t xml:space="preserve"> Pregoeiro convidará individualmente as licitantes qualificadas a apresentarem os lances verbais, a começar pelo autor da proposta escrita de menor preço por item seguido dos demais, em ordem decrescente de valor;</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13.9</w:t>
      </w:r>
      <w:r w:rsidRPr="004C1AF9">
        <w:rPr>
          <w:b/>
          <w:bCs/>
          <w:color w:val="000000" w:themeColor="text1"/>
          <w:sz w:val="24"/>
          <w:szCs w:val="24"/>
        </w:rPr>
        <w:t xml:space="preserve"> – </w:t>
      </w:r>
      <w:r w:rsidRPr="004C1AF9">
        <w:rPr>
          <w:bCs/>
          <w:color w:val="000000" w:themeColor="text1"/>
          <w:sz w:val="24"/>
          <w:szCs w:val="24"/>
        </w:rPr>
        <w:t>O</w:t>
      </w:r>
      <w:r w:rsidRPr="004C1AF9">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13.10</w:t>
      </w:r>
      <w:r w:rsidRPr="004C1AF9">
        <w:rPr>
          <w:b/>
          <w:bCs/>
          <w:color w:val="000000" w:themeColor="text1"/>
          <w:sz w:val="24"/>
          <w:szCs w:val="24"/>
        </w:rPr>
        <w:t xml:space="preserve">- </w:t>
      </w:r>
      <w:r w:rsidRPr="004C1AF9">
        <w:rPr>
          <w:color w:val="000000" w:themeColor="text1"/>
          <w:sz w:val="24"/>
          <w:szCs w:val="24"/>
        </w:rPr>
        <w:t>Só serão aceitos lances cujos valores sejam INFERIORES ao último apresentado;</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13.11</w:t>
      </w:r>
      <w:r w:rsidRPr="004C1AF9">
        <w:rPr>
          <w:b/>
          <w:bCs/>
          <w:color w:val="000000" w:themeColor="text1"/>
          <w:sz w:val="24"/>
          <w:szCs w:val="24"/>
        </w:rPr>
        <w:t xml:space="preserve">- </w:t>
      </w:r>
      <w:r w:rsidRPr="004C1AF9">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13.12</w:t>
      </w:r>
      <w:r w:rsidRPr="004C1AF9">
        <w:rPr>
          <w:b/>
          <w:bCs/>
          <w:color w:val="000000" w:themeColor="text1"/>
          <w:sz w:val="24"/>
          <w:szCs w:val="24"/>
        </w:rPr>
        <w:t xml:space="preserve">- </w:t>
      </w:r>
      <w:r w:rsidRPr="004C1AF9">
        <w:rPr>
          <w:color w:val="000000" w:themeColor="text1"/>
          <w:sz w:val="24"/>
          <w:szCs w:val="24"/>
        </w:rPr>
        <w:t>A desistência dos lances já ofertados sujeitará a licitante às penalidades previstas no item 19 deste Edital.</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13.13</w:t>
      </w:r>
      <w:r w:rsidRPr="004C1AF9">
        <w:rPr>
          <w:b/>
          <w:bCs/>
          <w:color w:val="000000" w:themeColor="text1"/>
          <w:sz w:val="24"/>
          <w:szCs w:val="24"/>
        </w:rPr>
        <w:t xml:space="preserve">- </w:t>
      </w:r>
      <w:r w:rsidRPr="004C1AF9">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13.9;</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13.14-A desistência em apresentar lance verbal, quando convocado pelo Pregoeiro, implicará a exclusão do licitante da etapas de lances verbais e a manutenção do ultimo desconto apresentado pelo licitante, para efeito de ordenação das propostas.</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13.15-Examinada a proposta classificada em primeiro lugar, quanto ao objeto e desconto, caberá ao Pregoeiro decidir motivadamente a respeito de sua aceitabilidade, vedada a aceitação de propostas cujos descontos dos itens sejam superiores aos estimados na Planilha de Quantitativos e Descontos – TERMO REFERÊNCIA.</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lastRenderedPageBreak/>
        <w:t>13.16.1- Não ocorrendo à apresentação da proposta da microempresa ou empresa de pequeno porte, na forma do subitem 13.9, serão convocadas, na ordem classificatória, as remanescentes que porventura se enquadrem na hipótese acima, para o exercício do mesmo direito.</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13.16.2- O disposto no subitem 13.9 somente se aplicará quando </w:t>
      </w:r>
      <w:r w:rsidRPr="004C1AF9">
        <w:rPr>
          <w:b/>
          <w:color w:val="000000" w:themeColor="text1"/>
          <w:sz w:val="24"/>
          <w:szCs w:val="24"/>
        </w:rPr>
        <w:t xml:space="preserve">a melhor oferta inicial </w:t>
      </w:r>
      <w:r w:rsidRPr="004C1AF9">
        <w:rPr>
          <w:color w:val="000000" w:themeColor="text1"/>
          <w:sz w:val="24"/>
          <w:szCs w:val="24"/>
        </w:rPr>
        <w:t>não tiver sido apresentada por microempresa ou empresa de pequeno porte.</w:t>
      </w:r>
    </w:p>
    <w:p w:rsidR="0040175A" w:rsidRPr="004C1AF9" w:rsidRDefault="0040175A"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13.17</w:t>
      </w:r>
      <w:r w:rsidRPr="004C1AF9">
        <w:rPr>
          <w:b/>
          <w:bCs/>
          <w:color w:val="000000" w:themeColor="text1"/>
          <w:sz w:val="24"/>
          <w:szCs w:val="24"/>
        </w:rPr>
        <w:t xml:space="preserve">- </w:t>
      </w:r>
      <w:r w:rsidRPr="004C1AF9">
        <w:rPr>
          <w:bCs/>
          <w:color w:val="000000" w:themeColor="text1"/>
          <w:sz w:val="24"/>
          <w:szCs w:val="24"/>
        </w:rPr>
        <w:t>O</w:t>
      </w:r>
      <w:r w:rsidRPr="004C1AF9">
        <w:rPr>
          <w:color w:val="000000" w:themeColor="text1"/>
          <w:sz w:val="24"/>
          <w:szCs w:val="24"/>
        </w:rPr>
        <w:t xml:space="preserve"> Pregoeiro poderá negociar diretamente com a licitante vencedora para que seja obtido melhor desconto aceitável, devendo esta negociação se dar em público e formalizada(s) em ata;</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13.18</w:t>
      </w:r>
      <w:r w:rsidRPr="004C1AF9">
        <w:rPr>
          <w:b/>
          <w:bCs/>
          <w:color w:val="000000" w:themeColor="text1"/>
          <w:sz w:val="24"/>
          <w:szCs w:val="24"/>
        </w:rPr>
        <w:t xml:space="preserve">- </w:t>
      </w:r>
      <w:r w:rsidRPr="004C1AF9">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4C1AF9">
        <w:rPr>
          <w:b/>
          <w:bCs/>
          <w:color w:val="000000" w:themeColor="text1"/>
          <w:sz w:val="24"/>
          <w:szCs w:val="24"/>
        </w:rPr>
        <w:t xml:space="preserve">para confirmação das suas condições de habilitação, </w:t>
      </w:r>
      <w:r w:rsidRPr="004C1AF9">
        <w:rPr>
          <w:b/>
          <w:bCs/>
          <w:color w:val="000000" w:themeColor="text1"/>
          <w:sz w:val="24"/>
          <w:szCs w:val="24"/>
          <w:u w:val="single"/>
        </w:rPr>
        <w:t>descrita no item 12 deste Edital,</w:t>
      </w:r>
      <w:r w:rsidRPr="004C1AF9">
        <w:rPr>
          <w:color w:val="000000" w:themeColor="text1"/>
          <w:sz w:val="24"/>
          <w:szCs w:val="24"/>
        </w:rPr>
        <w:t xml:space="preserve"> assegurado-se ao já cadastrado no Cadastro de Fornecedores e Prestadores de Serviços da Prefeitura Municipal de Bom Jardim, o direito de apresentar a documentação atualizada e regularizada na própria sessão de apreciação dos documentos;</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13.19</w:t>
      </w:r>
      <w:r w:rsidRPr="004C1AF9">
        <w:rPr>
          <w:b/>
          <w:bCs/>
          <w:color w:val="000000" w:themeColor="text1"/>
          <w:sz w:val="24"/>
          <w:szCs w:val="24"/>
        </w:rPr>
        <w:t xml:space="preserve">- </w:t>
      </w:r>
      <w:r w:rsidRPr="004C1AF9">
        <w:rPr>
          <w:color w:val="000000" w:themeColor="text1"/>
          <w:sz w:val="24"/>
          <w:szCs w:val="24"/>
        </w:rPr>
        <w:t>Verificado o atendimento das exigências de habilitação fixadas no edital, o Pregoeiro declarará a licitante vencedora, caso nenhum licitante manifeste a intenção de recorrer;</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13.20</w:t>
      </w:r>
      <w:r w:rsidRPr="004C1AF9">
        <w:rPr>
          <w:b/>
          <w:bCs/>
          <w:color w:val="000000" w:themeColor="text1"/>
          <w:sz w:val="24"/>
          <w:szCs w:val="24"/>
        </w:rPr>
        <w:t xml:space="preserve">– </w:t>
      </w:r>
      <w:r w:rsidRPr="004C1AF9">
        <w:rPr>
          <w:color w:val="000000" w:themeColor="text1"/>
          <w:sz w:val="24"/>
          <w:szCs w:val="24"/>
        </w:rPr>
        <w:t>Caso a licitante vencedora desatenda as exigências de habilitação, o Pregoeiro examinará as ofertas subseqüentes,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dos demais licitantes na interposição de recursos;</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13.21</w:t>
      </w:r>
      <w:r w:rsidRPr="004C1AF9">
        <w:rPr>
          <w:b/>
          <w:bCs/>
          <w:color w:val="000000" w:themeColor="text1"/>
          <w:sz w:val="24"/>
          <w:szCs w:val="24"/>
        </w:rPr>
        <w:t xml:space="preserve">- </w:t>
      </w:r>
      <w:r w:rsidRPr="004C1AF9">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exigência de participante ausente naquele momento será circunstanciada em ata;</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13.22</w:t>
      </w:r>
      <w:r w:rsidRPr="004C1AF9">
        <w:rPr>
          <w:b/>
          <w:bCs/>
          <w:color w:val="000000" w:themeColor="text1"/>
          <w:sz w:val="24"/>
          <w:szCs w:val="24"/>
        </w:rPr>
        <w:t xml:space="preserve">- </w:t>
      </w:r>
      <w:r w:rsidRPr="004C1AF9">
        <w:rPr>
          <w:bCs/>
          <w:color w:val="000000" w:themeColor="text1"/>
          <w:sz w:val="24"/>
          <w:szCs w:val="24"/>
        </w:rPr>
        <w:t>O</w:t>
      </w:r>
      <w:r w:rsidRPr="004C1AF9">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autoSpaceDE w:val="0"/>
        <w:autoSpaceDN w:val="0"/>
        <w:adjustRightInd w:val="0"/>
        <w:jc w:val="both"/>
        <w:rPr>
          <w:color w:val="000000" w:themeColor="text1"/>
          <w:sz w:val="24"/>
          <w:szCs w:val="24"/>
        </w:rPr>
      </w:pPr>
      <w:r w:rsidRPr="004C1AF9">
        <w:rPr>
          <w:color w:val="000000" w:themeColor="text1"/>
          <w:sz w:val="24"/>
          <w:szCs w:val="24"/>
        </w:rPr>
        <w:t>13.23- A Empresa que cotar o menor preço</w:t>
      </w:r>
      <w:r w:rsidR="0040175A" w:rsidRPr="004C1AF9">
        <w:rPr>
          <w:color w:val="000000" w:themeColor="text1"/>
          <w:sz w:val="24"/>
          <w:szCs w:val="24"/>
        </w:rPr>
        <w:t xml:space="preserve"> global</w:t>
      </w:r>
      <w:r w:rsidRPr="004C1AF9">
        <w:rPr>
          <w:color w:val="000000" w:themeColor="text1"/>
          <w:sz w:val="24"/>
          <w:szCs w:val="24"/>
        </w:rPr>
        <w:t xml:space="preserve"> ficará obrigada a fornecer todos os itens, quando solicitado.</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516988"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14</w:t>
      </w:r>
      <w:r w:rsidR="00116FF7" w:rsidRPr="004C1AF9">
        <w:rPr>
          <w:b/>
          <w:color w:val="000000" w:themeColor="text1"/>
          <w:sz w:val="24"/>
          <w:szCs w:val="24"/>
        </w:rPr>
        <w:t xml:space="preserve">- DOS RECURSOS ADMINISTRATIVOS: </w:t>
      </w:r>
      <w:r w:rsidR="008703B3" w:rsidRPr="004C1AF9">
        <w:rPr>
          <w:b/>
          <w:color w:val="000000" w:themeColor="text1"/>
          <w:sz w:val="24"/>
          <w:szCs w:val="24"/>
        </w:rPr>
        <w:t xml:space="preserve"> </w:t>
      </w:r>
    </w:p>
    <w:p w:rsidR="00116FF7" w:rsidRPr="004C1AF9" w:rsidRDefault="00116FF7" w:rsidP="005C1F39">
      <w:pPr>
        <w:pStyle w:val="Cabealho"/>
        <w:tabs>
          <w:tab w:val="clear" w:pos="4419"/>
          <w:tab w:val="clear" w:pos="8838"/>
        </w:tabs>
        <w:jc w:val="both"/>
        <w:rPr>
          <w:b/>
          <w:color w:val="000000" w:themeColor="text1"/>
          <w:sz w:val="24"/>
          <w:szCs w:val="24"/>
        </w:rPr>
      </w:pPr>
    </w:p>
    <w:p w:rsidR="00833822"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874125" w:rsidRPr="004C1AF9">
        <w:rPr>
          <w:color w:val="000000" w:themeColor="text1"/>
          <w:sz w:val="24"/>
          <w:szCs w:val="24"/>
        </w:rPr>
        <w:t xml:space="preserve"> </w:t>
      </w:r>
      <w:r w:rsidR="00833822" w:rsidRPr="004C1AF9">
        <w:rPr>
          <w:color w:val="000000" w:themeColor="text1"/>
          <w:sz w:val="24"/>
          <w:szCs w:val="24"/>
        </w:rPr>
        <w:t>(três) dias úteis, ficando os demais licitantes desde logo intimados para apresentar contrarrazões por igual prazo, que começará a correr do término do prazo do recorrente, sendo-lhes assegurada a vista imediata dos autos;</w:t>
      </w:r>
    </w:p>
    <w:p w:rsidR="00833822" w:rsidRPr="004C1AF9" w:rsidRDefault="00833822" w:rsidP="005C1F39">
      <w:pPr>
        <w:pStyle w:val="Cabealho"/>
        <w:tabs>
          <w:tab w:val="clear" w:pos="4419"/>
          <w:tab w:val="clear" w:pos="8838"/>
        </w:tabs>
        <w:jc w:val="both"/>
        <w:rPr>
          <w:color w:val="000000" w:themeColor="text1"/>
          <w:sz w:val="24"/>
          <w:szCs w:val="24"/>
        </w:rPr>
      </w:pPr>
    </w:p>
    <w:p w:rsidR="00833822"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lastRenderedPageBreak/>
        <w:t>14</w:t>
      </w:r>
      <w:r w:rsidR="00833822" w:rsidRPr="004C1AF9">
        <w:rPr>
          <w:color w:val="000000" w:themeColor="text1"/>
          <w:sz w:val="24"/>
          <w:szCs w:val="24"/>
        </w:rPr>
        <w:t>.</w:t>
      </w:r>
      <w:r w:rsidR="00C85C0D" w:rsidRPr="004C1AF9">
        <w:rPr>
          <w:color w:val="000000" w:themeColor="text1"/>
          <w:sz w:val="24"/>
          <w:szCs w:val="24"/>
        </w:rPr>
        <w:t>3</w:t>
      </w:r>
      <w:r w:rsidR="00833822" w:rsidRPr="004C1AF9">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4C1AF9" w:rsidRDefault="00833822"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 </w:t>
      </w:r>
    </w:p>
    <w:p w:rsidR="00833822"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.3- O acolhimento do recurso importará a invalidação apenas dos atos insuscetíveis de aproveitamento;</w:t>
      </w:r>
    </w:p>
    <w:p w:rsidR="00833822" w:rsidRPr="004C1AF9" w:rsidRDefault="00833822"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 </w:t>
      </w:r>
    </w:p>
    <w:p w:rsidR="00833822" w:rsidRPr="004C1AF9" w:rsidRDefault="00516988" w:rsidP="005C1F39">
      <w:pPr>
        <w:autoSpaceDE w:val="0"/>
        <w:autoSpaceDN w:val="0"/>
        <w:adjustRightInd w:val="0"/>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.4- A petição poderá ser feita na própria sessão de recebimento, e, se oral, será reduzida a termo em ata;</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516988" w:rsidP="005C1F39">
      <w:pPr>
        <w:autoSpaceDE w:val="0"/>
        <w:autoSpaceDN w:val="0"/>
        <w:adjustRightInd w:val="0"/>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.5- O recurso contra decisão do Pregoeiro não terá efeito suspensivo;</w:t>
      </w:r>
    </w:p>
    <w:p w:rsidR="00833822" w:rsidRPr="004C1AF9" w:rsidRDefault="00833822" w:rsidP="005C1F39">
      <w:pPr>
        <w:pStyle w:val="Cabealho"/>
        <w:tabs>
          <w:tab w:val="clear" w:pos="4419"/>
          <w:tab w:val="clear" w:pos="8838"/>
        </w:tabs>
        <w:ind w:left="284"/>
        <w:jc w:val="both"/>
        <w:rPr>
          <w:color w:val="000000" w:themeColor="text1"/>
          <w:sz w:val="24"/>
          <w:szCs w:val="24"/>
        </w:rPr>
      </w:pPr>
    </w:p>
    <w:p w:rsidR="00833822"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4C1AF9" w:rsidRDefault="00833822"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  </w:t>
      </w:r>
    </w:p>
    <w:p w:rsidR="00833822"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4C1AF9" w:rsidRDefault="00833822" w:rsidP="005C1F39">
      <w:pPr>
        <w:pStyle w:val="Cabealho"/>
        <w:tabs>
          <w:tab w:val="clear" w:pos="4419"/>
          <w:tab w:val="clear" w:pos="8838"/>
        </w:tabs>
        <w:jc w:val="both"/>
        <w:rPr>
          <w:color w:val="000000" w:themeColor="text1"/>
          <w:sz w:val="24"/>
          <w:szCs w:val="24"/>
        </w:rPr>
      </w:pPr>
    </w:p>
    <w:p w:rsidR="00833822"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.8- Decididos os recursos e constatada a regularidade dos atos praticados, a Autoridade Competente adjudicará o objeto e homologará o procedimento licitatório;</w:t>
      </w:r>
    </w:p>
    <w:p w:rsidR="00833822" w:rsidRPr="004C1AF9" w:rsidRDefault="00833822" w:rsidP="005C1F39">
      <w:pPr>
        <w:pStyle w:val="Cabealho"/>
        <w:tabs>
          <w:tab w:val="clear" w:pos="4419"/>
          <w:tab w:val="clear" w:pos="8838"/>
        </w:tabs>
        <w:jc w:val="both"/>
        <w:rPr>
          <w:color w:val="000000" w:themeColor="text1"/>
          <w:sz w:val="24"/>
          <w:szCs w:val="24"/>
        </w:rPr>
      </w:pPr>
    </w:p>
    <w:p w:rsidR="00833822" w:rsidRPr="004C1AF9" w:rsidRDefault="00516988" w:rsidP="005C1F39">
      <w:pPr>
        <w:autoSpaceDE w:val="0"/>
        <w:autoSpaceDN w:val="0"/>
        <w:adjustRightInd w:val="0"/>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.9-</w:t>
      </w:r>
      <w:r w:rsidR="00833822" w:rsidRPr="004C1AF9">
        <w:rPr>
          <w:b/>
          <w:bCs/>
          <w:color w:val="000000" w:themeColor="text1"/>
          <w:sz w:val="24"/>
          <w:szCs w:val="24"/>
        </w:rPr>
        <w:t xml:space="preserve"> </w:t>
      </w:r>
      <w:r w:rsidR="00833822" w:rsidRPr="004C1AF9">
        <w:rPr>
          <w:color w:val="000000" w:themeColor="text1"/>
          <w:sz w:val="24"/>
          <w:szCs w:val="24"/>
        </w:rPr>
        <w:t>Dos atos da Administração, após a Adjudicação, decorrentes da aplicação da Lei no 8.666/93, caberá:</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833822" w:rsidP="005C1F39">
      <w:pPr>
        <w:autoSpaceDE w:val="0"/>
        <w:autoSpaceDN w:val="0"/>
        <w:adjustRightInd w:val="0"/>
        <w:jc w:val="both"/>
        <w:rPr>
          <w:color w:val="000000" w:themeColor="text1"/>
          <w:sz w:val="24"/>
          <w:szCs w:val="24"/>
        </w:rPr>
      </w:pPr>
      <w:r w:rsidRPr="004C1AF9">
        <w:rPr>
          <w:color w:val="000000" w:themeColor="text1"/>
          <w:sz w:val="24"/>
          <w:szCs w:val="24"/>
        </w:rPr>
        <w:t>I - recurso, dirigido à Autoridade Competente, por intermédio do Pregoeiro, interposto no prazo de 05 (cinco) dias úteis, a contar da intimação do ato, a ser protocolizado no endereço referido no subitem 1</w:t>
      </w:r>
      <w:r w:rsidR="00143D4D" w:rsidRPr="004C1AF9">
        <w:rPr>
          <w:color w:val="000000" w:themeColor="text1"/>
          <w:sz w:val="24"/>
          <w:szCs w:val="24"/>
        </w:rPr>
        <w:t>4</w:t>
      </w:r>
      <w:r w:rsidRPr="004C1AF9">
        <w:rPr>
          <w:color w:val="000000" w:themeColor="text1"/>
          <w:sz w:val="24"/>
          <w:szCs w:val="24"/>
        </w:rPr>
        <w:t>.6 deste Edital, nos casos de:</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4C1AF9">
        <w:rPr>
          <w:rFonts w:ascii="Times New Roman" w:hAnsi="Times New Roman" w:cs="Times New Roman"/>
          <w:color w:val="000000" w:themeColor="text1"/>
          <w:sz w:val="24"/>
          <w:szCs w:val="24"/>
        </w:rPr>
        <w:t>anulação ou revogação da licitação;</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4C1AF9">
        <w:rPr>
          <w:rFonts w:ascii="Times New Roman" w:hAnsi="Times New Roman" w:cs="Times New Roman"/>
          <w:color w:val="000000" w:themeColor="text1"/>
          <w:sz w:val="24"/>
          <w:szCs w:val="24"/>
        </w:rPr>
        <w:t>rescisão do Contrato, a que se refere o inciso I do artigo 79 da Lei no 8.666/93;</w:t>
      </w:r>
    </w:p>
    <w:p w:rsidR="00833822" w:rsidRPr="004C1AF9"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4C1AF9"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4C1AF9">
        <w:rPr>
          <w:rFonts w:ascii="Times New Roman" w:hAnsi="Times New Roman" w:cs="Times New Roman"/>
          <w:color w:val="000000" w:themeColor="text1"/>
          <w:sz w:val="24"/>
          <w:szCs w:val="24"/>
        </w:rPr>
        <w:t>aplicação das penas de advertência, suspensão temporária ou multa.</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833822" w:rsidP="005C1F39">
      <w:pPr>
        <w:autoSpaceDE w:val="0"/>
        <w:autoSpaceDN w:val="0"/>
        <w:adjustRightInd w:val="0"/>
        <w:jc w:val="both"/>
        <w:rPr>
          <w:color w:val="000000" w:themeColor="text1"/>
          <w:sz w:val="24"/>
          <w:szCs w:val="24"/>
        </w:rPr>
      </w:pPr>
      <w:r w:rsidRPr="004C1AF9">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833822" w:rsidP="005C1F39">
      <w:pPr>
        <w:autoSpaceDE w:val="0"/>
        <w:autoSpaceDN w:val="0"/>
        <w:adjustRightInd w:val="0"/>
        <w:jc w:val="both"/>
        <w:rPr>
          <w:color w:val="000000" w:themeColor="text1"/>
          <w:sz w:val="24"/>
          <w:szCs w:val="24"/>
        </w:rPr>
      </w:pPr>
      <w:r w:rsidRPr="004C1AF9">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833822" w:rsidP="005C1F39">
      <w:pPr>
        <w:autoSpaceDE w:val="0"/>
        <w:autoSpaceDN w:val="0"/>
        <w:adjustRightInd w:val="0"/>
        <w:jc w:val="both"/>
        <w:rPr>
          <w:color w:val="000000" w:themeColor="text1"/>
          <w:sz w:val="24"/>
          <w:szCs w:val="24"/>
        </w:rPr>
      </w:pPr>
      <w:r w:rsidRPr="004C1AF9">
        <w:rPr>
          <w:bCs/>
          <w:color w:val="000000" w:themeColor="text1"/>
          <w:sz w:val="24"/>
          <w:szCs w:val="24"/>
        </w:rPr>
        <w:t>1</w:t>
      </w:r>
      <w:r w:rsidR="000C2351" w:rsidRPr="004C1AF9">
        <w:rPr>
          <w:bCs/>
          <w:color w:val="000000" w:themeColor="text1"/>
          <w:sz w:val="24"/>
          <w:szCs w:val="24"/>
        </w:rPr>
        <w:t>4</w:t>
      </w:r>
      <w:r w:rsidRPr="004C1AF9">
        <w:rPr>
          <w:bCs/>
          <w:color w:val="000000" w:themeColor="text1"/>
          <w:sz w:val="24"/>
          <w:szCs w:val="24"/>
        </w:rPr>
        <w:t xml:space="preserve">.10- </w:t>
      </w:r>
      <w:r w:rsidRPr="004C1AF9">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516988" w:rsidP="005C1F39">
      <w:pPr>
        <w:autoSpaceDE w:val="0"/>
        <w:autoSpaceDN w:val="0"/>
        <w:adjustRightInd w:val="0"/>
        <w:jc w:val="both"/>
        <w:rPr>
          <w:color w:val="000000" w:themeColor="text1"/>
          <w:sz w:val="24"/>
          <w:szCs w:val="24"/>
        </w:rPr>
      </w:pPr>
      <w:r w:rsidRPr="004C1AF9">
        <w:rPr>
          <w:bCs/>
          <w:color w:val="000000" w:themeColor="text1"/>
          <w:sz w:val="24"/>
          <w:szCs w:val="24"/>
        </w:rPr>
        <w:lastRenderedPageBreak/>
        <w:t>14</w:t>
      </w:r>
      <w:r w:rsidR="00833822" w:rsidRPr="004C1AF9">
        <w:rPr>
          <w:bCs/>
          <w:color w:val="000000" w:themeColor="text1"/>
          <w:sz w:val="24"/>
          <w:szCs w:val="24"/>
        </w:rPr>
        <w:t>.</w:t>
      </w:r>
      <w:r w:rsidR="00D13B5F" w:rsidRPr="004C1AF9">
        <w:rPr>
          <w:bCs/>
          <w:color w:val="000000" w:themeColor="text1"/>
          <w:sz w:val="24"/>
          <w:szCs w:val="24"/>
        </w:rPr>
        <w:t>11</w:t>
      </w:r>
      <w:r w:rsidR="00833822" w:rsidRPr="004C1AF9">
        <w:rPr>
          <w:bCs/>
          <w:color w:val="000000" w:themeColor="text1"/>
          <w:sz w:val="24"/>
          <w:szCs w:val="24"/>
        </w:rPr>
        <w:t xml:space="preserve">- </w:t>
      </w:r>
      <w:r w:rsidR="00833822" w:rsidRPr="004C1AF9">
        <w:rPr>
          <w:color w:val="000000" w:themeColor="text1"/>
          <w:sz w:val="24"/>
          <w:szCs w:val="24"/>
        </w:rPr>
        <w:t>Interposto, o recurso será aberto prazo aos demais licitantes, que poderão impugná-lo em até 5 (cinco) dias úteis.</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516988" w:rsidP="005C1F39">
      <w:pPr>
        <w:autoSpaceDE w:val="0"/>
        <w:autoSpaceDN w:val="0"/>
        <w:adjustRightInd w:val="0"/>
        <w:jc w:val="both"/>
        <w:rPr>
          <w:color w:val="000000" w:themeColor="text1"/>
          <w:sz w:val="24"/>
          <w:szCs w:val="24"/>
        </w:rPr>
      </w:pPr>
      <w:r w:rsidRPr="004C1AF9">
        <w:rPr>
          <w:bCs/>
          <w:color w:val="000000" w:themeColor="text1"/>
          <w:sz w:val="24"/>
          <w:szCs w:val="24"/>
        </w:rPr>
        <w:t>14</w:t>
      </w:r>
      <w:r w:rsidR="00833822" w:rsidRPr="004C1AF9">
        <w:rPr>
          <w:bCs/>
          <w:color w:val="000000" w:themeColor="text1"/>
          <w:sz w:val="24"/>
          <w:szCs w:val="24"/>
        </w:rPr>
        <w:t>.1</w:t>
      </w:r>
      <w:r w:rsidR="00D13B5F" w:rsidRPr="004C1AF9">
        <w:rPr>
          <w:bCs/>
          <w:color w:val="000000" w:themeColor="text1"/>
          <w:sz w:val="24"/>
          <w:szCs w:val="24"/>
        </w:rPr>
        <w:t>2</w:t>
      </w:r>
      <w:r w:rsidR="00833822" w:rsidRPr="004C1AF9">
        <w:rPr>
          <w:bCs/>
          <w:color w:val="000000" w:themeColor="text1"/>
          <w:sz w:val="24"/>
          <w:szCs w:val="24"/>
        </w:rPr>
        <w:t xml:space="preserve">- </w:t>
      </w:r>
      <w:r w:rsidR="00833822" w:rsidRPr="004C1AF9">
        <w:rPr>
          <w:color w:val="000000" w:themeColor="text1"/>
          <w:sz w:val="24"/>
          <w:szCs w:val="24"/>
        </w:rPr>
        <w:t>A intimação dos atos referidos no inciso I do subitem 1</w:t>
      </w:r>
      <w:r w:rsidR="00143D4D" w:rsidRPr="004C1AF9">
        <w:rPr>
          <w:color w:val="000000" w:themeColor="text1"/>
          <w:sz w:val="24"/>
          <w:szCs w:val="24"/>
        </w:rPr>
        <w:t>4</w:t>
      </w:r>
      <w:r w:rsidR="00833822" w:rsidRPr="004C1AF9">
        <w:rPr>
          <w:color w:val="000000" w:themeColor="text1"/>
          <w:sz w:val="24"/>
          <w:szCs w:val="24"/>
        </w:rPr>
        <w:t>.9, excluindo-se as penas de advertência e multa de mora, e no inciso III, será feita mediante publicação no órgão oficial do Município.</w:t>
      </w:r>
    </w:p>
    <w:p w:rsidR="00116FF7" w:rsidRPr="004C1AF9" w:rsidRDefault="00116FF7" w:rsidP="005C1F39">
      <w:pPr>
        <w:pStyle w:val="Cabealho"/>
        <w:tabs>
          <w:tab w:val="clear" w:pos="4419"/>
          <w:tab w:val="clear" w:pos="8838"/>
        </w:tabs>
        <w:ind w:left="284" w:hanging="284"/>
        <w:jc w:val="both"/>
        <w:rPr>
          <w:color w:val="000000" w:themeColor="text1"/>
          <w:sz w:val="24"/>
          <w:szCs w:val="24"/>
        </w:rPr>
      </w:pPr>
    </w:p>
    <w:p w:rsidR="00116FF7" w:rsidRPr="004C1AF9" w:rsidRDefault="00516988"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15</w:t>
      </w:r>
      <w:r w:rsidR="00116FF7" w:rsidRPr="004C1AF9">
        <w:rPr>
          <w:b/>
          <w:color w:val="000000" w:themeColor="text1"/>
          <w:sz w:val="24"/>
          <w:szCs w:val="24"/>
        </w:rPr>
        <w:t>-DA FORMALIZAÇÃO DA ATA DE REGISTRO DE PREÇOS</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.1-</w:t>
      </w:r>
      <w:r w:rsidR="000214C7" w:rsidRPr="004C1AF9">
        <w:rPr>
          <w:bCs/>
          <w:color w:val="000000" w:themeColor="text1"/>
          <w:sz w:val="24"/>
          <w:szCs w:val="24"/>
        </w:rPr>
        <w:t xml:space="preserve"> </w:t>
      </w:r>
      <w:r w:rsidR="00116FF7" w:rsidRPr="004C1AF9">
        <w:rPr>
          <w:bCs/>
          <w:color w:val="000000" w:themeColor="text1"/>
          <w:sz w:val="24"/>
          <w:szCs w:val="24"/>
        </w:rPr>
        <w:t>Uma vez homologado o resultado da licitação, será formalizada a ata, conforme ATA DE REGISTRO DE PREÇOS</w:t>
      </w:r>
      <w:r w:rsidR="000214C7" w:rsidRPr="004C1AF9">
        <w:rPr>
          <w:bCs/>
          <w:color w:val="000000" w:themeColor="text1"/>
          <w:sz w:val="24"/>
          <w:szCs w:val="24"/>
        </w:rPr>
        <w:t xml:space="preserve"> </w:t>
      </w:r>
      <w:r w:rsidR="00116FF7" w:rsidRPr="004C1AF9">
        <w:rPr>
          <w:bCs/>
          <w:color w:val="000000" w:themeColor="text1"/>
          <w:sz w:val="24"/>
          <w:szCs w:val="24"/>
        </w:rPr>
        <w:t>-</w:t>
      </w:r>
      <w:r w:rsidR="000214C7" w:rsidRPr="004C1AF9">
        <w:rPr>
          <w:bCs/>
          <w:color w:val="000000" w:themeColor="text1"/>
          <w:sz w:val="24"/>
          <w:szCs w:val="24"/>
        </w:rPr>
        <w:t xml:space="preserve"> </w:t>
      </w:r>
      <w:r w:rsidR="00116FF7" w:rsidRPr="004C1AF9">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4C1AF9" w:rsidRDefault="00116FF7" w:rsidP="005C1F39">
      <w:pPr>
        <w:pStyle w:val="Cabealho"/>
        <w:tabs>
          <w:tab w:val="clear" w:pos="4419"/>
          <w:tab w:val="clear" w:pos="8838"/>
        </w:tabs>
        <w:jc w:val="both"/>
        <w:rPr>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.2-</w:t>
      </w:r>
      <w:r w:rsidR="000214C7" w:rsidRPr="004C1AF9">
        <w:rPr>
          <w:bCs/>
          <w:color w:val="000000" w:themeColor="text1"/>
          <w:sz w:val="24"/>
          <w:szCs w:val="24"/>
        </w:rPr>
        <w:t xml:space="preserve"> </w:t>
      </w:r>
      <w:r w:rsidR="00116FF7" w:rsidRPr="004C1AF9">
        <w:rPr>
          <w:bCs/>
          <w:color w:val="000000" w:themeColor="text1"/>
          <w:sz w:val="24"/>
          <w:szCs w:val="24"/>
        </w:rPr>
        <w:t xml:space="preserve">A </w:t>
      </w:r>
      <w:r w:rsidR="00B70271" w:rsidRPr="004C1AF9">
        <w:rPr>
          <w:bCs/>
          <w:color w:val="000000" w:themeColor="text1"/>
          <w:sz w:val="24"/>
          <w:szCs w:val="24"/>
        </w:rPr>
        <w:t>Prefeitura Municipal de Bom Jardim</w:t>
      </w:r>
      <w:r w:rsidR="00116FF7" w:rsidRPr="004C1AF9">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4C1AF9">
        <w:rPr>
          <w:bCs/>
          <w:color w:val="000000" w:themeColor="text1"/>
          <w:sz w:val="24"/>
          <w:szCs w:val="24"/>
        </w:rPr>
        <w:t>azo de validade de sua proposta, aplicando-se as disposições do artigo 64 da Lei 8.666/93.</w:t>
      </w:r>
    </w:p>
    <w:p w:rsidR="00116FF7" w:rsidRPr="004C1AF9" w:rsidRDefault="00116FF7" w:rsidP="005C1F39">
      <w:pPr>
        <w:pStyle w:val="Cabealho"/>
        <w:tabs>
          <w:tab w:val="clear" w:pos="4419"/>
          <w:tab w:val="clear" w:pos="8838"/>
        </w:tabs>
        <w:jc w:val="both"/>
        <w:rPr>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.3-</w:t>
      </w:r>
      <w:r w:rsidR="000214C7" w:rsidRPr="004C1AF9">
        <w:rPr>
          <w:bCs/>
          <w:color w:val="000000" w:themeColor="text1"/>
          <w:sz w:val="24"/>
          <w:szCs w:val="24"/>
        </w:rPr>
        <w:t xml:space="preserve"> </w:t>
      </w:r>
      <w:r w:rsidR="00116FF7" w:rsidRPr="004C1AF9">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4C1AF9">
        <w:rPr>
          <w:bCs/>
          <w:color w:val="000000" w:themeColor="text1"/>
          <w:sz w:val="24"/>
          <w:szCs w:val="24"/>
        </w:rPr>
        <w:t>o</w:t>
      </w:r>
      <w:r w:rsidR="00116FF7" w:rsidRPr="004C1AF9">
        <w:rPr>
          <w:bCs/>
          <w:color w:val="000000" w:themeColor="text1"/>
          <w:sz w:val="24"/>
          <w:szCs w:val="24"/>
        </w:rPr>
        <w:t xml:space="preserve"> Pregoeir</w:t>
      </w:r>
      <w:r w:rsidR="001518B9" w:rsidRPr="004C1AF9">
        <w:rPr>
          <w:bCs/>
          <w:color w:val="000000" w:themeColor="text1"/>
          <w:sz w:val="24"/>
          <w:szCs w:val="24"/>
        </w:rPr>
        <w:t>o</w:t>
      </w:r>
      <w:r w:rsidR="00116FF7" w:rsidRPr="004C1AF9">
        <w:rPr>
          <w:bCs/>
          <w:color w:val="000000" w:themeColor="text1"/>
          <w:sz w:val="24"/>
          <w:szCs w:val="24"/>
        </w:rPr>
        <w:t xml:space="preserve"> e sua Equipe.</w:t>
      </w:r>
    </w:p>
    <w:p w:rsidR="00116FF7" w:rsidRPr="004C1AF9" w:rsidRDefault="00116FF7" w:rsidP="005C1F39">
      <w:pPr>
        <w:pStyle w:val="Cabealho"/>
        <w:tabs>
          <w:tab w:val="clear" w:pos="4419"/>
          <w:tab w:val="clear" w:pos="8838"/>
        </w:tabs>
        <w:jc w:val="both"/>
        <w:rPr>
          <w:b/>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.4-</w:t>
      </w:r>
      <w:r w:rsidR="000214C7" w:rsidRPr="004C1AF9">
        <w:rPr>
          <w:bCs/>
          <w:color w:val="000000" w:themeColor="text1"/>
          <w:sz w:val="24"/>
          <w:szCs w:val="24"/>
        </w:rPr>
        <w:t xml:space="preserve"> </w:t>
      </w:r>
      <w:r w:rsidR="00116FF7" w:rsidRPr="004C1AF9">
        <w:rPr>
          <w:bCs/>
          <w:color w:val="000000" w:themeColor="text1"/>
          <w:sz w:val="24"/>
          <w:szCs w:val="24"/>
        </w:rPr>
        <w:t>Para retirada do empenho, a licitante vencedora deverá manter as mesmas condições de habilitação consignadas neste edital.</w:t>
      </w:r>
    </w:p>
    <w:p w:rsidR="00116FF7" w:rsidRPr="004C1AF9" w:rsidRDefault="00116FF7" w:rsidP="005C1F39">
      <w:pPr>
        <w:pStyle w:val="Cabealho"/>
        <w:tabs>
          <w:tab w:val="clear" w:pos="4419"/>
          <w:tab w:val="clear" w:pos="8838"/>
        </w:tabs>
        <w:jc w:val="both"/>
        <w:rPr>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.5-</w:t>
      </w:r>
      <w:r w:rsidR="000214C7" w:rsidRPr="004C1AF9">
        <w:rPr>
          <w:bCs/>
          <w:color w:val="000000" w:themeColor="text1"/>
          <w:sz w:val="24"/>
          <w:szCs w:val="24"/>
        </w:rPr>
        <w:t xml:space="preserve"> </w:t>
      </w:r>
      <w:r w:rsidR="00116FF7" w:rsidRPr="004C1AF9">
        <w:rPr>
          <w:bCs/>
          <w:color w:val="000000" w:themeColor="text1"/>
          <w:sz w:val="24"/>
          <w:szCs w:val="24"/>
        </w:rPr>
        <w:t>Nos termos do artigo 62 da Lei 8.666/93, o presente edital e seus anexos e a proposta do adjudicatário serão partes integrantes da nota de empenho de despesa</w:t>
      </w:r>
      <w:r w:rsidR="003638AE" w:rsidRPr="004C1AF9">
        <w:rPr>
          <w:bCs/>
          <w:color w:val="000000" w:themeColor="text1"/>
          <w:sz w:val="24"/>
          <w:szCs w:val="24"/>
        </w:rPr>
        <w:t>.</w:t>
      </w:r>
    </w:p>
    <w:p w:rsidR="00116FF7" w:rsidRPr="004C1AF9" w:rsidRDefault="00116FF7" w:rsidP="005C1F39">
      <w:pPr>
        <w:pStyle w:val="Cabealho"/>
        <w:tabs>
          <w:tab w:val="clear" w:pos="4419"/>
          <w:tab w:val="clear" w:pos="8838"/>
        </w:tabs>
        <w:jc w:val="both"/>
        <w:rPr>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.6-</w:t>
      </w:r>
      <w:r w:rsidR="000214C7" w:rsidRPr="004C1AF9">
        <w:rPr>
          <w:bCs/>
          <w:color w:val="000000" w:themeColor="text1"/>
          <w:sz w:val="24"/>
          <w:szCs w:val="24"/>
        </w:rPr>
        <w:t xml:space="preserve"> </w:t>
      </w:r>
      <w:r w:rsidR="00116FF7" w:rsidRPr="004C1AF9">
        <w:rPr>
          <w:bCs/>
          <w:color w:val="000000" w:themeColor="text1"/>
          <w:sz w:val="24"/>
          <w:szCs w:val="24"/>
        </w:rPr>
        <w:t>A recusa injustificada do adjudicatário em aceitar a nota de empenho, até 5</w:t>
      </w:r>
      <w:r w:rsidR="00A74B4A" w:rsidRPr="004C1AF9">
        <w:rPr>
          <w:bCs/>
          <w:color w:val="000000" w:themeColor="text1"/>
          <w:sz w:val="24"/>
          <w:szCs w:val="24"/>
        </w:rPr>
        <w:t xml:space="preserve"> </w:t>
      </w:r>
      <w:r w:rsidR="00116FF7" w:rsidRPr="004C1AF9">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4C1AF9" w:rsidRDefault="00116FF7" w:rsidP="005C1F39">
      <w:pPr>
        <w:pStyle w:val="Cabealho"/>
        <w:tabs>
          <w:tab w:val="clear" w:pos="4419"/>
          <w:tab w:val="clear" w:pos="8838"/>
        </w:tabs>
        <w:jc w:val="both"/>
        <w:rPr>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.7-</w:t>
      </w:r>
      <w:r w:rsidR="000214C7" w:rsidRPr="004C1AF9">
        <w:rPr>
          <w:bCs/>
          <w:color w:val="000000" w:themeColor="text1"/>
          <w:sz w:val="24"/>
          <w:szCs w:val="24"/>
        </w:rPr>
        <w:t xml:space="preserve"> </w:t>
      </w:r>
      <w:r w:rsidR="00116FF7" w:rsidRPr="004C1AF9">
        <w:rPr>
          <w:bCs/>
          <w:color w:val="000000" w:themeColor="text1"/>
          <w:sz w:val="24"/>
          <w:szCs w:val="24"/>
        </w:rPr>
        <w:t>É vedada a subcontratação, cessão ou transferência parcial ou total do objeto deste edital.</w:t>
      </w:r>
    </w:p>
    <w:p w:rsidR="00116FF7" w:rsidRPr="004C1AF9" w:rsidRDefault="00116FF7" w:rsidP="005C1F39">
      <w:pPr>
        <w:pStyle w:val="Cabealho"/>
        <w:tabs>
          <w:tab w:val="clear" w:pos="4419"/>
          <w:tab w:val="clear" w:pos="8838"/>
        </w:tabs>
        <w:jc w:val="both"/>
        <w:rPr>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.8-</w:t>
      </w:r>
      <w:r w:rsidR="000214C7" w:rsidRPr="004C1AF9">
        <w:rPr>
          <w:bCs/>
          <w:color w:val="000000" w:themeColor="text1"/>
          <w:sz w:val="24"/>
          <w:szCs w:val="24"/>
        </w:rPr>
        <w:t xml:space="preserve"> </w:t>
      </w:r>
      <w:r w:rsidR="00116FF7" w:rsidRPr="004C1AF9">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.9-</w:t>
      </w:r>
      <w:r w:rsidR="000214C7" w:rsidRPr="004C1AF9">
        <w:rPr>
          <w:bCs/>
          <w:color w:val="000000" w:themeColor="text1"/>
          <w:sz w:val="24"/>
          <w:szCs w:val="24"/>
        </w:rPr>
        <w:t xml:space="preserve"> </w:t>
      </w:r>
      <w:r w:rsidR="00116FF7" w:rsidRPr="004C1AF9">
        <w:rPr>
          <w:bCs/>
          <w:color w:val="000000" w:themeColor="text1"/>
          <w:sz w:val="24"/>
          <w:szCs w:val="24"/>
        </w:rPr>
        <w:t>A ata firmada com o licitante vencedor poderá ser alterada nos termos do artigo 57, 58 e 65, da Lei Federal nº 8.666/93.</w:t>
      </w:r>
    </w:p>
    <w:p w:rsidR="008D5B53" w:rsidRPr="004C1AF9" w:rsidRDefault="008D5B53" w:rsidP="005C1F39">
      <w:pPr>
        <w:pStyle w:val="Cabealho"/>
        <w:tabs>
          <w:tab w:val="clear" w:pos="4419"/>
          <w:tab w:val="clear" w:pos="8838"/>
        </w:tabs>
        <w:jc w:val="both"/>
        <w:rPr>
          <w:bCs/>
          <w:color w:val="000000" w:themeColor="text1"/>
          <w:sz w:val="24"/>
          <w:szCs w:val="24"/>
        </w:rPr>
      </w:pPr>
    </w:p>
    <w:p w:rsidR="007E43AD" w:rsidRPr="004C1AF9" w:rsidRDefault="007E43AD" w:rsidP="005C1F39">
      <w:pPr>
        <w:pStyle w:val="Cabealho"/>
        <w:tabs>
          <w:tab w:val="clear" w:pos="4419"/>
          <w:tab w:val="clear" w:pos="8838"/>
        </w:tabs>
        <w:jc w:val="both"/>
        <w:rPr>
          <w:bCs/>
          <w:color w:val="000000" w:themeColor="text1"/>
          <w:sz w:val="24"/>
          <w:szCs w:val="24"/>
        </w:rPr>
      </w:pPr>
    </w:p>
    <w:p w:rsidR="007E43AD" w:rsidRPr="004C1AF9" w:rsidRDefault="007E43AD" w:rsidP="005C1F39">
      <w:pPr>
        <w:pStyle w:val="Cabealho"/>
        <w:tabs>
          <w:tab w:val="clear" w:pos="4419"/>
          <w:tab w:val="clear" w:pos="8838"/>
        </w:tabs>
        <w:jc w:val="both"/>
        <w:rPr>
          <w:bCs/>
          <w:color w:val="000000" w:themeColor="text1"/>
          <w:sz w:val="24"/>
          <w:szCs w:val="24"/>
        </w:rPr>
      </w:pPr>
    </w:p>
    <w:p w:rsidR="007E43AD" w:rsidRPr="004C1AF9" w:rsidRDefault="007E43AD" w:rsidP="005C1F39">
      <w:pPr>
        <w:pStyle w:val="Cabealho"/>
        <w:tabs>
          <w:tab w:val="clear" w:pos="4419"/>
          <w:tab w:val="clear" w:pos="8838"/>
        </w:tabs>
        <w:jc w:val="both"/>
        <w:rPr>
          <w:bCs/>
          <w:color w:val="000000" w:themeColor="text1"/>
          <w:sz w:val="24"/>
          <w:szCs w:val="24"/>
        </w:rPr>
      </w:pPr>
    </w:p>
    <w:p w:rsidR="008D5B53" w:rsidRPr="004C1AF9" w:rsidRDefault="00516988"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lastRenderedPageBreak/>
        <w:t>16</w:t>
      </w:r>
      <w:r w:rsidR="008D5B53" w:rsidRPr="004C1AF9">
        <w:rPr>
          <w:b/>
          <w:color w:val="000000" w:themeColor="text1"/>
          <w:sz w:val="24"/>
          <w:szCs w:val="24"/>
        </w:rPr>
        <w:t xml:space="preserve">- </w:t>
      </w:r>
      <w:r w:rsidR="009E245B" w:rsidRPr="004C1AF9">
        <w:rPr>
          <w:b/>
          <w:color w:val="000000" w:themeColor="text1"/>
          <w:sz w:val="24"/>
          <w:szCs w:val="24"/>
        </w:rPr>
        <w:t>CONDIÇÕES PARA ASSINATURA DO</w:t>
      </w:r>
      <w:r w:rsidR="008D5B53" w:rsidRPr="004C1AF9">
        <w:rPr>
          <w:b/>
          <w:color w:val="000000" w:themeColor="text1"/>
          <w:sz w:val="24"/>
          <w:szCs w:val="24"/>
        </w:rPr>
        <w:t xml:space="preserve"> CONTRATO</w:t>
      </w:r>
    </w:p>
    <w:p w:rsidR="008D5B53" w:rsidRPr="004C1AF9" w:rsidRDefault="008D5B53" w:rsidP="005C1F39">
      <w:pPr>
        <w:pStyle w:val="Cabealho"/>
        <w:tabs>
          <w:tab w:val="clear" w:pos="4419"/>
          <w:tab w:val="clear" w:pos="8838"/>
        </w:tabs>
        <w:jc w:val="both"/>
        <w:rPr>
          <w:b/>
          <w:color w:val="000000" w:themeColor="text1"/>
          <w:sz w:val="24"/>
          <w:szCs w:val="24"/>
        </w:rPr>
      </w:pPr>
    </w:p>
    <w:p w:rsidR="00874125" w:rsidRPr="004C1AF9" w:rsidRDefault="00874125" w:rsidP="00874125">
      <w:pPr>
        <w:autoSpaceDE w:val="0"/>
        <w:autoSpaceDN w:val="0"/>
        <w:adjustRightInd w:val="0"/>
        <w:spacing w:after="160"/>
        <w:jc w:val="both"/>
        <w:rPr>
          <w:color w:val="000000" w:themeColor="text1"/>
          <w:sz w:val="24"/>
          <w:szCs w:val="24"/>
        </w:rPr>
      </w:pPr>
      <w:r w:rsidRPr="004C1AF9">
        <w:rPr>
          <w:color w:val="000000" w:themeColor="text1"/>
          <w:sz w:val="24"/>
          <w:szCs w:val="24"/>
        </w:rPr>
        <w:t>16.1 – Uma vez homologado o resultado da licitação, a licitante vencedora será convocada para a assinatura do termo de contrato, no prazo de 5 (cinco) dias.</w:t>
      </w:r>
    </w:p>
    <w:p w:rsidR="00874125" w:rsidRPr="004C1AF9" w:rsidRDefault="00874125" w:rsidP="00874125">
      <w:pPr>
        <w:autoSpaceDE w:val="0"/>
        <w:autoSpaceDN w:val="0"/>
        <w:adjustRightInd w:val="0"/>
        <w:spacing w:after="160"/>
        <w:jc w:val="both"/>
        <w:rPr>
          <w:color w:val="000000" w:themeColor="text1"/>
          <w:sz w:val="24"/>
          <w:szCs w:val="24"/>
        </w:rPr>
      </w:pPr>
      <w:r w:rsidRPr="004C1AF9">
        <w:rPr>
          <w:color w:val="000000" w:themeColor="text1"/>
          <w:sz w:val="24"/>
          <w:szCs w:val="24"/>
        </w:rPr>
        <w:t>16.2 – O prazo de convocação para assinatura poderá ser prorrogado uma vez, por igual período (cinco dias), quando solicitado pela parte durante o seu transcurso e desde que ocorra motivo justificado aceito pela Administração.</w:t>
      </w:r>
    </w:p>
    <w:p w:rsidR="00874125" w:rsidRPr="004C1AF9" w:rsidRDefault="00874125" w:rsidP="00874125">
      <w:pPr>
        <w:autoSpaceDE w:val="0"/>
        <w:autoSpaceDN w:val="0"/>
        <w:adjustRightInd w:val="0"/>
        <w:spacing w:after="160"/>
        <w:jc w:val="both"/>
        <w:rPr>
          <w:color w:val="000000" w:themeColor="text1"/>
          <w:sz w:val="24"/>
          <w:szCs w:val="24"/>
        </w:rPr>
      </w:pPr>
      <w:r w:rsidRPr="004C1AF9">
        <w:rPr>
          <w:color w:val="000000" w:themeColor="text1"/>
          <w:sz w:val="24"/>
          <w:szCs w:val="24"/>
        </w:rPr>
        <w:t>16.3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74125" w:rsidRPr="004C1AF9" w:rsidRDefault="00874125" w:rsidP="00874125">
      <w:pPr>
        <w:autoSpaceDE w:val="0"/>
        <w:autoSpaceDN w:val="0"/>
        <w:adjustRightInd w:val="0"/>
        <w:spacing w:after="160"/>
        <w:jc w:val="both"/>
        <w:rPr>
          <w:color w:val="000000" w:themeColor="text1"/>
          <w:sz w:val="24"/>
          <w:szCs w:val="24"/>
        </w:rPr>
      </w:pPr>
      <w:r w:rsidRPr="004C1AF9">
        <w:rPr>
          <w:color w:val="000000" w:themeColor="text1"/>
          <w:sz w:val="24"/>
          <w:szCs w:val="24"/>
        </w:rPr>
        <w:t>16.4 – Decorridos 60 (sessenta) dias da data da entrega das propostas, sem convocação para a contratação, ficam os licitantes liberados dos compromissos assumidos.</w:t>
      </w:r>
    </w:p>
    <w:p w:rsidR="00874125" w:rsidRPr="004C1AF9" w:rsidRDefault="00874125" w:rsidP="00874125">
      <w:pPr>
        <w:autoSpaceDE w:val="0"/>
        <w:autoSpaceDN w:val="0"/>
        <w:adjustRightInd w:val="0"/>
        <w:spacing w:after="160"/>
        <w:jc w:val="both"/>
        <w:rPr>
          <w:color w:val="000000" w:themeColor="text1"/>
          <w:sz w:val="24"/>
          <w:szCs w:val="24"/>
        </w:rPr>
      </w:pPr>
      <w:r w:rsidRPr="004C1AF9">
        <w:rPr>
          <w:color w:val="000000" w:themeColor="text1"/>
          <w:sz w:val="24"/>
          <w:szCs w:val="24"/>
        </w:rPr>
        <w:t>16.5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74125" w:rsidRPr="004C1AF9" w:rsidRDefault="00874125" w:rsidP="00874125">
      <w:pPr>
        <w:pStyle w:val="Cabealho"/>
        <w:spacing w:after="160" w:line="276" w:lineRule="auto"/>
        <w:jc w:val="both"/>
        <w:rPr>
          <w:color w:val="000000" w:themeColor="text1"/>
          <w:sz w:val="24"/>
          <w:szCs w:val="24"/>
        </w:rPr>
      </w:pPr>
      <w:r w:rsidRPr="004C1AF9">
        <w:rPr>
          <w:color w:val="000000" w:themeColor="text1"/>
          <w:sz w:val="24"/>
          <w:szCs w:val="24"/>
        </w:rPr>
        <w:t>16.6 – Como condição para celebração do contrato, a licitante vencedora deverá manter as mesmas condições de habilitação consignadas neste Edital, as quais serão verificadas novamente no momento da sua assinatura.</w:t>
      </w:r>
    </w:p>
    <w:p w:rsidR="00116FF7" w:rsidRPr="004C1AF9" w:rsidRDefault="00516988" w:rsidP="001C5839">
      <w:pPr>
        <w:spacing w:after="240"/>
        <w:jc w:val="both"/>
        <w:rPr>
          <w:b/>
          <w:bCs/>
          <w:color w:val="000000" w:themeColor="text1"/>
          <w:sz w:val="24"/>
          <w:szCs w:val="24"/>
        </w:rPr>
      </w:pPr>
      <w:r w:rsidRPr="004C1AF9">
        <w:rPr>
          <w:b/>
          <w:bCs/>
          <w:color w:val="000000" w:themeColor="text1"/>
          <w:sz w:val="24"/>
          <w:szCs w:val="24"/>
        </w:rPr>
        <w:t>17</w:t>
      </w:r>
      <w:r w:rsidR="00E628B2" w:rsidRPr="004C1AF9">
        <w:rPr>
          <w:b/>
          <w:bCs/>
          <w:color w:val="000000" w:themeColor="text1"/>
          <w:sz w:val="24"/>
          <w:szCs w:val="24"/>
        </w:rPr>
        <w:t xml:space="preserve"> </w:t>
      </w:r>
      <w:r w:rsidR="00116FF7" w:rsidRPr="004C1AF9">
        <w:rPr>
          <w:b/>
          <w:bCs/>
          <w:color w:val="000000" w:themeColor="text1"/>
          <w:sz w:val="24"/>
          <w:szCs w:val="24"/>
        </w:rPr>
        <w:t>-</w:t>
      </w:r>
      <w:r w:rsidR="00E628B2" w:rsidRPr="004C1AF9">
        <w:rPr>
          <w:b/>
          <w:bCs/>
          <w:color w:val="000000" w:themeColor="text1"/>
          <w:sz w:val="24"/>
          <w:szCs w:val="24"/>
        </w:rPr>
        <w:t xml:space="preserve"> </w:t>
      </w:r>
      <w:r w:rsidR="00116FF7" w:rsidRPr="004C1AF9">
        <w:rPr>
          <w:b/>
          <w:bCs/>
          <w:color w:val="000000" w:themeColor="text1"/>
          <w:sz w:val="24"/>
          <w:szCs w:val="24"/>
        </w:rPr>
        <w:t>DA EMISSÃO DOS PEDIDOS</w:t>
      </w:r>
    </w:p>
    <w:p w:rsidR="004847F3"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17</w:t>
      </w:r>
      <w:r w:rsidR="00116FF7" w:rsidRPr="004C1AF9">
        <w:rPr>
          <w:bCs/>
          <w:color w:val="000000" w:themeColor="text1"/>
          <w:sz w:val="24"/>
          <w:szCs w:val="24"/>
        </w:rPr>
        <w:t>.1-</w:t>
      </w:r>
      <w:r w:rsidR="004847F3" w:rsidRPr="004C1AF9">
        <w:rPr>
          <w:bCs/>
          <w:color w:val="000000" w:themeColor="text1"/>
          <w:sz w:val="24"/>
          <w:szCs w:val="24"/>
        </w:rPr>
        <w:t xml:space="preserve"> </w:t>
      </w:r>
      <w:r w:rsidR="0074151F" w:rsidRPr="004C1AF9">
        <w:rPr>
          <w:bCs/>
          <w:color w:val="000000" w:themeColor="text1"/>
          <w:sz w:val="24"/>
          <w:szCs w:val="24"/>
        </w:rPr>
        <w:t>A Secretaria</w:t>
      </w:r>
      <w:r w:rsidR="008D6FBE" w:rsidRPr="004C1AF9">
        <w:rPr>
          <w:bCs/>
          <w:color w:val="000000" w:themeColor="text1"/>
          <w:sz w:val="24"/>
          <w:szCs w:val="24"/>
        </w:rPr>
        <w:t xml:space="preserve"> Municipal de </w:t>
      </w:r>
      <w:r w:rsidR="00E628B2" w:rsidRPr="004C1AF9">
        <w:rPr>
          <w:bCs/>
          <w:color w:val="000000" w:themeColor="text1"/>
          <w:sz w:val="24"/>
          <w:szCs w:val="24"/>
        </w:rPr>
        <w:t>Saúde</w:t>
      </w:r>
      <w:r w:rsidR="004847F3" w:rsidRPr="004C1AF9">
        <w:rPr>
          <w:bCs/>
          <w:color w:val="000000" w:themeColor="text1"/>
          <w:sz w:val="24"/>
          <w:szCs w:val="24"/>
        </w:rPr>
        <w:t xml:space="preserve">, respeitada a ordem de registro, selecionará </w:t>
      </w:r>
      <w:r w:rsidR="00E954C9" w:rsidRPr="004C1AF9">
        <w:rPr>
          <w:bCs/>
          <w:color w:val="000000" w:themeColor="text1"/>
          <w:sz w:val="24"/>
          <w:szCs w:val="24"/>
        </w:rPr>
        <w:t>as empresas</w:t>
      </w:r>
      <w:r w:rsidR="004847F3" w:rsidRPr="004C1AF9">
        <w:rPr>
          <w:bCs/>
          <w:color w:val="000000" w:themeColor="text1"/>
          <w:sz w:val="24"/>
          <w:szCs w:val="24"/>
        </w:rPr>
        <w:t xml:space="preserve"> para </w:t>
      </w:r>
      <w:r w:rsidR="00E954C9" w:rsidRPr="004C1AF9">
        <w:rPr>
          <w:bCs/>
          <w:color w:val="000000" w:themeColor="text1"/>
          <w:sz w:val="24"/>
          <w:szCs w:val="24"/>
        </w:rPr>
        <w:t>que sejam</w:t>
      </w:r>
      <w:r w:rsidR="004847F3" w:rsidRPr="004C1AF9">
        <w:rPr>
          <w:bCs/>
          <w:color w:val="000000" w:themeColor="text1"/>
          <w:sz w:val="24"/>
          <w:szCs w:val="24"/>
        </w:rPr>
        <w:t xml:space="preserve"> emitidos os pedidos </w:t>
      </w:r>
      <w:r w:rsidR="00E954C9" w:rsidRPr="004C1AF9">
        <w:rPr>
          <w:bCs/>
          <w:color w:val="000000" w:themeColor="text1"/>
          <w:sz w:val="24"/>
          <w:szCs w:val="24"/>
        </w:rPr>
        <w:t>para a prestação do serviço, nos termos do item 03 deste Edital</w:t>
      </w:r>
      <w:r w:rsidR="004847F3" w:rsidRPr="004C1AF9">
        <w:rPr>
          <w:bCs/>
          <w:color w:val="000000" w:themeColor="text1"/>
          <w:sz w:val="24"/>
          <w:szCs w:val="24"/>
        </w:rPr>
        <w:t>.</w:t>
      </w:r>
    </w:p>
    <w:p w:rsidR="004847F3" w:rsidRPr="004C1AF9" w:rsidRDefault="004847F3" w:rsidP="005C1F39">
      <w:pPr>
        <w:pStyle w:val="Cabealho"/>
        <w:tabs>
          <w:tab w:val="clear" w:pos="4419"/>
          <w:tab w:val="clear" w:pos="8838"/>
        </w:tabs>
        <w:jc w:val="both"/>
        <w:rPr>
          <w:bCs/>
          <w:color w:val="000000" w:themeColor="text1"/>
          <w:sz w:val="24"/>
          <w:szCs w:val="24"/>
        </w:rPr>
      </w:pPr>
    </w:p>
    <w:p w:rsidR="004847F3"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17</w:t>
      </w:r>
      <w:r w:rsidR="004847F3" w:rsidRPr="004C1AF9">
        <w:rPr>
          <w:bCs/>
          <w:color w:val="000000" w:themeColor="text1"/>
          <w:sz w:val="24"/>
          <w:szCs w:val="24"/>
        </w:rPr>
        <w:t>.2- O fornecedor convocado que não cumprir as obrigações estabelecidas na ata de registro de preços estará sujeito às sanções previstas n</w:t>
      </w:r>
      <w:r w:rsidR="00B322CF" w:rsidRPr="004C1AF9">
        <w:rPr>
          <w:bCs/>
          <w:color w:val="000000" w:themeColor="text1"/>
          <w:sz w:val="24"/>
          <w:szCs w:val="24"/>
        </w:rPr>
        <w:t>o</w:t>
      </w:r>
      <w:r w:rsidR="004847F3" w:rsidRPr="004C1AF9">
        <w:rPr>
          <w:bCs/>
          <w:color w:val="000000" w:themeColor="text1"/>
          <w:sz w:val="24"/>
          <w:szCs w:val="24"/>
        </w:rPr>
        <w:t xml:space="preserve"> </w:t>
      </w:r>
      <w:r w:rsidR="00B1386F" w:rsidRPr="004C1AF9">
        <w:rPr>
          <w:bCs/>
          <w:color w:val="000000" w:themeColor="text1"/>
          <w:sz w:val="24"/>
          <w:szCs w:val="24"/>
        </w:rPr>
        <w:t>Edital</w:t>
      </w:r>
      <w:r w:rsidR="004847F3" w:rsidRPr="004C1AF9">
        <w:rPr>
          <w:bCs/>
          <w:color w:val="000000" w:themeColor="text1"/>
          <w:sz w:val="24"/>
          <w:szCs w:val="24"/>
        </w:rPr>
        <w:t xml:space="preserve">. Neste caso, o </w:t>
      </w:r>
      <w:r w:rsidR="0074151F" w:rsidRPr="004C1AF9">
        <w:rPr>
          <w:bCs/>
          <w:color w:val="000000" w:themeColor="text1"/>
          <w:sz w:val="24"/>
          <w:szCs w:val="24"/>
        </w:rPr>
        <w:t>setor requisitante</w:t>
      </w:r>
      <w:r w:rsidR="004847F3" w:rsidRPr="004C1AF9">
        <w:rPr>
          <w:bCs/>
          <w:color w:val="000000" w:themeColor="text1"/>
          <w:sz w:val="24"/>
          <w:szCs w:val="24"/>
        </w:rPr>
        <w:t xml:space="preserve"> convocará, obedecida a ordem de classificação, o próximo fornecedor registrado no </w:t>
      </w:r>
      <w:r w:rsidR="00A82C9A" w:rsidRPr="004C1AF9">
        <w:rPr>
          <w:bCs/>
          <w:color w:val="000000" w:themeColor="text1"/>
          <w:sz w:val="24"/>
          <w:szCs w:val="24"/>
        </w:rPr>
        <w:t>Registro de Preços</w:t>
      </w:r>
      <w:r w:rsidR="004847F3" w:rsidRPr="004C1AF9">
        <w:rPr>
          <w:bCs/>
          <w:color w:val="000000" w:themeColor="text1"/>
          <w:sz w:val="24"/>
          <w:szCs w:val="24"/>
        </w:rPr>
        <w:t>.</w:t>
      </w:r>
    </w:p>
    <w:p w:rsidR="00116FF7" w:rsidRPr="004C1AF9" w:rsidRDefault="00116FF7" w:rsidP="005C1F39">
      <w:pPr>
        <w:pStyle w:val="Cabealho"/>
        <w:tabs>
          <w:tab w:val="clear" w:pos="4419"/>
          <w:tab w:val="clear" w:pos="8838"/>
        </w:tabs>
        <w:ind w:left="142"/>
        <w:jc w:val="both"/>
        <w:rPr>
          <w:bCs/>
          <w:color w:val="000000" w:themeColor="text1"/>
          <w:sz w:val="24"/>
          <w:szCs w:val="24"/>
        </w:rPr>
      </w:pPr>
    </w:p>
    <w:p w:rsidR="00116FF7" w:rsidRPr="004C1AF9" w:rsidRDefault="008D5B53"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1</w:t>
      </w:r>
      <w:r w:rsidR="00516988" w:rsidRPr="004C1AF9">
        <w:rPr>
          <w:b/>
          <w:color w:val="000000" w:themeColor="text1"/>
          <w:sz w:val="24"/>
          <w:szCs w:val="24"/>
        </w:rPr>
        <w:t>8</w:t>
      </w:r>
      <w:r w:rsidR="00116FF7" w:rsidRPr="004C1AF9">
        <w:rPr>
          <w:b/>
          <w:color w:val="000000" w:themeColor="text1"/>
          <w:sz w:val="24"/>
          <w:szCs w:val="24"/>
        </w:rPr>
        <w:t>-DO CANCELAMENTO DO REGISTRO DE PREÇOS</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18</w:t>
      </w:r>
      <w:r w:rsidR="00116FF7" w:rsidRPr="004C1AF9">
        <w:rPr>
          <w:color w:val="000000" w:themeColor="text1"/>
          <w:sz w:val="24"/>
          <w:szCs w:val="24"/>
        </w:rPr>
        <w:t>.1</w:t>
      </w:r>
      <w:r w:rsidR="00A82C9A" w:rsidRPr="004C1AF9">
        <w:rPr>
          <w:color w:val="000000" w:themeColor="text1"/>
          <w:sz w:val="24"/>
          <w:szCs w:val="24"/>
        </w:rPr>
        <w:t xml:space="preserve"> </w:t>
      </w:r>
      <w:r w:rsidR="00116FF7" w:rsidRPr="004C1AF9">
        <w:rPr>
          <w:color w:val="000000" w:themeColor="text1"/>
          <w:sz w:val="24"/>
          <w:szCs w:val="24"/>
        </w:rPr>
        <w:t>-</w:t>
      </w:r>
      <w:r w:rsidR="00A82C9A" w:rsidRPr="004C1AF9">
        <w:rPr>
          <w:color w:val="000000" w:themeColor="text1"/>
          <w:sz w:val="24"/>
          <w:szCs w:val="24"/>
        </w:rPr>
        <w:t xml:space="preserve"> O presta</w:t>
      </w:r>
      <w:r w:rsidR="00116FF7" w:rsidRPr="004C1AF9">
        <w:rPr>
          <w:color w:val="000000" w:themeColor="text1"/>
          <w:sz w:val="24"/>
          <w:szCs w:val="24"/>
        </w:rPr>
        <w:t>dor registrado poderá ter o seu registro cancelado, por intermédio de processo administrativo, assegurado o contraditório e ampla defesa.</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18</w:t>
      </w:r>
      <w:r w:rsidR="00116FF7" w:rsidRPr="004C1AF9">
        <w:rPr>
          <w:color w:val="000000" w:themeColor="text1"/>
          <w:sz w:val="24"/>
          <w:szCs w:val="24"/>
        </w:rPr>
        <w:t>.2-O cancelamento de seu registro poderá ser:</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18</w:t>
      </w:r>
      <w:r w:rsidR="00116FF7" w:rsidRPr="004C1AF9">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18</w:t>
      </w:r>
      <w:r w:rsidR="00B70271" w:rsidRPr="004C1AF9">
        <w:rPr>
          <w:color w:val="000000" w:themeColor="text1"/>
          <w:sz w:val="24"/>
          <w:szCs w:val="24"/>
        </w:rPr>
        <w:t>.2.2-por iniciativa da</w:t>
      </w:r>
      <w:r w:rsidR="00116FF7" w:rsidRPr="004C1AF9">
        <w:rPr>
          <w:color w:val="000000" w:themeColor="text1"/>
          <w:sz w:val="24"/>
          <w:szCs w:val="24"/>
        </w:rPr>
        <w:t xml:space="preserve"> </w:t>
      </w:r>
      <w:r w:rsidR="00B70271" w:rsidRPr="004C1AF9">
        <w:rPr>
          <w:color w:val="000000" w:themeColor="text1"/>
          <w:sz w:val="24"/>
          <w:szCs w:val="24"/>
        </w:rPr>
        <w:t>Prefeitura Municipal de Bom Jardim</w:t>
      </w:r>
      <w:r w:rsidR="00116FF7" w:rsidRPr="004C1AF9">
        <w:rPr>
          <w:color w:val="000000" w:themeColor="text1"/>
          <w:sz w:val="24"/>
          <w:szCs w:val="24"/>
        </w:rPr>
        <w:t>:</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a) </w:t>
      </w:r>
      <w:r w:rsidR="00351833" w:rsidRPr="004C1AF9">
        <w:rPr>
          <w:color w:val="000000" w:themeColor="text1"/>
          <w:sz w:val="24"/>
          <w:szCs w:val="24"/>
        </w:rPr>
        <w:t xml:space="preserve">se </w:t>
      </w:r>
      <w:r w:rsidR="00A82C9A" w:rsidRPr="004C1AF9">
        <w:rPr>
          <w:color w:val="000000" w:themeColor="text1"/>
          <w:sz w:val="24"/>
          <w:szCs w:val="24"/>
        </w:rPr>
        <w:t xml:space="preserve">o prestador </w:t>
      </w:r>
      <w:r w:rsidRPr="004C1AF9">
        <w:rPr>
          <w:color w:val="000000" w:themeColor="text1"/>
          <w:sz w:val="24"/>
          <w:szCs w:val="24"/>
        </w:rPr>
        <w:t>não aceitar reduzir o preço registrado, na hipótese de este se tornar superior aqueles praticados no mercado;</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b) </w:t>
      </w:r>
      <w:r w:rsidR="00351833" w:rsidRPr="004C1AF9">
        <w:rPr>
          <w:color w:val="000000" w:themeColor="text1"/>
          <w:sz w:val="24"/>
          <w:szCs w:val="24"/>
        </w:rPr>
        <w:t xml:space="preserve">se o </w:t>
      </w:r>
      <w:r w:rsidR="00A82C9A" w:rsidRPr="004C1AF9">
        <w:rPr>
          <w:color w:val="000000" w:themeColor="text1"/>
          <w:sz w:val="24"/>
          <w:szCs w:val="24"/>
        </w:rPr>
        <w:t xml:space="preserve">prestador </w:t>
      </w:r>
      <w:r w:rsidRPr="004C1AF9">
        <w:rPr>
          <w:color w:val="000000" w:themeColor="text1"/>
          <w:sz w:val="24"/>
          <w:szCs w:val="24"/>
        </w:rPr>
        <w:t>perder qualquer condição de habilitação ou qualificação técnica exigida no processo licitatório;</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c)</w:t>
      </w:r>
      <w:r w:rsidR="00351833" w:rsidRPr="004C1AF9">
        <w:rPr>
          <w:color w:val="000000" w:themeColor="text1"/>
          <w:sz w:val="24"/>
          <w:szCs w:val="24"/>
        </w:rPr>
        <w:t xml:space="preserve"> se o </w:t>
      </w:r>
      <w:r w:rsidR="00A82C9A" w:rsidRPr="004C1AF9">
        <w:rPr>
          <w:color w:val="000000" w:themeColor="text1"/>
          <w:sz w:val="24"/>
          <w:szCs w:val="24"/>
        </w:rPr>
        <w:t>prestador</w:t>
      </w:r>
      <w:r w:rsidR="00351833" w:rsidRPr="004C1AF9">
        <w:rPr>
          <w:color w:val="000000" w:themeColor="text1"/>
          <w:sz w:val="24"/>
          <w:szCs w:val="24"/>
        </w:rPr>
        <w:t xml:space="preserve"> </w:t>
      </w:r>
      <w:r w:rsidRPr="004C1AF9">
        <w:rPr>
          <w:color w:val="000000" w:themeColor="text1"/>
          <w:sz w:val="24"/>
          <w:szCs w:val="24"/>
        </w:rPr>
        <w:t>deixar de retirar a respectiva nota de empenho ou instrumento equivalente, no prazo estabelecido pela CPLC, sem justificativa aceitável;</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18</w:t>
      </w:r>
      <w:r w:rsidR="00116FF7" w:rsidRPr="004C1AF9">
        <w:rPr>
          <w:color w:val="000000" w:themeColor="text1"/>
          <w:sz w:val="24"/>
          <w:szCs w:val="24"/>
        </w:rPr>
        <w:t>.2.3-por razões de interesse público, devidamente motivadas e justificadas.</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18</w:t>
      </w:r>
      <w:r w:rsidR="00116FF7" w:rsidRPr="004C1AF9">
        <w:rPr>
          <w:color w:val="000000" w:themeColor="text1"/>
          <w:sz w:val="24"/>
          <w:szCs w:val="24"/>
        </w:rPr>
        <w:t xml:space="preserve">.3-Em qualquer das hipóteses acima, concluído o processo, </w:t>
      </w:r>
      <w:r w:rsidR="003C6535" w:rsidRPr="004C1AF9">
        <w:rPr>
          <w:color w:val="000000" w:themeColor="text1"/>
          <w:sz w:val="24"/>
          <w:szCs w:val="24"/>
        </w:rPr>
        <w:t>a</w:t>
      </w:r>
      <w:r w:rsidR="00116FF7" w:rsidRPr="004C1AF9">
        <w:rPr>
          <w:color w:val="000000" w:themeColor="text1"/>
          <w:sz w:val="24"/>
          <w:szCs w:val="24"/>
        </w:rPr>
        <w:t xml:space="preserve"> CPLC fará o devido apostilamento na ata de registro de preços e informará aos proponentes a nova ordem de registro.</w:t>
      </w:r>
    </w:p>
    <w:p w:rsidR="00EA6BCB" w:rsidRPr="004C1AF9" w:rsidRDefault="00EA6BCB"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8D6FBE" w:rsidRPr="004C1AF9" w:rsidRDefault="008D6FBE" w:rsidP="00874125">
      <w:pPr>
        <w:pStyle w:val="Cabealho"/>
        <w:tabs>
          <w:tab w:val="clear" w:pos="4419"/>
          <w:tab w:val="clear" w:pos="8838"/>
        </w:tabs>
        <w:spacing w:after="240" w:line="276" w:lineRule="auto"/>
        <w:jc w:val="both"/>
        <w:rPr>
          <w:b/>
          <w:color w:val="000000" w:themeColor="text1"/>
          <w:sz w:val="24"/>
          <w:szCs w:val="24"/>
        </w:rPr>
      </w:pPr>
      <w:r w:rsidRPr="004C1AF9">
        <w:rPr>
          <w:b/>
          <w:color w:val="000000" w:themeColor="text1"/>
          <w:sz w:val="24"/>
          <w:szCs w:val="24"/>
        </w:rPr>
        <w:t>19- SANÇÕES ADMINISTRATIVAS PARA O CASO DE INADIPLEMENTO CONTRATUAL:</w:t>
      </w:r>
    </w:p>
    <w:p w:rsidR="00E3787E" w:rsidRPr="004C1AF9" w:rsidRDefault="00E3787E" w:rsidP="00E3787E">
      <w:pPr>
        <w:spacing w:after="240" w:line="276" w:lineRule="auto"/>
        <w:jc w:val="both"/>
        <w:rPr>
          <w:color w:val="000000" w:themeColor="text1"/>
          <w:sz w:val="24"/>
          <w:szCs w:val="24"/>
        </w:rPr>
      </w:pPr>
      <w:r w:rsidRPr="004C1AF9">
        <w:rPr>
          <w:bCs/>
          <w:color w:val="000000" w:themeColor="text1"/>
          <w:sz w:val="24"/>
          <w:szCs w:val="24"/>
        </w:rPr>
        <w:t>19.1</w:t>
      </w:r>
      <w:r w:rsidRPr="004C1AF9">
        <w:rPr>
          <w:b/>
          <w:bCs/>
          <w:color w:val="000000" w:themeColor="text1"/>
          <w:sz w:val="24"/>
          <w:szCs w:val="24"/>
        </w:rPr>
        <w:t xml:space="preserve"> – </w:t>
      </w:r>
      <w:r w:rsidRPr="004C1AF9">
        <w:rPr>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3787E" w:rsidRPr="004C1AF9" w:rsidRDefault="00E3787E" w:rsidP="00E3787E">
      <w:pPr>
        <w:spacing w:after="240" w:line="276" w:lineRule="auto"/>
        <w:jc w:val="both"/>
        <w:rPr>
          <w:color w:val="000000" w:themeColor="text1"/>
          <w:sz w:val="24"/>
          <w:szCs w:val="24"/>
        </w:rPr>
      </w:pPr>
      <w:r w:rsidRPr="004C1AF9">
        <w:rPr>
          <w:color w:val="000000" w:themeColor="text1"/>
          <w:sz w:val="24"/>
          <w:szCs w:val="24"/>
        </w:rPr>
        <w:t>19.2 – As penalidades referidas no caput do artigo 81, da Lei nº 8666/93 e alterações posteriores, não se aplicam às demais licitantes que forem convocadas, conforme a ordem de classificação das propostas, que não aceitarem a contratação.</w:t>
      </w:r>
    </w:p>
    <w:p w:rsidR="00E3787E" w:rsidRPr="004C1AF9" w:rsidRDefault="00E3787E" w:rsidP="00E3787E">
      <w:pPr>
        <w:spacing w:after="240" w:line="276" w:lineRule="auto"/>
        <w:jc w:val="both"/>
        <w:rPr>
          <w:color w:val="000000" w:themeColor="text1"/>
          <w:sz w:val="24"/>
          <w:szCs w:val="24"/>
        </w:rPr>
      </w:pPr>
      <w:r w:rsidRPr="004C1AF9">
        <w:rPr>
          <w:color w:val="000000" w:themeColor="text1"/>
          <w:sz w:val="24"/>
          <w:szCs w:val="24"/>
        </w:rPr>
        <w:t>19.3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3787E" w:rsidRPr="004C1AF9" w:rsidRDefault="00E3787E" w:rsidP="00E3787E">
      <w:pPr>
        <w:spacing w:after="240" w:line="276" w:lineRule="auto"/>
        <w:jc w:val="both"/>
        <w:rPr>
          <w:color w:val="000000" w:themeColor="text1"/>
          <w:sz w:val="24"/>
          <w:szCs w:val="24"/>
        </w:rPr>
      </w:pPr>
      <w:r w:rsidRPr="004C1AF9">
        <w:rPr>
          <w:color w:val="000000" w:themeColor="text1"/>
          <w:sz w:val="24"/>
          <w:szCs w:val="24"/>
        </w:rPr>
        <w:t>19.3.1 – As penalidades de que tratam o subitem anterior, serão aplicadas na forma abaixo:</w:t>
      </w:r>
    </w:p>
    <w:p w:rsidR="00E3787E" w:rsidRPr="004C1AF9" w:rsidRDefault="00E3787E" w:rsidP="009D72A9">
      <w:pPr>
        <w:numPr>
          <w:ilvl w:val="0"/>
          <w:numId w:val="7"/>
        </w:numPr>
        <w:spacing w:after="240" w:line="276" w:lineRule="auto"/>
        <w:ind w:left="0" w:firstLine="360"/>
        <w:jc w:val="both"/>
        <w:rPr>
          <w:color w:val="000000" w:themeColor="text1"/>
          <w:sz w:val="24"/>
          <w:szCs w:val="24"/>
        </w:rPr>
      </w:pPr>
      <w:r w:rsidRPr="004C1AF9">
        <w:rPr>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E3787E" w:rsidRPr="004C1AF9" w:rsidRDefault="00E3787E" w:rsidP="009D72A9">
      <w:pPr>
        <w:numPr>
          <w:ilvl w:val="0"/>
          <w:numId w:val="7"/>
        </w:numPr>
        <w:spacing w:after="240" w:line="276" w:lineRule="auto"/>
        <w:ind w:left="0" w:firstLine="360"/>
        <w:jc w:val="both"/>
        <w:rPr>
          <w:color w:val="000000" w:themeColor="text1"/>
          <w:sz w:val="24"/>
          <w:szCs w:val="24"/>
        </w:rPr>
      </w:pPr>
      <w:r w:rsidRPr="004C1AF9">
        <w:rPr>
          <w:color w:val="000000" w:themeColor="text1"/>
          <w:sz w:val="24"/>
          <w:szCs w:val="24"/>
        </w:rPr>
        <w:t xml:space="preserve">Falhar, fraudar, atrasar a </w:t>
      </w:r>
      <w:r w:rsidR="007E43AD" w:rsidRPr="004C1AF9">
        <w:rPr>
          <w:color w:val="000000" w:themeColor="text1"/>
          <w:sz w:val="24"/>
          <w:szCs w:val="24"/>
        </w:rPr>
        <w:t>prestação do serviço</w:t>
      </w:r>
      <w:r w:rsidRPr="004C1AF9">
        <w:rPr>
          <w:color w:val="000000" w:themeColor="text1"/>
          <w:sz w:val="24"/>
          <w:szCs w:val="24"/>
        </w:rPr>
        <w:t>, ficará impedido de licitar e contratar com o Município por, no mínimo 90 (noventa) dias até 02 (dois) anos;</w:t>
      </w:r>
    </w:p>
    <w:p w:rsidR="00E3787E" w:rsidRPr="004C1AF9" w:rsidRDefault="00E3787E" w:rsidP="00E3787E">
      <w:pPr>
        <w:spacing w:after="240" w:line="276" w:lineRule="auto"/>
        <w:ind w:firstLine="360"/>
        <w:jc w:val="both"/>
        <w:rPr>
          <w:color w:val="000000" w:themeColor="text1"/>
          <w:sz w:val="24"/>
          <w:szCs w:val="24"/>
        </w:rPr>
      </w:pPr>
      <w:r w:rsidRPr="004C1AF9">
        <w:rPr>
          <w:color w:val="000000" w:themeColor="text1"/>
          <w:sz w:val="24"/>
          <w:szCs w:val="24"/>
        </w:rPr>
        <w:lastRenderedPageBreak/>
        <w:t>C) Apresentação de documentação falsa, cometer fraude fiscal e comportar-se de modo inidôneo, será impedido de licitar e contratar com o Município por, no mínimo 02 (dois) anos até 05 (cinco) anos.</w:t>
      </w:r>
    </w:p>
    <w:p w:rsidR="00E3787E" w:rsidRPr="004C1AF9" w:rsidRDefault="00E3787E" w:rsidP="00E3787E">
      <w:pPr>
        <w:spacing w:after="240" w:line="276" w:lineRule="auto"/>
        <w:jc w:val="both"/>
        <w:rPr>
          <w:color w:val="000000" w:themeColor="text1"/>
          <w:sz w:val="24"/>
          <w:szCs w:val="24"/>
        </w:rPr>
      </w:pPr>
      <w:r w:rsidRPr="004C1AF9">
        <w:rPr>
          <w:color w:val="000000" w:themeColor="text1"/>
          <w:sz w:val="24"/>
          <w:szCs w:val="24"/>
        </w:rPr>
        <w:t>19.4 – A CONTRATADA ficará sujeita às seguintes penalidades, garantidas a prévia defesa, pela inexecução total ou parcial do Edital:</w:t>
      </w:r>
    </w:p>
    <w:p w:rsidR="00E3787E" w:rsidRPr="004C1AF9" w:rsidRDefault="00E3787E" w:rsidP="00E3787E">
      <w:pPr>
        <w:spacing w:after="240" w:line="276" w:lineRule="auto"/>
        <w:jc w:val="both"/>
        <w:rPr>
          <w:color w:val="000000" w:themeColor="text1"/>
          <w:sz w:val="24"/>
          <w:szCs w:val="24"/>
        </w:rPr>
      </w:pPr>
      <w:r w:rsidRPr="004C1AF9">
        <w:rPr>
          <w:color w:val="000000" w:themeColor="text1"/>
          <w:sz w:val="24"/>
          <w:szCs w:val="24"/>
        </w:rPr>
        <w:t>I - advertência;</w:t>
      </w:r>
    </w:p>
    <w:p w:rsidR="00E3787E" w:rsidRPr="004C1AF9" w:rsidRDefault="00E3787E" w:rsidP="00E3787E">
      <w:pPr>
        <w:spacing w:after="240" w:line="276" w:lineRule="auto"/>
        <w:jc w:val="both"/>
        <w:rPr>
          <w:color w:val="000000" w:themeColor="text1"/>
          <w:sz w:val="24"/>
          <w:szCs w:val="24"/>
        </w:rPr>
      </w:pPr>
      <w:r w:rsidRPr="004C1AF9">
        <w:rPr>
          <w:color w:val="000000" w:themeColor="text1"/>
          <w:sz w:val="24"/>
          <w:szCs w:val="24"/>
        </w:rPr>
        <w:t>II – multa(s):</w:t>
      </w:r>
    </w:p>
    <w:p w:rsidR="00E3787E" w:rsidRPr="004C1AF9" w:rsidRDefault="00E3787E" w:rsidP="00E3787E">
      <w:pPr>
        <w:spacing w:after="240" w:line="276" w:lineRule="auto"/>
        <w:jc w:val="both"/>
        <w:rPr>
          <w:color w:val="000000" w:themeColor="text1"/>
          <w:sz w:val="24"/>
          <w:szCs w:val="24"/>
        </w:rPr>
      </w:pPr>
      <w:r w:rsidRPr="004C1AF9">
        <w:rPr>
          <w:color w:val="000000" w:themeColor="text1"/>
          <w:sz w:val="24"/>
          <w:szCs w:val="24"/>
        </w:rPr>
        <w:t>III- Em caso de inexecução, total ou parcial, o(s) licitante(s) vencedor(es) poderá(ão) sofrer, sem prejuízo do previsto nos artigos 86 à 88 da Lei Federal nº 8666/93, as seguintes penalidades:</w:t>
      </w:r>
    </w:p>
    <w:p w:rsidR="00E3787E" w:rsidRPr="004C1AF9" w:rsidRDefault="00E3787E" w:rsidP="009D72A9">
      <w:pPr>
        <w:numPr>
          <w:ilvl w:val="0"/>
          <w:numId w:val="6"/>
        </w:numPr>
        <w:tabs>
          <w:tab w:val="left" w:pos="993"/>
        </w:tabs>
        <w:spacing w:after="240" w:line="276" w:lineRule="auto"/>
        <w:ind w:left="0" w:firstLine="709"/>
        <w:jc w:val="both"/>
        <w:rPr>
          <w:color w:val="000000" w:themeColor="text1"/>
          <w:sz w:val="24"/>
          <w:szCs w:val="24"/>
        </w:rPr>
      </w:pPr>
      <w:r w:rsidRPr="004C1AF9">
        <w:rPr>
          <w:color w:val="000000" w:themeColor="text1"/>
          <w:sz w:val="24"/>
          <w:szCs w:val="24"/>
        </w:rPr>
        <w:t xml:space="preserve"> Pelo atraso na execução dos serviços: multa de 2 % do valor total, sobre o valor total do presente contrato, por dia de atraso, a contar do momento em que os deveriam ter sido iniciado, limitada a 20% (vinte por cento) do valor total do contrato;</w:t>
      </w:r>
    </w:p>
    <w:p w:rsidR="00E3787E" w:rsidRPr="004C1AF9" w:rsidRDefault="00E3787E" w:rsidP="009D72A9">
      <w:pPr>
        <w:numPr>
          <w:ilvl w:val="0"/>
          <w:numId w:val="6"/>
        </w:numPr>
        <w:tabs>
          <w:tab w:val="left" w:pos="993"/>
        </w:tabs>
        <w:spacing w:after="240" w:line="276" w:lineRule="auto"/>
        <w:ind w:left="0" w:firstLine="709"/>
        <w:jc w:val="both"/>
        <w:rPr>
          <w:color w:val="000000" w:themeColor="text1"/>
          <w:sz w:val="24"/>
          <w:szCs w:val="24"/>
        </w:rPr>
      </w:pPr>
      <w:r w:rsidRPr="004C1AF9">
        <w:rPr>
          <w:color w:val="000000" w:themeColor="text1"/>
          <w:sz w:val="24"/>
          <w:szCs w:val="24"/>
        </w:rPr>
        <w:t>Pelo descumprimento de qualquer outra obrigação: multa de 5% do valor total do contrato;</w:t>
      </w:r>
    </w:p>
    <w:p w:rsidR="00E3787E" w:rsidRPr="004C1AF9" w:rsidRDefault="00E3787E" w:rsidP="009D72A9">
      <w:pPr>
        <w:pStyle w:val="PargrafodaLista"/>
        <w:numPr>
          <w:ilvl w:val="0"/>
          <w:numId w:val="6"/>
        </w:numPr>
        <w:tabs>
          <w:tab w:val="left" w:pos="993"/>
        </w:tabs>
        <w:suppressAutoHyphens/>
        <w:spacing w:after="240" w:line="276" w:lineRule="auto"/>
        <w:ind w:left="0" w:firstLine="709"/>
        <w:contextualSpacing w:val="0"/>
        <w:jc w:val="both"/>
        <w:rPr>
          <w:color w:val="000000" w:themeColor="text1"/>
          <w:szCs w:val="24"/>
        </w:rPr>
      </w:pPr>
      <w:r w:rsidRPr="004C1AF9">
        <w:rPr>
          <w:color w:val="000000" w:themeColor="text1"/>
          <w:szCs w:val="24"/>
        </w:rPr>
        <w:t xml:space="preserve"> Suspensão temporária de participação em licitação e impedimento de contratar com a Administração pelo prazo não superior a 2 (dois) anos; e,</w:t>
      </w:r>
    </w:p>
    <w:p w:rsidR="00E3787E" w:rsidRPr="004C1AF9" w:rsidRDefault="00E3787E" w:rsidP="009D72A9">
      <w:pPr>
        <w:pStyle w:val="PargrafodaLista"/>
        <w:numPr>
          <w:ilvl w:val="0"/>
          <w:numId w:val="6"/>
        </w:numPr>
        <w:tabs>
          <w:tab w:val="left" w:pos="993"/>
        </w:tabs>
        <w:suppressAutoHyphens/>
        <w:spacing w:after="240" w:line="276" w:lineRule="auto"/>
        <w:ind w:left="0" w:firstLine="709"/>
        <w:contextualSpacing w:val="0"/>
        <w:jc w:val="both"/>
        <w:rPr>
          <w:color w:val="000000" w:themeColor="text1"/>
          <w:szCs w:val="24"/>
        </w:rPr>
      </w:pPr>
      <w:r w:rsidRPr="004C1AF9">
        <w:rPr>
          <w:color w:val="000000" w:themeColor="text1"/>
          <w:szCs w:val="24"/>
        </w:rPr>
        <w:t xml:space="preserve"> Declaração de inidoneidade para licitar ou contratar com a Administração;</w:t>
      </w:r>
    </w:p>
    <w:p w:rsidR="00E3787E" w:rsidRPr="004C1AF9" w:rsidRDefault="00E3787E" w:rsidP="009D72A9">
      <w:pPr>
        <w:pStyle w:val="PargrafodaLista"/>
        <w:numPr>
          <w:ilvl w:val="0"/>
          <w:numId w:val="6"/>
        </w:numPr>
        <w:tabs>
          <w:tab w:val="left" w:pos="993"/>
        </w:tabs>
        <w:suppressAutoHyphens/>
        <w:spacing w:after="240" w:line="276" w:lineRule="auto"/>
        <w:ind w:left="0" w:firstLine="709"/>
        <w:contextualSpacing w:val="0"/>
        <w:jc w:val="both"/>
        <w:rPr>
          <w:color w:val="000000" w:themeColor="text1"/>
          <w:szCs w:val="24"/>
        </w:rPr>
      </w:pPr>
      <w:r w:rsidRPr="004C1AF9">
        <w:rPr>
          <w:color w:val="000000" w:themeColor="text1"/>
          <w:szCs w:val="24"/>
        </w:rPr>
        <w:t>O atraso na prestação dos serviços  por mais de 24 (vinte e quatro) horas, ensejará a rescisão contratual, sem prejuízo da multa cabível;</w:t>
      </w:r>
    </w:p>
    <w:p w:rsidR="00E3787E" w:rsidRPr="004C1AF9" w:rsidRDefault="00E3787E" w:rsidP="00E3787E">
      <w:pPr>
        <w:spacing w:after="240" w:line="276" w:lineRule="auto"/>
        <w:jc w:val="both"/>
        <w:rPr>
          <w:color w:val="000000" w:themeColor="text1"/>
          <w:sz w:val="24"/>
          <w:szCs w:val="24"/>
        </w:rPr>
      </w:pPr>
      <w:r w:rsidRPr="004C1AF9">
        <w:rPr>
          <w:color w:val="000000" w:themeColor="text1"/>
          <w:sz w:val="24"/>
          <w:szCs w:val="24"/>
        </w:rPr>
        <w:t>19.5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3787E" w:rsidRPr="004C1AF9" w:rsidRDefault="00E3787E" w:rsidP="00E3787E">
      <w:pPr>
        <w:spacing w:after="240" w:line="276" w:lineRule="auto"/>
        <w:jc w:val="both"/>
        <w:rPr>
          <w:color w:val="000000" w:themeColor="text1"/>
          <w:sz w:val="24"/>
          <w:szCs w:val="24"/>
        </w:rPr>
      </w:pPr>
      <w:r w:rsidRPr="004C1AF9">
        <w:rPr>
          <w:color w:val="000000" w:themeColor="text1"/>
          <w:sz w:val="24"/>
          <w:szCs w:val="24"/>
        </w:rPr>
        <w:t>19.6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3787E" w:rsidRPr="004C1AF9" w:rsidRDefault="00E3787E" w:rsidP="00E3787E">
      <w:pPr>
        <w:spacing w:after="240" w:line="276" w:lineRule="auto"/>
        <w:jc w:val="both"/>
        <w:rPr>
          <w:color w:val="000000" w:themeColor="text1"/>
          <w:sz w:val="24"/>
          <w:szCs w:val="24"/>
        </w:rPr>
      </w:pPr>
      <w:r w:rsidRPr="004C1AF9">
        <w:rPr>
          <w:color w:val="000000" w:themeColor="text1"/>
          <w:sz w:val="24"/>
          <w:szCs w:val="24"/>
        </w:rPr>
        <w:t>19.7 – Ficarão ainda sujeitos às penalidades previstas nos incisos III e IV do artigo 87, da Lei nº 8.666/93 e alterações posteriores, os profissionais ou as empresas que praticarem os ilícitos previstos no artigo 88 do mesmo diploma legal;</w:t>
      </w:r>
    </w:p>
    <w:p w:rsidR="00E3787E" w:rsidRPr="004C1AF9" w:rsidRDefault="00E3787E" w:rsidP="00E3787E">
      <w:pPr>
        <w:spacing w:after="240" w:line="276" w:lineRule="auto"/>
        <w:jc w:val="both"/>
        <w:rPr>
          <w:color w:val="000000" w:themeColor="text1"/>
          <w:sz w:val="24"/>
          <w:szCs w:val="24"/>
        </w:rPr>
      </w:pPr>
      <w:r w:rsidRPr="004C1AF9">
        <w:rPr>
          <w:color w:val="000000" w:themeColor="text1"/>
          <w:sz w:val="24"/>
          <w:szCs w:val="24"/>
        </w:rPr>
        <w:t>19.8 – Para as penalidades previstas nos subitens 19.1 ao 19.7 será garantido o direito ao contraditório e ampla defesa;</w:t>
      </w:r>
    </w:p>
    <w:p w:rsidR="00E3787E" w:rsidRPr="004C1AF9" w:rsidRDefault="00E3787E" w:rsidP="00E3787E">
      <w:pPr>
        <w:spacing w:after="240" w:line="276" w:lineRule="auto"/>
        <w:jc w:val="both"/>
        <w:rPr>
          <w:color w:val="000000" w:themeColor="text1"/>
          <w:sz w:val="24"/>
          <w:szCs w:val="24"/>
        </w:rPr>
      </w:pPr>
      <w:r w:rsidRPr="004C1AF9">
        <w:rPr>
          <w:color w:val="000000" w:themeColor="text1"/>
          <w:sz w:val="24"/>
          <w:szCs w:val="24"/>
        </w:rPr>
        <w:lastRenderedPageBreak/>
        <w:t>19.9 - As penalidades só poderão ser relevadas nas hipóteses de caso fortuito ou força maior, devidamente justificados e comprovados, a juízo da Administração;</w:t>
      </w:r>
    </w:p>
    <w:p w:rsidR="00E3787E" w:rsidRPr="004C1AF9" w:rsidRDefault="00E3787E" w:rsidP="00E3787E">
      <w:pPr>
        <w:spacing w:line="276" w:lineRule="auto"/>
        <w:jc w:val="both"/>
        <w:rPr>
          <w:color w:val="000000" w:themeColor="text1"/>
          <w:sz w:val="24"/>
          <w:szCs w:val="24"/>
        </w:rPr>
      </w:pPr>
      <w:r w:rsidRPr="004C1AF9">
        <w:rPr>
          <w:color w:val="000000" w:themeColor="text1"/>
          <w:sz w:val="24"/>
          <w:szCs w:val="24"/>
        </w:rPr>
        <w:t>19.9.1 – Constituirão motivos para rescisão do contrato, independente da conclusão do seu prazo:</w:t>
      </w:r>
    </w:p>
    <w:p w:rsidR="00E3787E" w:rsidRPr="004C1AF9" w:rsidRDefault="00E3787E" w:rsidP="00E3787E">
      <w:pPr>
        <w:pStyle w:val="PargrafodaLista"/>
        <w:suppressAutoHyphens/>
        <w:spacing w:line="276" w:lineRule="auto"/>
        <w:ind w:left="426"/>
        <w:contextualSpacing w:val="0"/>
        <w:jc w:val="both"/>
        <w:rPr>
          <w:color w:val="000000" w:themeColor="text1"/>
          <w:szCs w:val="24"/>
        </w:rPr>
      </w:pPr>
      <w:r w:rsidRPr="004C1AF9">
        <w:rPr>
          <w:color w:val="000000" w:themeColor="text1"/>
          <w:szCs w:val="24"/>
        </w:rPr>
        <w:t>A) Razões de interesse público</w:t>
      </w:r>
    </w:p>
    <w:p w:rsidR="00E3787E" w:rsidRPr="004C1AF9" w:rsidRDefault="00E3787E" w:rsidP="00E3787E">
      <w:pPr>
        <w:pStyle w:val="PargrafodaLista"/>
        <w:suppressAutoHyphens/>
        <w:spacing w:line="276" w:lineRule="auto"/>
        <w:ind w:left="426"/>
        <w:contextualSpacing w:val="0"/>
        <w:jc w:val="both"/>
        <w:rPr>
          <w:color w:val="000000" w:themeColor="text1"/>
          <w:szCs w:val="24"/>
        </w:rPr>
      </w:pPr>
      <w:r w:rsidRPr="004C1AF9">
        <w:rPr>
          <w:color w:val="000000" w:themeColor="text1"/>
          <w:szCs w:val="24"/>
        </w:rPr>
        <w:t>B) Reiterada desobediência dos preceitos estabelecidos;</w:t>
      </w:r>
    </w:p>
    <w:p w:rsidR="00E3787E" w:rsidRPr="004C1AF9" w:rsidRDefault="00E3787E" w:rsidP="009D72A9">
      <w:pPr>
        <w:pStyle w:val="PargrafodaLista"/>
        <w:numPr>
          <w:ilvl w:val="0"/>
          <w:numId w:val="7"/>
        </w:numPr>
        <w:suppressAutoHyphens/>
        <w:spacing w:line="276" w:lineRule="auto"/>
        <w:ind w:left="426" w:firstLine="0"/>
        <w:contextualSpacing w:val="0"/>
        <w:jc w:val="both"/>
        <w:rPr>
          <w:color w:val="000000" w:themeColor="text1"/>
          <w:szCs w:val="24"/>
        </w:rPr>
      </w:pPr>
      <w:r w:rsidRPr="004C1AF9">
        <w:rPr>
          <w:color w:val="000000" w:themeColor="text1"/>
          <w:szCs w:val="24"/>
        </w:rPr>
        <w:t xml:space="preserve"> Falta grave a Juízo do Município;</w:t>
      </w:r>
    </w:p>
    <w:p w:rsidR="00E3787E" w:rsidRPr="004C1AF9" w:rsidRDefault="00E3787E" w:rsidP="009D72A9">
      <w:pPr>
        <w:pStyle w:val="PargrafodaLista"/>
        <w:numPr>
          <w:ilvl w:val="0"/>
          <w:numId w:val="7"/>
        </w:numPr>
        <w:suppressAutoHyphens/>
        <w:spacing w:line="276" w:lineRule="auto"/>
        <w:ind w:hanging="294"/>
        <w:contextualSpacing w:val="0"/>
        <w:jc w:val="both"/>
        <w:rPr>
          <w:color w:val="000000" w:themeColor="text1"/>
          <w:szCs w:val="24"/>
        </w:rPr>
      </w:pPr>
      <w:r w:rsidRPr="004C1AF9">
        <w:rPr>
          <w:color w:val="000000" w:themeColor="text1"/>
          <w:szCs w:val="24"/>
        </w:rPr>
        <w:t xml:space="preserve"> Falência ou insolvência;</w:t>
      </w:r>
    </w:p>
    <w:p w:rsidR="00E3787E" w:rsidRPr="004C1AF9" w:rsidRDefault="00E3787E" w:rsidP="009D72A9">
      <w:pPr>
        <w:pStyle w:val="PargrafodaLista"/>
        <w:numPr>
          <w:ilvl w:val="0"/>
          <w:numId w:val="7"/>
        </w:numPr>
        <w:suppressAutoHyphens/>
        <w:spacing w:line="276" w:lineRule="auto"/>
        <w:ind w:hanging="294"/>
        <w:contextualSpacing w:val="0"/>
        <w:jc w:val="both"/>
        <w:rPr>
          <w:color w:val="000000" w:themeColor="text1"/>
          <w:szCs w:val="24"/>
        </w:rPr>
      </w:pPr>
      <w:r w:rsidRPr="004C1AF9">
        <w:rPr>
          <w:color w:val="000000" w:themeColor="text1"/>
          <w:szCs w:val="24"/>
        </w:rPr>
        <w:t xml:space="preserve"> Inexecução total ou parcial do contrato;</w:t>
      </w:r>
    </w:p>
    <w:p w:rsidR="00E3787E" w:rsidRPr="004C1AF9" w:rsidRDefault="00E3787E" w:rsidP="009D72A9">
      <w:pPr>
        <w:pStyle w:val="PargrafodaLista"/>
        <w:numPr>
          <w:ilvl w:val="0"/>
          <w:numId w:val="7"/>
        </w:numPr>
        <w:suppressAutoHyphens/>
        <w:spacing w:line="276" w:lineRule="auto"/>
        <w:ind w:hanging="294"/>
        <w:contextualSpacing w:val="0"/>
        <w:jc w:val="both"/>
        <w:rPr>
          <w:color w:val="000000" w:themeColor="text1"/>
          <w:szCs w:val="24"/>
        </w:rPr>
      </w:pPr>
      <w:r w:rsidRPr="004C1AF9">
        <w:rPr>
          <w:color w:val="000000" w:themeColor="text1"/>
          <w:szCs w:val="24"/>
        </w:rPr>
        <w:t>Alteração social ou modificação da finalidade ou estrutura da empresa, que venha a prejudicar a execução do contrato;</w:t>
      </w:r>
    </w:p>
    <w:p w:rsidR="00E3787E" w:rsidRPr="004C1AF9" w:rsidRDefault="00E3787E" w:rsidP="009D72A9">
      <w:pPr>
        <w:pStyle w:val="PargrafodaLista"/>
        <w:numPr>
          <w:ilvl w:val="0"/>
          <w:numId w:val="7"/>
        </w:numPr>
        <w:suppressAutoHyphens/>
        <w:spacing w:line="276" w:lineRule="auto"/>
        <w:contextualSpacing w:val="0"/>
        <w:jc w:val="both"/>
        <w:rPr>
          <w:color w:val="000000" w:themeColor="text1"/>
          <w:szCs w:val="24"/>
        </w:rPr>
      </w:pPr>
      <w:r w:rsidRPr="004C1AF9">
        <w:rPr>
          <w:color w:val="000000" w:themeColor="text1"/>
          <w:szCs w:val="24"/>
        </w:rPr>
        <w:t>Mudanças na legislação em vigor sobre licitações, impossibilitando a execução   do presente contrato;</w:t>
      </w:r>
    </w:p>
    <w:p w:rsidR="00E3787E" w:rsidRPr="004C1AF9" w:rsidRDefault="00E3787E" w:rsidP="009D72A9">
      <w:pPr>
        <w:pStyle w:val="PargrafodaLista"/>
        <w:numPr>
          <w:ilvl w:val="0"/>
          <w:numId w:val="7"/>
        </w:numPr>
        <w:suppressAutoHyphens/>
        <w:spacing w:line="276" w:lineRule="auto"/>
        <w:contextualSpacing w:val="0"/>
        <w:jc w:val="both"/>
        <w:rPr>
          <w:color w:val="000000" w:themeColor="text1"/>
          <w:szCs w:val="24"/>
        </w:rPr>
      </w:pPr>
      <w:r w:rsidRPr="004C1AF9">
        <w:rPr>
          <w:color w:val="000000" w:themeColor="text1"/>
          <w:szCs w:val="24"/>
        </w:rPr>
        <w:t>Descumprimento de qualquer cláusula contratual;</w:t>
      </w:r>
    </w:p>
    <w:p w:rsidR="00E3787E" w:rsidRPr="004C1AF9" w:rsidRDefault="00E3787E" w:rsidP="009D72A9">
      <w:pPr>
        <w:pStyle w:val="PargrafodaLista"/>
        <w:numPr>
          <w:ilvl w:val="0"/>
          <w:numId w:val="7"/>
        </w:numPr>
        <w:suppressAutoHyphens/>
        <w:spacing w:line="276" w:lineRule="auto"/>
        <w:contextualSpacing w:val="0"/>
        <w:jc w:val="both"/>
        <w:rPr>
          <w:color w:val="000000" w:themeColor="text1"/>
          <w:szCs w:val="24"/>
        </w:rPr>
      </w:pPr>
      <w:r w:rsidRPr="004C1AF9">
        <w:rPr>
          <w:color w:val="000000" w:themeColor="text1"/>
          <w:szCs w:val="24"/>
        </w:rPr>
        <w:t>Ocorrência de caso fortuito ou de força maior, regularmente comprovada, impeditiva da execução do acordado entre as partes;</w:t>
      </w:r>
    </w:p>
    <w:p w:rsidR="00E3787E" w:rsidRPr="004C1AF9" w:rsidRDefault="00E3787E" w:rsidP="009D72A9">
      <w:pPr>
        <w:pStyle w:val="PargrafodaLista"/>
        <w:numPr>
          <w:ilvl w:val="0"/>
          <w:numId w:val="7"/>
        </w:numPr>
        <w:suppressAutoHyphens/>
        <w:spacing w:line="276" w:lineRule="auto"/>
        <w:contextualSpacing w:val="0"/>
        <w:jc w:val="both"/>
        <w:rPr>
          <w:color w:val="000000" w:themeColor="text1"/>
          <w:szCs w:val="24"/>
        </w:rPr>
      </w:pPr>
      <w:r w:rsidRPr="004C1AF9">
        <w:rPr>
          <w:color w:val="000000" w:themeColor="text1"/>
          <w:szCs w:val="24"/>
        </w:rPr>
        <w:t>Por acordo entre as partes, reduzido a termo, desde que haja conveniência para o Município.</w:t>
      </w:r>
    </w:p>
    <w:p w:rsidR="00116FF7" w:rsidRPr="004C1AF9" w:rsidRDefault="008D5B53" w:rsidP="000B058C">
      <w:pPr>
        <w:pStyle w:val="Cabealho"/>
        <w:tabs>
          <w:tab w:val="clear" w:pos="4419"/>
          <w:tab w:val="clear" w:pos="8838"/>
        </w:tabs>
        <w:spacing w:line="276" w:lineRule="auto"/>
        <w:jc w:val="both"/>
        <w:rPr>
          <w:b/>
          <w:color w:val="000000" w:themeColor="text1"/>
          <w:sz w:val="24"/>
          <w:szCs w:val="24"/>
        </w:rPr>
      </w:pPr>
      <w:r w:rsidRPr="004C1AF9">
        <w:rPr>
          <w:b/>
          <w:color w:val="000000" w:themeColor="text1"/>
          <w:sz w:val="24"/>
          <w:szCs w:val="24"/>
        </w:rPr>
        <w:t>20</w:t>
      </w:r>
      <w:r w:rsidR="00116FF7" w:rsidRPr="004C1AF9">
        <w:rPr>
          <w:b/>
          <w:color w:val="000000" w:themeColor="text1"/>
          <w:sz w:val="24"/>
          <w:szCs w:val="24"/>
        </w:rPr>
        <w:t>- DO PAGAMENTO</w:t>
      </w:r>
    </w:p>
    <w:p w:rsidR="000B058C" w:rsidRPr="004C1AF9" w:rsidRDefault="007E43AD" w:rsidP="000B058C">
      <w:pPr>
        <w:spacing w:after="240" w:line="276" w:lineRule="auto"/>
        <w:jc w:val="both"/>
        <w:rPr>
          <w:color w:val="000000" w:themeColor="text1"/>
          <w:sz w:val="24"/>
          <w:szCs w:val="24"/>
        </w:rPr>
      </w:pPr>
      <w:r w:rsidRPr="004C1AF9">
        <w:rPr>
          <w:color w:val="000000" w:themeColor="text1"/>
          <w:sz w:val="24"/>
          <w:szCs w:val="24"/>
        </w:rPr>
        <w:t>20</w:t>
      </w:r>
      <w:r w:rsidR="000B058C" w:rsidRPr="004C1AF9">
        <w:rPr>
          <w:color w:val="000000" w:themeColor="text1"/>
          <w:sz w:val="24"/>
          <w:szCs w:val="24"/>
        </w:rPr>
        <w:t>.1 – O pagamento será efetuado através de conta bancária, a ser informada pela CONTRATADA no momento da apresentação da nota fiscal eletrônica. O prazo para pagamento da referida nota será de até 30 (trinta) dias, contados da entrega da fatura com a execução dos serviços, observada a ordem cronológica de chegada de títulos.</w:t>
      </w:r>
    </w:p>
    <w:p w:rsidR="000B058C" w:rsidRPr="004C1AF9" w:rsidRDefault="007E43AD" w:rsidP="000B058C">
      <w:pPr>
        <w:spacing w:after="240" w:line="276" w:lineRule="auto"/>
        <w:jc w:val="both"/>
        <w:rPr>
          <w:color w:val="000000" w:themeColor="text1"/>
          <w:sz w:val="24"/>
          <w:szCs w:val="24"/>
        </w:rPr>
      </w:pPr>
      <w:r w:rsidRPr="004C1AF9">
        <w:rPr>
          <w:color w:val="000000" w:themeColor="text1"/>
          <w:sz w:val="24"/>
          <w:szCs w:val="24"/>
        </w:rPr>
        <w:t>20</w:t>
      </w:r>
      <w:r w:rsidR="000B058C" w:rsidRPr="004C1AF9">
        <w:rPr>
          <w:color w:val="000000" w:themeColor="text1"/>
          <w:sz w:val="24"/>
          <w:szCs w:val="24"/>
        </w:rPr>
        <w:t>.2 – A nota fiscal deverá chegar para a Secretaria Municipal de Saúde, devidamente atestada pelo fiscalizador do contrato ou servidor responsável designado para tal tarefa, que deverá colocar o carimbo e assinatura legíveis, bem como a data do efetivo recebimento, sem emendas, rasuras, borrões, acréscimo e entrelinhas.</w:t>
      </w:r>
    </w:p>
    <w:p w:rsidR="000B058C" w:rsidRPr="004C1AF9" w:rsidRDefault="007E43AD" w:rsidP="000B058C">
      <w:pPr>
        <w:spacing w:after="240" w:line="276" w:lineRule="auto"/>
        <w:jc w:val="both"/>
        <w:rPr>
          <w:color w:val="000000" w:themeColor="text1"/>
          <w:sz w:val="24"/>
          <w:szCs w:val="24"/>
        </w:rPr>
      </w:pPr>
      <w:r w:rsidRPr="004C1AF9">
        <w:rPr>
          <w:color w:val="000000" w:themeColor="text1"/>
          <w:sz w:val="24"/>
          <w:szCs w:val="24"/>
        </w:rPr>
        <w:t>20</w:t>
      </w:r>
      <w:r w:rsidR="000B058C" w:rsidRPr="004C1AF9">
        <w:rPr>
          <w:color w:val="000000" w:themeColor="text1"/>
          <w:sz w:val="24"/>
          <w:szCs w:val="24"/>
        </w:rPr>
        <w:t>.3 – O pagamento será suspenso se observado algum descumprimento das obrigações assumidas pela CONTRATADA, no que se refere à habilitação e qualificação exigidas na licitação.</w:t>
      </w:r>
    </w:p>
    <w:p w:rsidR="000B058C" w:rsidRPr="004C1AF9" w:rsidRDefault="007E43AD" w:rsidP="000B058C">
      <w:pPr>
        <w:spacing w:after="240" w:line="276" w:lineRule="auto"/>
        <w:jc w:val="both"/>
        <w:rPr>
          <w:color w:val="000000" w:themeColor="text1"/>
          <w:sz w:val="24"/>
          <w:szCs w:val="24"/>
        </w:rPr>
      </w:pPr>
      <w:r w:rsidRPr="004C1AF9">
        <w:rPr>
          <w:color w:val="000000" w:themeColor="text1"/>
          <w:sz w:val="24"/>
          <w:szCs w:val="24"/>
        </w:rPr>
        <w:t>20</w:t>
      </w:r>
      <w:r w:rsidR="000B058C" w:rsidRPr="004C1AF9">
        <w:rPr>
          <w:color w:val="000000" w:themeColor="text1"/>
          <w:sz w:val="24"/>
          <w:szCs w:val="24"/>
        </w:rPr>
        <w:t>.4 – Qualquer pagamento somente será efetuado à CONTRATADA após as conferências do Controle Interno, e ainda, se a CONTRATADA não tiver nenhuma pendência de débito junto à CONTRATANTE, inclusive multa.</w:t>
      </w:r>
    </w:p>
    <w:p w:rsidR="000B058C" w:rsidRPr="004C1AF9" w:rsidRDefault="007E43AD" w:rsidP="000B058C">
      <w:pPr>
        <w:spacing w:after="240" w:line="276" w:lineRule="auto"/>
        <w:jc w:val="both"/>
        <w:rPr>
          <w:b/>
          <w:color w:val="000000" w:themeColor="text1"/>
          <w:sz w:val="24"/>
          <w:szCs w:val="24"/>
        </w:rPr>
      </w:pPr>
      <w:r w:rsidRPr="004C1AF9">
        <w:rPr>
          <w:color w:val="000000" w:themeColor="text1"/>
          <w:sz w:val="24"/>
          <w:szCs w:val="24"/>
        </w:rPr>
        <w:t>20</w:t>
      </w:r>
      <w:r w:rsidR="000B058C" w:rsidRPr="004C1AF9">
        <w:rPr>
          <w:color w:val="000000" w:themeColor="text1"/>
          <w:sz w:val="24"/>
          <w:szCs w:val="24"/>
        </w:rPr>
        <w:t>.5 – Fica vedada à CONTRATADA a cessão de créditos às Instituições Financeiras ou quaisquer outras, sob pena de rescisão contratual e demais sanções.</w:t>
      </w:r>
    </w:p>
    <w:p w:rsidR="000B058C" w:rsidRPr="004C1AF9" w:rsidRDefault="007E43AD" w:rsidP="000B058C">
      <w:pPr>
        <w:pStyle w:val="Standard"/>
        <w:spacing w:after="240" w:line="276" w:lineRule="auto"/>
        <w:jc w:val="both"/>
        <w:rPr>
          <w:rFonts w:cs="Times New Roman"/>
          <w:b/>
          <w:bCs/>
          <w:color w:val="000000" w:themeColor="text1"/>
        </w:rPr>
      </w:pPr>
      <w:r w:rsidRPr="004C1AF9">
        <w:rPr>
          <w:rFonts w:cs="Times New Roman"/>
          <w:bCs/>
          <w:color w:val="000000" w:themeColor="text1"/>
        </w:rPr>
        <w:t>20</w:t>
      </w:r>
      <w:r w:rsidR="000B058C" w:rsidRPr="004C1AF9">
        <w:rPr>
          <w:rFonts w:cs="Times New Roman"/>
          <w:bCs/>
          <w:color w:val="000000" w:themeColor="text1"/>
        </w:rPr>
        <w:t>.6</w:t>
      </w:r>
      <w:r w:rsidR="000B058C" w:rsidRPr="004C1AF9">
        <w:rPr>
          <w:rFonts w:cs="Times New Roman"/>
          <w:b/>
          <w:bCs/>
          <w:color w:val="000000" w:themeColor="text1"/>
        </w:rPr>
        <w:t xml:space="preserve"> –</w:t>
      </w:r>
      <w:r w:rsidR="000B058C" w:rsidRPr="004C1AF9">
        <w:rPr>
          <w:rFonts w:cs="Times New Roman"/>
          <w:bCs/>
          <w:color w:val="000000" w:themeColor="text1"/>
        </w:rPr>
        <w:t xml:space="preserve"> Juntamente com a Nota Fiscal, a Empresa Vencedora deverá apresentar os documentos abaixo relacionados, com validade atualizada, conforme art 55, inc XIII da Lei 8.666/93:</w:t>
      </w:r>
    </w:p>
    <w:p w:rsidR="000B058C" w:rsidRPr="004C1AF9" w:rsidRDefault="007E43AD" w:rsidP="000B058C">
      <w:pPr>
        <w:pStyle w:val="Standard"/>
        <w:spacing w:after="240" w:line="276" w:lineRule="auto"/>
        <w:jc w:val="both"/>
        <w:rPr>
          <w:rFonts w:cs="Times New Roman"/>
          <w:bCs/>
          <w:color w:val="000000" w:themeColor="text1"/>
        </w:rPr>
      </w:pPr>
      <w:r w:rsidRPr="004C1AF9">
        <w:rPr>
          <w:rFonts w:cs="Times New Roman"/>
          <w:bCs/>
          <w:color w:val="000000" w:themeColor="text1"/>
        </w:rPr>
        <w:t>20</w:t>
      </w:r>
      <w:r w:rsidR="000B058C" w:rsidRPr="004C1AF9">
        <w:rPr>
          <w:rFonts w:cs="Times New Roman"/>
          <w:bCs/>
          <w:color w:val="000000" w:themeColor="text1"/>
        </w:rPr>
        <w:t>.6.1 - Certidão de Regularidade com INSS - Certidão Unificada</w:t>
      </w:r>
    </w:p>
    <w:p w:rsidR="000B058C" w:rsidRPr="004C1AF9" w:rsidRDefault="007E43AD" w:rsidP="000B058C">
      <w:pPr>
        <w:pStyle w:val="Standard"/>
        <w:spacing w:after="240" w:line="276" w:lineRule="auto"/>
        <w:jc w:val="both"/>
        <w:rPr>
          <w:rFonts w:cs="Times New Roman"/>
          <w:bCs/>
          <w:color w:val="000000" w:themeColor="text1"/>
        </w:rPr>
      </w:pPr>
      <w:r w:rsidRPr="004C1AF9">
        <w:rPr>
          <w:rFonts w:cs="Times New Roman"/>
          <w:bCs/>
          <w:color w:val="000000" w:themeColor="text1"/>
        </w:rPr>
        <w:lastRenderedPageBreak/>
        <w:t>20</w:t>
      </w:r>
      <w:r w:rsidR="000B058C" w:rsidRPr="004C1AF9">
        <w:rPr>
          <w:rFonts w:cs="Times New Roman"/>
          <w:bCs/>
          <w:color w:val="000000" w:themeColor="text1"/>
        </w:rPr>
        <w:t>.6.2 - Certidão de Regularidade com FGTS</w:t>
      </w:r>
    </w:p>
    <w:p w:rsidR="000B058C" w:rsidRPr="004C1AF9" w:rsidRDefault="007E43AD" w:rsidP="000B058C">
      <w:pPr>
        <w:pStyle w:val="Standard"/>
        <w:spacing w:after="240" w:line="276" w:lineRule="auto"/>
        <w:jc w:val="both"/>
        <w:rPr>
          <w:rFonts w:cs="Times New Roman"/>
          <w:bCs/>
          <w:color w:val="000000" w:themeColor="text1"/>
        </w:rPr>
      </w:pPr>
      <w:r w:rsidRPr="004C1AF9">
        <w:rPr>
          <w:rFonts w:cs="Times New Roman"/>
          <w:bCs/>
          <w:color w:val="000000" w:themeColor="text1"/>
        </w:rPr>
        <w:t>20</w:t>
      </w:r>
      <w:r w:rsidR="000B058C" w:rsidRPr="004C1AF9">
        <w:rPr>
          <w:rFonts w:cs="Times New Roman"/>
          <w:bCs/>
          <w:color w:val="000000" w:themeColor="text1"/>
        </w:rPr>
        <w:t>.6.3 - Certidão Conjunta de Débitos Relativos a Tributos Federais e Dívida Ativa da União.</w:t>
      </w:r>
    </w:p>
    <w:p w:rsidR="000B058C" w:rsidRPr="004C1AF9" w:rsidRDefault="007E43AD" w:rsidP="000B058C">
      <w:pPr>
        <w:pStyle w:val="Standard"/>
        <w:spacing w:after="240" w:line="276" w:lineRule="auto"/>
        <w:jc w:val="both"/>
        <w:rPr>
          <w:rFonts w:cs="Times New Roman"/>
          <w:bCs/>
          <w:color w:val="000000" w:themeColor="text1"/>
        </w:rPr>
      </w:pPr>
      <w:r w:rsidRPr="004C1AF9">
        <w:rPr>
          <w:rFonts w:cs="Times New Roman"/>
          <w:bCs/>
          <w:color w:val="000000" w:themeColor="text1"/>
        </w:rPr>
        <w:t>20</w:t>
      </w:r>
      <w:r w:rsidR="000B058C" w:rsidRPr="004C1AF9">
        <w:rPr>
          <w:rFonts w:cs="Times New Roman"/>
          <w:bCs/>
          <w:color w:val="000000" w:themeColor="text1"/>
        </w:rPr>
        <w:t>.6.4 - Certidão de Regularidade para com a Fazenda Estadual e a Certidão emitida pela Procuradoria Geral o Estado;</w:t>
      </w:r>
    </w:p>
    <w:p w:rsidR="000B058C" w:rsidRPr="004C1AF9" w:rsidRDefault="007E43AD" w:rsidP="000B058C">
      <w:pPr>
        <w:pStyle w:val="Standard"/>
        <w:spacing w:after="240" w:line="276" w:lineRule="auto"/>
        <w:jc w:val="both"/>
        <w:rPr>
          <w:rFonts w:cs="Times New Roman"/>
          <w:bCs/>
          <w:color w:val="000000" w:themeColor="text1"/>
        </w:rPr>
      </w:pPr>
      <w:r w:rsidRPr="004C1AF9">
        <w:rPr>
          <w:rFonts w:cs="Times New Roman"/>
          <w:bCs/>
          <w:color w:val="000000" w:themeColor="text1"/>
        </w:rPr>
        <w:t>20</w:t>
      </w:r>
      <w:r w:rsidR="000B058C" w:rsidRPr="004C1AF9">
        <w:rPr>
          <w:rFonts w:cs="Times New Roman"/>
          <w:bCs/>
          <w:color w:val="000000" w:themeColor="text1"/>
        </w:rPr>
        <w:t>.6.5 - Certidão de Regularidade para com a Fazenda Municipal da sede da Licitante</w:t>
      </w:r>
    </w:p>
    <w:p w:rsidR="000B058C" w:rsidRPr="004C1AF9" w:rsidRDefault="007E43AD" w:rsidP="000B058C">
      <w:pPr>
        <w:pStyle w:val="Standard"/>
        <w:spacing w:after="240" w:line="276" w:lineRule="auto"/>
        <w:jc w:val="both"/>
        <w:rPr>
          <w:rFonts w:cs="Times New Roman"/>
          <w:color w:val="000000" w:themeColor="text1"/>
        </w:rPr>
      </w:pPr>
      <w:r w:rsidRPr="004C1AF9">
        <w:rPr>
          <w:rFonts w:cs="Times New Roman"/>
          <w:bCs/>
          <w:color w:val="000000" w:themeColor="text1"/>
        </w:rPr>
        <w:t>20</w:t>
      </w:r>
      <w:r w:rsidR="000B058C" w:rsidRPr="004C1AF9">
        <w:rPr>
          <w:rFonts w:cs="Times New Roman"/>
          <w:bCs/>
          <w:color w:val="000000" w:themeColor="text1"/>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000B058C" w:rsidRPr="004C1AF9">
          <w:rPr>
            <w:rStyle w:val="Hyperlink"/>
            <w:rFonts w:cs="Times New Roman"/>
            <w:bCs/>
            <w:color w:val="000000" w:themeColor="text1"/>
          </w:rPr>
          <w:t>HTTP://www.tst.jus.br</w:t>
        </w:r>
      </w:hyperlink>
      <w:r w:rsidR="000B058C" w:rsidRPr="004C1AF9">
        <w:rPr>
          <w:rFonts w:cs="Times New Roman"/>
          <w:color w:val="000000" w:themeColor="text1"/>
        </w:rPr>
        <w:t>).</w:t>
      </w:r>
    </w:p>
    <w:p w:rsidR="00027B07" w:rsidRPr="004C1AF9" w:rsidRDefault="008D5B53" w:rsidP="000B058C">
      <w:pPr>
        <w:spacing w:after="240" w:line="276" w:lineRule="auto"/>
        <w:rPr>
          <w:b/>
          <w:color w:val="000000" w:themeColor="text1"/>
          <w:sz w:val="24"/>
        </w:rPr>
      </w:pPr>
      <w:r w:rsidRPr="004C1AF9">
        <w:rPr>
          <w:b/>
          <w:color w:val="000000" w:themeColor="text1"/>
          <w:sz w:val="24"/>
        </w:rPr>
        <w:t>21</w:t>
      </w:r>
      <w:r w:rsidR="00027B07" w:rsidRPr="004C1AF9">
        <w:rPr>
          <w:b/>
          <w:color w:val="000000" w:themeColor="text1"/>
          <w:sz w:val="24"/>
        </w:rPr>
        <w:t>-FISCALIZAÇÃO E GERENCIAMENTO DA CONTRATAÇÃO</w:t>
      </w:r>
    </w:p>
    <w:p w:rsidR="000B058C" w:rsidRPr="004C1AF9" w:rsidRDefault="000B058C" w:rsidP="000B058C">
      <w:pPr>
        <w:spacing w:after="160"/>
        <w:jc w:val="both"/>
        <w:rPr>
          <w:color w:val="000000" w:themeColor="text1"/>
          <w:sz w:val="24"/>
          <w:szCs w:val="24"/>
        </w:rPr>
      </w:pPr>
      <w:r w:rsidRPr="004C1AF9">
        <w:rPr>
          <w:color w:val="000000" w:themeColor="text1"/>
          <w:sz w:val="24"/>
          <w:szCs w:val="24"/>
        </w:rPr>
        <w:t>21.1 – O gerenciamento e a fiscalização da contratação decorrente deste Edital caberão aos Seguintes fiscalizadores:</w:t>
      </w:r>
    </w:p>
    <w:p w:rsidR="000B058C" w:rsidRPr="004C1AF9" w:rsidRDefault="000B058C" w:rsidP="000B058C">
      <w:pPr>
        <w:spacing w:after="160"/>
        <w:jc w:val="both"/>
        <w:rPr>
          <w:color w:val="000000" w:themeColor="text1"/>
          <w:sz w:val="24"/>
          <w:szCs w:val="24"/>
        </w:rPr>
      </w:pPr>
      <w:r w:rsidRPr="004C1AF9">
        <w:rPr>
          <w:color w:val="000000" w:themeColor="text1"/>
          <w:sz w:val="24"/>
          <w:szCs w:val="24"/>
        </w:rPr>
        <w:t>21.1 – Secretaria Municipal de Saúde: Servidor Alex Sandro Monnerat Veloso, Diretor de Controle, Avaliação e Regulação, Matrícula nº. 41/6603 – SMS ou pela servidora Priscila Lourenço Ladeira Caetano, Assessora de Controle e Regulação, Matrícula nº. 41/6671 – SMS e na eventual falta ou impedimento destes, por qualquer outro servidor designado pelo Secretário de Saúde.</w:t>
      </w:r>
    </w:p>
    <w:p w:rsidR="000B058C" w:rsidRPr="004C1AF9" w:rsidRDefault="000B058C" w:rsidP="000B058C">
      <w:pPr>
        <w:spacing w:after="160"/>
        <w:jc w:val="both"/>
        <w:rPr>
          <w:color w:val="000000" w:themeColor="text1"/>
          <w:sz w:val="24"/>
          <w:szCs w:val="24"/>
        </w:rPr>
      </w:pPr>
      <w:r w:rsidRPr="004C1AF9">
        <w:rPr>
          <w:color w:val="000000" w:themeColor="text1"/>
          <w:sz w:val="24"/>
          <w:szCs w:val="24"/>
        </w:rPr>
        <w:t>21.2 – O(s) fiscalizador(s) da respectiva Secretaria determinará o que for necessário para regularização de faltas ou eventuais problemas relacionados a prestação dos serviços, nos termos do art. 67 da Lei Federal 8.666/93;</w:t>
      </w:r>
    </w:p>
    <w:p w:rsidR="000B058C" w:rsidRPr="004C1AF9" w:rsidRDefault="000B058C" w:rsidP="000B058C">
      <w:pPr>
        <w:pStyle w:val="Cabealho"/>
        <w:spacing w:after="160" w:line="276" w:lineRule="auto"/>
        <w:jc w:val="both"/>
        <w:rPr>
          <w:color w:val="000000" w:themeColor="text1"/>
          <w:sz w:val="24"/>
          <w:szCs w:val="24"/>
        </w:rPr>
      </w:pPr>
      <w:r w:rsidRPr="004C1AF9">
        <w:rPr>
          <w:color w:val="000000" w:themeColor="text1"/>
          <w:sz w:val="24"/>
          <w:szCs w:val="24"/>
        </w:rPr>
        <w:t xml:space="preserve">21.3 – Ficam reservados à fiscalização o direito e a autoridade para resolver todo e qualquer caso singular, omisso ou duvidoso não previsto no processo Administrativo. </w:t>
      </w:r>
    </w:p>
    <w:p w:rsidR="000B058C" w:rsidRPr="004C1AF9" w:rsidRDefault="000B058C" w:rsidP="000B058C">
      <w:pPr>
        <w:spacing w:after="160"/>
        <w:jc w:val="both"/>
        <w:rPr>
          <w:color w:val="000000" w:themeColor="text1"/>
          <w:sz w:val="24"/>
          <w:szCs w:val="24"/>
        </w:rPr>
      </w:pPr>
      <w:r w:rsidRPr="004C1AF9">
        <w:rPr>
          <w:color w:val="000000" w:themeColor="text1"/>
          <w:sz w:val="24"/>
          <w:szCs w:val="24"/>
        </w:rPr>
        <w:t>21.4 – As decisões que ultrapassarem a competência da Secretaria deverão ser solicitadas formalmente pela CONTRATADA à autoridade administrativa imediatamente superior ao Secretário, através dele, em tempo hábil para adoção de medidas convenientes.</w:t>
      </w:r>
    </w:p>
    <w:p w:rsidR="00710FDC" w:rsidRPr="004C1AF9" w:rsidRDefault="00710FDC" w:rsidP="00ED250C">
      <w:pPr>
        <w:pStyle w:val="Cabealho"/>
        <w:tabs>
          <w:tab w:val="clear" w:pos="4419"/>
          <w:tab w:val="clear" w:pos="8838"/>
        </w:tabs>
        <w:spacing w:before="240" w:line="276" w:lineRule="auto"/>
        <w:jc w:val="both"/>
        <w:rPr>
          <w:b/>
          <w:color w:val="000000" w:themeColor="text1"/>
          <w:sz w:val="24"/>
          <w:szCs w:val="24"/>
        </w:rPr>
      </w:pPr>
      <w:r w:rsidRPr="004C1AF9">
        <w:rPr>
          <w:b/>
          <w:color w:val="000000" w:themeColor="text1"/>
          <w:sz w:val="24"/>
          <w:szCs w:val="24"/>
        </w:rPr>
        <w:t>2</w:t>
      </w:r>
      <w:r w:rsidR="00D44BC6" w:rsidRPr="004C1AF9">
        <w:rPr>
          <w:b/>
          <w:color w:val="000000" w:themeColor="text1"/>
          <w:sz w:val="24"/>
          <w:szCs w:val="24"/>
        </w:rPr>
        <w:t>2</w:t>
      </w:r>
      <w:r w:rsidRPr="004C1AF9">
        <w:rPr>
          <w:b/>
          <w:color w:val="000000" w:themeColor="text1"/>
          <w:sz w:val="24"/>
          <w:szCs w:val="24"/>
        </w:rPr>
        <w:t xml:space="preserve"> – DO CRONOGRAMA DE DESEMBOLSO </w:t>
      </w:r>
    </w:p>
    <w:p w:rsidR="000B058C" w:rsidRPr="004C1AF9" w:rsidRDefault="000B058C" w:rsidP="000B058C">
      <w:pPr>
        <w:spacing w:after="160"/>
        <w:jc w:val="both"/>
        <w:rPr>
          <w:color w:val="000000" w:themeColor="text1"/>
          <w:sz w:val="24"/>
          <w:szCs w:val="24"/>
        </w:rPr>
      </w:pPr>
      <w:r w:rsidRPr="004C1AF9">
        <w:rPr>
          <w:color w:val="000000" w:themeColor="text1"/>
          <w:sz w:val="24"/>
          <w:szCs w:val="24"/>
        </w:rPr>
        <w:t>22.1 - Por se tratar de aquisição de serviços, o Cronograma de desembolso financeiro obedecerá ao máximo previsto neste Edital, conforme necessidade da Secretaria feita através de pedido específico.</w:t>
      </w:r>
    </w:p>
    <w:p w:rsidR="000B058C" w:rsidRPr="004C1AF9" w:rsidRDefault="000B058C" w:rsidP="000B058C">
      <w:pPr>
        <w:jc w:val="both"/>
        <w:rPr>
          <w:color w:val="000000" w:themeColor="text1"/>
          <w:sz w:val="20"/>
        </w:rPr>
      </w:pPr>
      <w:r w:rsidRPr="004C1AF9">
        <w:rPr>
          <w:color w:val="000000" w:themeColor="text1"/>
          <w:sz w:val="24"/>
          <w:szCs w:val="24"/>
        </w:rPr>
        <w:t>22.2 – O cronograma acima descrito terá no máximo, 12 (doze) solicitações mensais, iniciadas a partir da assinatura da Ata entre contratada e contratante.</w:t>
      </w: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34"/>
        <w:gridCol w:w="74"/>
        <w:gridCol w:w="1649"/>
        <w:gridCol w:w="1559"/>
        <w:gridCol w:w="60"/>
        <w:gridCol w:w="1619"/>
        <w:gridCol w:w="22"/>
      </w:tblGrid>
      <w:tr w:rsidR="000B058C" w:rsidRPr="004C1AF9" w:rsidTr="007E43AD">
        <w:trPr>
          <w:gridAfter w:val="1"/>
          <w:wAfter w:w="22" w:type="dxa"/>
          <w:trHeight w:val="300"/>
        </w:trPr>
        <w:tc>
          <w:tcPr>
            <w:tcW w:w="3608" w:type="dxa"/>
            <w:gridSpan w:val="2"/>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DESCRIÇÃO</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649"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QUANTIDADE MENSAL</w:t>
            </w:r>
          </w:p>
          <w:p w:rsidR="000B058C" w:rsidRPr="004C1AF9" w:rsidRDefault="000B058C" w:rsidP="00556FE4">
            <w:pPr>
              <w:jc w:val="center"/>
              <w:rPr>
                <w:color w:val="000000" w:themeColor="text1"/>
                <w:sz w:val="20"/>
              </w:rPr>
            </w:pPr>
          </w:p>
        </w:tc>
        <w:tc>
          <w:tcPr>
            <w:tcW w:w="1619" w:type="dxa"/>
            <w:gridSpan w:val="2"/>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SOLICITAÇÃO Nº 01</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619"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LIBERAÇÃO DE PAGAMENTO DA SOLICITAÇÃO Nº 01</w:t>
            </w:r>
          </w:p>
        </w:tc>
      </w:tr>
      <w:tr w:rsidR="000B058C" w:rsidRPr="004C1AF9" w:rsidTr="007E43AD">
        <w:trPr>
          <w:gridAfter w:val="1"/>
          <w:wAfter w:w="22" w:type="dxa"/>
          <w:trHeight w:val="300"/>
        </w:trPr>
        <w:tc>
          <w:tcPr>
            <w:tcW w:w="3608" w:type="dxa"/>
            <w:gridSpan w:val="2"/>
            <w:shd w:val="clear" w:color="auto" w:fill="auto"/>
            <w:noWrap/>
            <w:vAlign w:val="bottom"/>
          </w:tcPr>
          <w:p w:rsidR="000B058C" w:rsidRPr="004C1AF9" w:rsidRDefault="000B058C" w:rsidP="00556FE4">
            <w:pPr>
              <w:jc w:val="center"/>
              <w:rPr>
                <w:color w:val="000000" w:themeColor="text1"/>
                <w:sz w:val="20"/>
              </w:rPr>
            </w:pPr>
            <w:r w:rsidRPr="004C1AF9">
              <w:rPr>
                <w:color w:val="000000" w:themeColor="text1"/>
                <w:sz w:val="20"/>
              </w:rPr>
              <w:t>EXAMES DIAGNÓSTICOS COMPLEMENTARES DE MÉDIA E ALTA COMPLEXIDADE</w:t>
            </w:r>
          </w:p>
        </w:tc>
        <w:tc>
          <w:tcPr>
            <w:tcW w:w="1649" w:type="dxa"/>
            <w:shd w:val="clear" w:color="auto" w:fill="auto"/>
            <w:noWrap/>
            <w:vAlign w:val="bottom"/>
          </w:tcPr>
          <w:p w:rsidR="000B058C" w:rsidRPr="004C1AF9" w:rsidRDefault="000B058C" w:rsidP="00556FE4">
            <w:pPr>
              <w:jc w:val="both"/>
              <w:rPr>
                <w:color w:val="000000" w:themeColor="text1"/>
                <w:sz w:val="20"/>
              </w:rPr>
            </w:pPr>
            <w:r w:rsidRPr="004C1AF9">
              <w:rPr>
                <w:color w:val="000000" w:themeColor="text1"/>
                <w:sz w:val="20"/>
              </w:rPr>
              <w:t>59 Procedimentos especificados na média mês do anexo 3 do termo de referência</w:t>
            </w:r>
          </w:p>
        </w:tc>
        <w:tc>
          <w:tcPr>
            <w:tcW w:w="1619" w:type="dxa"/>
            <w:gridSpan w:val="2"/>
            <w:shd w:val="clear" w:color="auto" w:fill="auto"/>
            <w:noWrap/>
            <w:vAlign w:val="bottom"/>
          </w:tcPr>
          <w:p w:rsidR="000B058C" w:rsidRPr="004C1AF9" w:rsidRDefault="000B058C" w:rsidP="00556FE4">
            <w:pPr>
              <w:jc w:val="both"/>
              <w:rPr>
                <w:color w:val="000000" w:themeColor="text1"/>
                <w:sz w:val="20"/>
              </w:rPr>
            </w:pPr>
          </w:p>
        </w:tc>
        <w:tc>
          <w:tcPr>
            <w:tcW w:w="1619" w:type="dxa"/>
            <w:shd w:val="clear" w:color="auto" w:fill="auto"/>
            <w:noWrap/>
            <w:vAlign w:val="bottom"/>
          </w:tcPr>
          <w:p w:rsidR="000B058C" w:rsidRPr="004C1AF9" w:rsidRDefault="000B058C" w:rsidP="00556FE4">
            <w:pPr>
              <w:jc w:val="both"/>
              <w:rPr>
                <w:color w:val="000000" w:themeColor="text1"/>
                <w:sz w:val="20"/>
              </w:rPr>
            </w:pPr>
          </w:p>
        </w:tc>
      </w:tr>
      <w:tr w:rsidR="000B058C" w:rsidRPr="004C1AF9" w:rsidTr="007E43AD">
        <w:trPr>
          <w:trHeight w:val="300"/>
        </w:trPr>
        <w:tc>
          <w:tcPr>
            <w:tcW w:w="3534"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lastRenderedPageBreak/>
              <w:t>DESCRIÇÃO</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23" w:type="dxa"/>
            <w:gridSpan w:val="2"/>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QUANTIDADE MENSAL</w:t>
            </w:r>
          </w:p>
          <w:p w:rsidR="000B058C" w:rsidRPr="004C1AF9" w:rsidRDefault="000B058C" w:rsidP="00556FE4">
            <w:pPr>
              <w:jc w:val="center"/>
              <w:rPr>
                <w:color w:val="000000" w:themeColor="text1"/>
                <w:sz w:val="20"/>
              </w:rPr>
            </w:pPr>
          </w:p>
        </w:tc>
        <w:tc>
          <w:tcPr>
            <w:tcW w:w="1559"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SOLICITAÇÃO Nº 02</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gridSpan w:val="3"/>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LIBERAÇÃO DE PAGAMENTO DA SOLICITAÇÃO Nº 02</w:t>
            </w:r>
          </w:p>
        </w:tc>
      </w:tr>
      <w:tr w:rsidR="000B058C" w:rsidRPr="004C1AF9" w:rsidTr="007E43AD">
        <w:trPr>
          <w:trHeight w:val="300"/>
        </w:trPr>
        <w:tc>
          <w:tcPr>
            <w:tcW w:w="3534" w:type="dxa"/>
            <w:shd w:val="clear" w:color="auto" w:fill="auto"/>
            <w:noWrap/>
            <w:vAlign w:val="bottom"/>
          </w:tcPr>
          <w:p w:rsidR="000B058C" w:rsidRPr="004C1AF9" w:rsidRDefault="000B058C" w:rsidP="00556FE4">
            <w:pPr>
              <w:jc w:val="center"/>
              <w:rPr>
                <w:color w:val="000000" w:themeColor="text1"/>
                <w:sz w:val="20"/>
              </w:rPr>
            </w:pPr>
            <w:r w:rsidRPr="004C1AF9">
              <w:rPr>
                <w:color w:val="000000" w:themeColor="text1"/>
                <w:sz w:val="20"/>
              </w:rPr>
              <w:t>EXAMES DIAGNÓSTICOS COMPLEMENTARES DE MÉDIA E ALTA COMPLEXIDADE</w:t>
            </w:r>
          </w:p>
        </w:tc>
        <w:tc>
          <w:tcPr>
            <w:tcW w:w="1723" w:type="dxa"/>
            <w:gridSpan w:val="2"/>
            <w:shd w:val="clear" w:color="auto" w:fill="auto"/>
            <w:noWrap/>
            <w:vAlign w:val="bottom"/>
          </w:tcPr>
          <w:p w:rsidR="000B058C" w:rsidRPr="004C1AF9" w:rsidRDefault="000B058C" w:rsidP="00556FE4">
            <w:pPr>
              <w:jc w:val="both"/>
              <w:rPr>
                <w:color w:val="000000" w:themeColor="text1"/>
                <w:sz w:val="20"/>
              </w:rPr>
            </w:pPr>
            <w:r w:rsidRPr="004C1AF9">
              <w:rPr>
                <w:color w:val="000000" w:themeColor="text1"/>
                <w:sz w:val="20"/>
              </w:rPr>
              <w:t>59 Procedimentos especificados na média mês do anexo 3 do termo de referência</w:t>
            </w:r>
          </w:p>
        </w:tc>
        <w:tc>
          <w:tcPr>
            <w:tcW w:w="1559" w:type="dxa"/>
            <w:shd w:val="clear" w:color="auto" w:fill="auto"/>
            <w:noWrap/>
            <w:vAlign w:val="bottom"/>
          </w:tcPr>
          <w:p w:rsidR="000B058C" w:rsidRPr="004C1AF9" w:rsidRDefault="000B058C" w:rsidP="00556FE4">
            <w:pPr>
              <w:jc w:val="both"/>
              <w:rPr>
                <w:color w:val="000000" w:themeColor="text1"/>
                <w:sz w:val="20"/>
              </w:rPr>
            </w:pPr>
          </w:p>
        </w:tc>
        <w:tc>
          <w:tcPr>
            <w:tcW w:w="1701" w:type="dxa"/>
            <w:gridSpan w:val="3"/>
            <w:shd w:val="clear" w:color="auto" w:fill="auto"/>
            <w:noWrap/>
            <w:vAlign w:val="bottom"/>
          </w:tcPr>
          <w:p w:rsidR="000B058C" w:rsidRPr="004C1AF9" w:rsidRDefault="000B058C" w:rsidP="00556FE4">
            <w:pPr>
              <w:jc w:val="both"/>
              <w:rPr>
                <w:color w:val="000000" w:themeColor="text1"/>
                <w:sz w:val="20"/>
              </w:rPr>
            </w:pPr>
          </w:p>
        </w:tc>
      </w:tr>
    </w:tbl>
    <w:p w:rsidR="000B058C" w:rsidRPr="004C1AF9" w:rsidRDefault="000B058C" w:rsidP="000B058C">
      <w:pPr>
        <w:jc w:val="both"/>
        <w:rPr>
          <w:color w:val="000000" w:themeColor="text1"/>
          <w:sz w:val="20"/>
        </w:rPr>
      </w:pPr>
    </w:p>
    <w:p w:rsidR="000B058C" w:rsidRPr="004C1AF9" w:rsidRDefault="000B058C" w:rsidP="000B058C">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0B058C" w:rsidRPr="004C1AF9" w:rsidTr="00556FE4">
        <w:trPr>
          <w:trHeight w:val="300"/>
        </w:trPr>
        <w:tc>
          <w:tcPr>
            <w:tcW w:w="3556"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DESCRIÇÃO</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QUANTIDADE MENSAL</w:t>
            </w:r>
          </w:p>
          <w:p w:rsidR="000B058C" w:rsidRPr="004C1AF9" w:rsidRDefault="000B058C" w:rsidP="00556FE4">
            <w:pPr>
              <w:jc w:val="center"/>
              <w:rPr>
                <w:color w:val="000000" w:themeColor="text1"/>
                <w:sz w:val="20"/>
              </w:rPr>
            </w:pPr>
          </w:p>
        </w:tc>
        <w:tc>
          <w:tcPr>
            <w:tcW w:w="1559"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SOLICITAÇÃO Nº 03</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LIBERAÇÃO DE PAGAMENTO DA SOLICITAÇÃO Nº 03</w:t>
            </w:r>
          </w:p>
        </w:tc>
      </w:tr>
      <w:tr w:rsidR="000B058C" w:rsidRPr="004C1AF9" w:rsidTr="00556FE4">
        <w:trPr>
          <w:trHeight w:val="300"/>
        </w:trPr>
        <w:tc>
          <w:tcPr>
            <w:tcW w:w="3556" w:type="dxa"/>
            <w:shd w:val="clear" w:color="auto" w:fill="auto"/>
            <w:noWrap/>
            <w:vAlign w:val="bottom"/>
          </w:tcPr>
          <w:p w:rsidR="000B058C" w:rsidRPr="004C1AF9" w:rsidRDefault="000B058C"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0B058C" w:rsidRPr="004C1AF9" w:rsidRDefault="000B058C" w:rsidP="00556FE4">
            <w:pPr>
              <w:jc w:val="both"/>
              <w:rPr>
                <w:color w:val="000000" w:themeColor="text1"/>
                <w:sz w:val="20"/>
              </w:rPr>
            </w:pPr>
            <w:r w:rsidRPr="004C1AF9">
              <w:rPr>
                <w:color w:val="000000" w:themeColor="text1"/>
                <w:sz w:val="20"/>
              </w:rPr>
              <w:t>59 Procedimentos especificados na média mês do anexo 3 do termo de referência</w:t>
            </w:r>
          </w:p>
        </w:tc>
        <w:tc>
          <w:tcPr>
            <w:tcW w:w="1559" w:type="dxa"/>
            <w:shd w:val="clear" w:color="auto" w:fill="auto"/>
            <w:noWrap/>
            <w:vAlign w:val="bottom"/>
          </w:tcPr>
          <w:p w:rsidR="000B058C" w:rsidRPr="004C1AF9" w:rsidRDefault="000B058C" w:rsidP="00556FE4">
            <w:pPr>
              <w:jc w:val="both"/>
              <w:rPr>
                <w:color w:val="000000" w:themeColor="text1"/>
                <w:sz w:val="20"/>
              </w:rPr>
            </w:pPr>
          </w:p>
        </w:tc>
        <w:tc>
          <w:tcPr>
            <w:tcW w:w="1701" w:type="dxa"/>
            <w:shd w:val="clear" w:color="auto" w:fill="auto"/>
            <w:noWrap/>
            <w:vAlign w:val="bottom"/>
          </w:tcPr>
          <w:p w:rsidR="000B058C" w:rsidRPr="004C1AF9" w:rsidRDefault="000B058C" w:rsidP="00556FE4">
            <w:pPr>
              <w:jc w:val="both"/>
              <w:rPr>
                <w:color w:val="000000" w:themeColor="text1"/>
                <w:sz w:val="20"/>
              </w:rPr>
            </w:pPr>
          </w:p>
        </w:tc>
      </w:tr>
    </w:tbl>
    <w:p w:rsidR="000B058C" w:rsidRPr="004C1AF9" w:rsidRDefault="000B058C" w:rsidP="000B058C">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0B058C" w:rsidRPr="004C1AF9" w:rsidTr="00556FE4">
        <w:trPr>
          <w:trHeight w:val="300"/>
        </w:trPr>
        <w:tc>
          <w:tcPr>
            <w:tcW w:w="3556"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DESCRIÇÃO</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QUANTIDADE MENSAL</w:t>
            </w:r>
          </w:p>
          <w:p w:rsidR="000B058C" w:rsidRPr="004C1AF9" w:rsidRDefault="000B058C" w:rsidP="00556FE4">
            <w:pPr>
              <w:jc w:val="center"/>
              <w:rPr>
                <w:color w:val="000000" w:themeColor="text1"/>
                <w:sz w:val="20"/>
              </w:rPr>
            </w:pPr>
          </w:p>
        </w:tc>
        <w:tc>
          <w:tcPr>
            <w:tcW w:w="1559"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SOLICITAÇÃO Nº 04</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LIBERAÇÃO DE PAGAMENTO DA SOLICITAÇÃO Nº 04</w:t>
            </w:r>
          </w:p>
        </w:tc>
      </w:tr>
      <w:tr w:rsidR="000B058C" w:rsidRPr="004C1AF9" w:rsidTr="00556FE4">
        <w:trPr>
          <w:trHeight w:val="300"/>
        </w:trPr>
        <w:tc>
          <w:tcPr>
            <w:tcW w:w="3556" w:type="dxa"/>
            <w:shd w:val="clear" w:color="auto" w:fill="auto"/>
            <w:noWrap/>
            <w:vAlign w:val="bottom"/>
          </w:tcPr>
          <w:p w:rsidR="000B058C" w:rsidRPr="004C1AF9" w:rsidRDefault="000B058C"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0B058C" w:rsidRPr="004C1AF9" w:rsidRDefault="000B058C" w:rsidP="000B058C">
            <w:pPr>
              <w:jc w:val="both"/>
              <w:rPr>
                <w:color w:val="000000" w:themeColor="text1"/>
                <w:sz w:val="20"/>
              </w:rPr>
            </w:pPr>
            <w:r w:rsidRPr="004C1AF9">
              <w:rPr>
                <w:color w:val="000000" w:themeColor="text1"/>
                <w:sz w:val="20"/>
              </w:rPr>
              <w:t xml:space="preserve">59 Procedimentos especificados na média mês do anexo 3 do termo de referência </w:t>
            </w:r>
          </w:p>
        </w:tc>
        <w:tc>
          <w:tcPr>
            <w:tcW w:w="1559" w:type="dxa"/>
            <w:shd w:val="clear" w:color="auto" w:fill="auto"/>
            <w:noWrap/>
            <w:vAlign w:val="bottom"/>
          </w:tcPr>
          <w:p w:rsidR="000B058C" w:rsidRPr="004C1AF9" w:rsidRDefault="000B058C" w:rsidP="00556FE4">
            <w:pPr>
              <w:jc w:val="both"/>
              <w:rPr>
                <w:color w:val="000000" w:themeColor="text1"/>
                <w:sz w:val="20"/>
              </w:rPr>
            </w:pPr>
          </w:p>
        </w:tc>
        <w:tc>
          <w:tcPr>
            <w:tcW w:w="1701" w:type="dxa"/>
            <w:shd w:val="clear" w:color="auto" w:fill="auto"/>
            <w:noWrap/>
            <w:vAlign w:val="bottom"/>
          </w:tcPr>
          <w:p w:rsidR="000B058C" w:rsidRPr="004C1AF9" w:rsidRDefault="000B058C" w:rsidP="00556FE4">
            <w:pPr>
              <w:jc w:val="both"/>
              <w:rPr>
                <w:color w:val="000000" w:themeColor="text1"/>
                <w:sz w:val="20"/>
              </w:rPr>
            </w:pPr>
          </w:p>
        </w:tc>
      </w:tr>
    </w:tbl>
    <w:p w:rsidR="000B058C" w:rsidRPr="004C1AF9" w:rsidRDefault="000B058C" w:rsidP="000B058C">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0B058C" w:rsidRPr="004C1AF9" w:rsidTr="00556FE4">
        <w:trPr>
          <w:trHeight w:val="300"/>
        </w:trPr>
        <w:tc>
          <w:tcPr>
            <w:tcW w:w="3556"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DESCRIÇÃO</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QUANTIDADE MENSAL</w:t>
            </w:r>
          </w:p>
          <w:p w:rsidR="000B058C" w:rsidRPr="004C1AF9" w:rsidRDefault="000B058C" w:rsidP="00556FE4">
            <w:pPr>
              <w:jc w:val="center"/>
              <w:rPr>
                <w:color w:val="000000" w:themeColor="text1"/>
                <w:sz w:val="20"/>
              </w:rPr>
            </w:pPr>
          </w:p>
        </w:tc>
        <w:tc>
          <w:tcPr>
            <w:tcW w:w="1559"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SOLICITAÇÃO Nº 05</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LIBERAÇÃO DE PAGAMENTO DA SOLICITAÇÃO Nº 05</w:t>
            </w:r>
          </w:p>
        </w:tc>
      </w:tr>
      <w:tr w:rsidR="000B058C" w:rsidRPr="004C1AF9" w:rsidTr="00556FE4">
        <w:trPr>
          <w:trHeight w:val="300"/>
        </w:trPr>
        <w:tc>
          <w:tcPr>
            <w:tcW w:w="3556" w:type="dxa"/>
            <w:shd w:val="clear" w:color="auto" w:fill="auto"/>
            <w:noWrap/>
            <w:vAlign w:val="bottom"/>
          </w:tcPr>
          <w:p w:rsidR="000B058C" w:rsidRPr="004C1AF9" w:rsidRDefault="000B058C"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0B058C" w:rsidRPr="004C1AF9" w:rsidRDefault="000B058C" w:rsidP="00556FE4">
            <w:pPr>
              <w:jc w:val="both"/>
              <w:rPr>
                <w:color w:val="000000" w:themeColor="text1"/>
                <w:sz w:val="20"/>
              </w:rPr>
            </w:pPr>
            <w:r w:rsidRPr="004C1AF9">
              <w:rPr>
                <w:color w:val="000000" w:themeColor="text1"/>
                <w:sz w:val="20"/>
              </w:rPr>
              <w:t>59 Procedimentos especificados na média mês do anexo 3 do termo de referência</w:t>
            </w:r>
          </w:p>
        </w:tc>
        <w:tc>
          <w:tcPr>
            <w:tcW w:w="1559" w:type="dxa"/>
            <w:shd w:val="clear" w:color="auto" w:fill="auto"/>
            <w:noWrap/>
            <w:vAlign w:val="bottom"/>
          </w:tcPr>
          <w:p w:rsidR="000B058C" w:rsidRPr="004C1AF9" w:rsidRDefault="000B058C" w:rsidP="00556FE4">
            <w:pPr>
              <w:jc w:val="both"/>
              <w:rPr>
                <w:color w:val="000000" w:themeColor="text1"/>
                <w:sz w:val="20"/>
              </w:rPr>
            </w:pPr>
          </w:p>
        </w:tc>
        <w:tc>
          <w:tcPr>
            <w:tcW w:w="1701" w:type="dxa"/>
            <w:shd w:val="clear" w:color="auto" w:fill="auto"/>
            <w:noWrap/>
            <w:vAlign w:val="bottom"/>
          </w:tcPr>
          <w:p w:rsidR="000B058C" w:rsidRPr="004C1AF9" w:rsidRDefault="000B058C" w:rsidP="00556FE4">
            <w:pPr>
              <w:jc w:val="both"/>
              <w:rPr>
                <w:color w:val="000000" w:themeColor="text1"/>
                <w:sz w:val="20"/>
              </w:rPr>
            </w:pPr>
          </w:p>
        </w:tc>
      </w:tr>
    </w:tbl>
    <w:p w:rsidR="000B058C" w:rsidRPr="004C1AF9" w:rsidRDefault="000B058C" w:rsidP="000B058C">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0B058C" w:rsidRPr="004C1AF9" w:rsidTr="00556FE4">
        <w:trPr>
          <w:trHeight w:val="300"/>
        </w:trPr>
        <w:tc>
          <w:tcPr>
            <w:tcW w:w="3556"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DESCRIÇÃO</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QUANTIDADE MENSAL</w:t>
            </w:r>
          </w:p>
          <w:p w:rsidR="000B058C" w:rsidRPr="004C1AF9" w:rsidRDefault="000B058C" w:rsidP="00556FE4">
            <w:pPr>
              <w:jc w:val="center"/>
              <w:rPr>
                <w:color w:val="000000" w:themeColor="text1"/>
                <w:sz w:val="20"/>
              </w:rPr>
            </w:pPr>
          </w:p>
        </w:tc>
        <w:tc>
          <w:tcPr>
            <w:tcW w:w="1559"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SOLICITAÇÃO Nº 06</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LIBERAÇÃO DE PAGAMENTO DA SOLICITAÇÃO Nº 06</w:t>
            </w:r>
          </w:p>
        </w:tc>
      </w:tr>
      <w:tr w:rsidR="000B058C" w:rsidRPr="004C1AF9" w:rsidTr="00556FE4">
        <w:trPr>
          <w:trHeight w:val="300"/>
        </w:trPr>
        <w:tc>
          <w:tcPr>
            <w:tcW w:w="3556" w:type="dxa"/>
            <w:shd w:val="clear" w:color="auto" w:fill="auto"/>
            <w:noWrap/>
            <w:vAlign w:val="bottom"/>
          </w:tcPr>
          <w:p w:rsidR="000B058C" w:rsidRPr="004C1AF9" w:rsidRDefault="000B058C"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0B058C" w:rsidRPr="004C1AF9" w:rsidRDefault="000B058C" w:rsidP="000B058C">
            <w:pPr>
              <w:jc w:val="both"/>
              <w:rPr>
                <w:color w:val="000000" w:themeColor="text1"/>
                <w:sz w:val="20"/>
              </w:rPr>
            </w:pPr>
            <w:r w:rsidRPr="004C1AF9">
              <w:rPr>
                <w:color w:val="000000" w:themeColor="text1"/>
                <w:sz w:val="20"/>
              </w:rPr>
              <w:t>59 Procedimentos especificados na média mês do anexo 3 do termo de referência do termo de referência</w:t>
            </w:r>
          </w:p>
        </w:tc>
        <w:tc>
          <w:tcPr>
            <w:tcW w:w="1559" w:type="dxa"/>
            <w:shd w:val="clear" w:color="auto" w:fill="auto"/>
            <w:noWrap/>
            <w:vAlign w:val="bottom"/>
          </w:tcPr>
          <w:p w:rsidR="000B058C" w:rsidRPr="004C1AF9" w:rsidRDefault="000B058C" w:rsidP="00556FE4">
            <w:pPr>
              <w:jc w:val="both"/>
              <w:rPr>
                <w:color w:val="000000" w:themeColor="text1"/>
                <w:sz w:val="20"/>
              </w:rPr>
            </w:pPr>
          </w:p>
        </w:tc>
        <w:tc>
          <w:tcPr>
            <w:tcW w:w="1701" w:type="dxa"/>
            <w:shd w:val="clear" w:color="auto" w:fill="auto"/>
            <w:noWrap/>
            <w:vAlign w:val="bottom"/>
          </w:tcPr>
          <w:p w:rsidR="000B058C" w:rsidRPr="004C1AF9" w:rsidRDefault="000B058C" w:rsidP="00556FE4">
            <w:pPr>
              <w:jc w:val="both"/>
              <w:rPr>
                <w:color w:val="000000" w:themeColor="text1"/>
                <w:sz w:val="20"/>
              </w:rPr>
            </w:pPr>
          </w:p>
        </w:tc>
      </w:tr>
    </w:tbl>
    <w:p w:rsidR="000B058C" w:rsidRPr="004C1AF9" w:rsidRDefault="000B058C" w:rsidP="000B058C">
      <w:pPr>
        <w:jc w:val="both"/>
        <w:rPr>
          <w:color w:val="000000" w:themeColor="text1"/>
          <w:sz w:val="20"/>
        </w:rPr>
      </w:pPr>
    </w:p>
    <w:p w:rsidR="007E43AD" w:rsidRPr="004C1AF9" w:rsidRDefault="007E43AD" w:rsidP="000B058C">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0B058C" w:rsidRPr="004C1AF9" w:rsidTr="00556FE4">
        <w:trPr>
          <w:trHeight w:val="300"/>
        </w:trPr>
        <w:tc>
          <w:tcPr>
            <w:tcW w:w="3556"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lastRenderedPageBreak/>
              <w:t>DESCRIÇÃO</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QUANTIDADE MENSAL</w:t>
            </w:r>
          </w:p>
          <w:p w:rsidR="000B058C" w:rsidRPr="004C1AF9" w:rsidRDefault="000B058C" w:rsidP="00556FE4">
            <w:pPr>
              <w:jc w:val="center"/>
              <w:rPr>
                <w:color w:val="000000" w:themeColor="text1"/>
                <w:sz w:val="20"/>
              </w:rPr>
            </w:pPr>
          </w:p>
        </w:tc>
        <w:tc>
          <w:tcPr>
            <w:tcW w:w="1559"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SOLICITAÇÃO Nº 07</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LIBERAÇÃO DE PAGAMENTO DA SOLICITAÇÃO Nº 07</w:t>
            </w:r>
          </w:p>
        </w:tc>
      </w:tr>
      <w:tr w:rsidR="000B058C" w:rsidRPr="004C1AF9" w:rsidTr="00556FE4">
        <w:trPr>
          <w:trHeight w:val="300"/>
        </w:trPr>
        <w:tc>
          <w:tcPr>
            <w:tcW w:w="3556" w:type="dxa"/>
            <w:shd w:val="clear" w:color="auto" w:fill="auto"/>
            <w:noWrap/>
            <w:vAlign w:val="bottom"/>
          </w:tcPr>
          <w:p w:rsidR="000B058C" w:rsidRPr="004C1AF9" w:rsidRDefault="000B058C"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0B058C" w:rsidRPr="004C1AF9" w:rsidRDefault="000B058C" w:rsidP="00556FE4">
            <w:pPr>
              <w:jc w:val="both"/>
              <w:rPr>
                <w:color w:val="000000" w:themeColor="text1"/>
                <w:sz w:val="20"/>
              </w:rPr>
            </w:pPr>
            <w:r w:rsidRPr="004C1AF9">
              <w:rPr>
                <w:color w:val="000000" w:themeColor="text1"/>
                <w:sz w:val="20"/>
              </w:rPr>
              <w:t>59 Procedimentos especificados na média mês do anexo 3 do termo de referência do termo de referência</w:t>
            </w:r>
          </w:p>
        </w:tc>
        <w:tc>
          <w:tcPr>
            <w:tcW w:w="1559" w:type="dxa"/>
            <w:shd w:val="clear" w:color="auto" w:fill="auto"/>
            <w:noWrap/>
            <w:vAlign w:val="bottom"/>
          </w:tcPr>
          <w:p w:rsidR="000B058C" w:rsidRPr="004C1AF9" w:rsidRDefault="000B058C" w:rsidP="00556FE4">
            <w:pPr>
              <w:jc w:val="both"/>
              <w:rPr>
                <w:color w:val="000000" w:themeColor="text1"/>
                <w:sz w:val="20"/>
              </w:rPr>
            </w:pPr>
          </w:p>
        </w:tc>
        <w:tc>
          <w:tcPr>
            <w:tcW w:w="1701" w:type="dxa"/>
            <w:shd w:val="clear" w:color="auto" w:fill="auto"/>
            <w:noWrap/>
            <w:vAlign w:val="bottom"/>
          </w:tcPr>
          <w:p w:rsidR="000B058C" w:rsidRPr="004C1AF9" w:rsidRDefault="000B058C" w:rsidP="00556FE4">
            <w:pPr>
              <w:jc w:val="both"/>
              <w:rPr>
                <w:color w:val="000000" w:themeColor="text1"/>
                <w:sz w:val="20"/>
              </w:rPr>
            </w:pPr>
          </w:p>
        </w:tc>
      </w:tr>
    </w:tbl>
    <w:p w:rsidR="000B058C" w:rsidRPr="004C1AF9" w:rsidRDefault="000B058C" w:rsidP="000B058C">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0B058C" w:rsidRPr="004C1AF9" w:rsidTr="00556FE4">
        <w:trPr>
          <w:trHeight w:val="300"/>
        </w:trPr>
        <w:tc>
          <w:tcPr>
            <w:tcW w:w="3556"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DESCRIÇÃO</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QUANTIDADE MENSAL</w:t>
            </w:r>
          </w:p>
          <w:p w:rsidR="000B058C" w:rsidRPr="004C1AF9" w:rsidRDefault="000B058C" w:rsidP="00556FE4">
            <w:pPr>
              <w:jc w:val="center"/>
              <w:rPr>
                <w:color w:val="000000" w:themeColor="text1"/>
                <w:sz w:val="20"/>
              </w:rPr>
            </w:pPr>
          </w:p>
        </w:tc>
        <w:tc>
          <w:tcPr>
            <w:tcW w:w="1559"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SOLICITAÇÃO Nº 08</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LIBERAÇÃO DE PAGAMENTO DA SOLICITAÇÃO Nº 08</w:t>
            </w:r>
          </w:p>
        </w:tc>
      </w:tr>
      <w:tr w:rsidR="000B058C" w:rsidRPr="004C1AF9" w:rsidTr="00556FE4">
        <w:trPr>
          <w:trHeight w:val="300"/>
        </w:trPr>
        <w:tc>
          <w:tcPr>
            <w:tcW w:w="3556" w:type="dxa"/>
            <w:shd w:val="clear" w:color="auto" w:fill="auto"/>
            <w:noWrap/>
            <w:vAlign w:val="bottom"/>
          </w:tcPr>
          <w:p w:rsidR="000B058C" w:rsidRPr="004C1AF9" w:rsidRDefault="000B058C"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0B058C" w:rsidRPr="004C1AF9" w:rsidRDefault="000B058C" w:rsidP="00556FE4">
            <w:pPr>
              <w:jc w:val="both"/>
              <w:rPr>
                <w:color w:val="000000" w:themeColor="text1"/>
                <w:sz w:val="20"/>
              </w:rPr>
            </w:pPr>
            <w:r w:rsidRPr="004C1AF9">
              <w:rPr>
                <w:color w:val="000000" w:themeColor="text1"/>
                <w:sz w:val="20"/>
              </w:rPr>
              <w:t>59 Procedimentos especificados na média mês do anexo 3 do termo de referência</w:t>
            </w:r>
          </w:p>
        </w:tc>
        <w:tc>
          <w:tcPr>
            <w:tcW w:w="1559" w:type="dxa"/>
            <w:shd w:val="clear" w:color="auto" w:fill="auto"/>
            <w:noWrap/>
            <w:vAlign w:val="bottom"/>
          </w:tcPr>
          <w:p w:rsidR="000B058C" w:rsidRPr="004C1AF9" w:rsidRDefault="000B058C" w:rsidP="00556FE4">
            <w:pPr>
              <w:jc w:val="both"/>
              <w:rPr>
                <w:color w:val="000000" w:themeColor="text1"/>
                <w:sz w:val="20"/>
              </w:rPr>
            </w:pPr>
          </w:p>
        </w:tc>
        <w:tc>
          <w:tcPr>
            <w:tcW w:w="1701" w:type="dxa"/>
            <w:shd w:val="clear" w:color="auto" w:fill="auto"/>
            <w:noWrap/>
            <w:vAlign w:val="bottom"/>
          </w:tcPr>
          <w:p w:rsidR="000B058C" w:rsidRPr="004C1AF9" w:rsidRDefault="000B058C" w:rsidP="00556FE4">
            <w:pPr>
              <w:jc w:val="both"/>
              <w:rPr>
                <w:color w:val="000000" w:themeColor="text1"/>
                <w:sz w:val="20"/>
              </w:rPr>
            </w:pPr>
          </w:p>
        </w:tc>
      </w:tr>
    </w:tbl>
    <w:p w:rsidR="000B058C" w:rsidRPr="004C1AF9" w:rsidRDefault="000B058C" w:rsidP="000B058C">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0B058C" w:rsidRPr="004C1AF9" w:rsidTr="00556FE4">
        <w:trPr>
          <w:trHeight w:val="300"/>
        </w:trPr>
        <w:tc>
          <w:tcPr>
            <w:tcW w:w="3556"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DESCRIÇÃO</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QUANTIDADE MENSAL</w:t>
            </w:r>
          </w:p>
          <w:p w:rsidR="000B058C" w:rsidRPr="004C1AF9" w:rsidRDefault="000B058C" w:rsidP="00556FE4">
            <w:pPr>
              <w:jc w:val="center"/>
              <w:rPr>
                <w:color w:val="000000" w:themeColor="text1"/>
                <w:sz w:val="20"/>
              </w:rPr>
            </w:pPr>
          </w:p>
        </w:tc>
        <w:tc>
          <w:tcPr>
            <w:tcW w:w="1559"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SOLICITAÇÃO Nº 09</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LIBERAÇÃO DE PAGAMENTO DA SOLICITAÇÃO Nº 09</w:t>
            </w:r>
          </w:p>
        </w:tc>
      </w:tr>
      <w:tr w:rsidR="000B058C" w:rsidRPr="004C1AF9" w:rsidTr="00556FE4">
        <w:trPr>
          <w:trHeight w:val="300"/>
        </w:trPr>
        <w:tc>
          <w:tcPr>
            <w:tcW w:w="3556" w:type="dxa"/>
            <w:shd w:val="clear" w:color="auto" w:fill="auto"/>
            <w:noWrap/>
            <w:vAlign w:val="bottom"/>
          </w:tcPr>
          <w:p w:rsidR="000B058C" w:rsidRPr="004C1AF9" w:rsidRDefault="000B058C"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0B058C" w:rsidRPr="004C1AF9" w:rsidRDefault="000B058C" w:rsidP="00556FE4">
            <w:pPr>
              <w:jc w:val="both"/>
              <w:rPr>
                <w:color w:val="000000" w:themeColor="text1"/>
                <w:sz w:val="20"/>
              </w:rPr>
            </w:pPr>
            <w:r w:rsidRPr="004C1AF9">
              <w:rPr>
                <w:color w:val="000000" w:themeColor="text1"/>
                <w:sz w:val="20"/>
              </w:rPr>
              <w:t>59 Procedimentos especificados na média mês do anexo 3 do termo de referência</w:t>
            </w:r>
          </w:p>
        </w:tc>
        <w:tc>
          <w:tcPr>
            <w:tcW w:w="1559" w:type="dxa"/>
            <w:shd w:val="clear" w:color="auto" w:fill="auto"/>
            <w:noWrap/>
            <w:vAlign w:val="bottom"/>
          </w:tcPr>
          <w:p w:rsidR="000B058C" w:rsidRPr="004C1AF9" w:rsidRDefault="000B058C" w:rsidP="00556FE4">
            <w:pPr>
              <w:jc w:val="both"/>
              <w:rPr>
                <w:color w:val="000000" w:themeColor="text1"/>
                <w:sz w:val="20"/>
              </w:rPr>
            </w:pPr>
          </w:p>
        </w:tc>
        <w:tc>
          <w:tcPr>
            <w:tcW w:w="1701" w:type="dxa"/>
            <w:shd w:val="clear" w:color="auto" w:fill="auto"/>
            <w:noWrap/>
            <w:vAlign w:val="bottom"/>
          </w:tcPr>
          <w:p w:rsidR="000B058C" w:rsidRPr="004C1AF9" w:rsidRDefault="000B058C" w:rsidP="00556FE4">
            <w:pPr>
              <w:jc w:val="both"/>
              <w:rPr>
                <w:color w:val="000000" w:themeColor="text1"/>
                <w:sz w:val="20"/>
              </w:rPr>
            </w:pPr>
          </w:p>
        </w:tc>
      </w:tr>
    </w:tbl>
    <w:p w:rsidR="000B058C" w:rsidRPr="004C1AF9" w:rsidRDefault="000B058C" w:rsidP="000B058C">
      <w:pPr>
        <w:jc w:val="both"/>
        <w:rPr>
          <w:color w:val="000000" w:themeColor="text1"/>
          <w:sz w:val="20"/>
        </w:rPr>
      </w:pPr>
    </w:p>
    <w:p w:rsidR="007E43AD" w:rsidRPr="004C1AF9" w:rsidRDefault="007E43AD" w:rsidP="000B058C">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0B058C" w:rsidRPr="004C1AF9" w:rsidTr="00556FE4">
        <w:trPr>
          <w:trHeight w:val="300"/>
        </w:trPr>
        <w:tc>
          <w:tcPr>
            <w:tcW w:w="3556"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DESCRIÇÃO</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QUANTIDADE MENSAL</w:t>
            </w:r>
          </w:p>
          <w:p w:rsidR="000B058C" w:rsidRPr="004C1AF9" w:rsidRDefault="000B058C" w:rsidP="00556FE4">
            <w:pPr>
              <w:jc w:val="center"/>
              <w:rPr>
                <w:color w:val="000000" w:themeColor="text1"/>
                <w:sz w:val="20"/>
              </w:rPr>
            </w:pPr>
          </w:p>
        </w:tc>
        <w:tc>
          <w:tcPr>
            <w:tcW w:w="1559"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SOLICITAÇÃO Nº 10</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LIBERAÇÃO DE PAGAMENTO DA SOLICITAÇÃO Nº 10</w:t>
            </w:r>
          </w:p>
        </w:tc>
      </w:tr>
      <w:tr w:rsidR="000B058C" w:rsidRPr="004C1AF9" w:rsidTr="00556FE4">
        <w:trPr>
          <w:trHeight w:val="300"/>
        </w:trPr>
        <w:tc>
          <w:tcPr>
            <w:tcW w:w="3556" w:type="dxa"/>
            <w:shd w:val="clear" w:color="auto" w:fill="auto"/>
            <w:noWrap/>
            <w:vAlign w:val="bottom"/>
          </w:tcPr>
          <w:p w:rsidR="000B058C" w:rsidRPr="004C1AF9" w:rsidRDefault="000B058C"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0B058C" w:rsidRPr="004C1AF9" w:rsidRDefault="000B058C" w:rsidP="00556FE4">
            <w:pPr>
              <w:jc w:val="both"/>
              <w:rPr>
                <w:color w:val="000000" w:themeColor="text1"/>
                <w:sz w:val="20"/>
              </w:rPr>
            </w:pPr>
            <w:r w:rsidRPr="004C1AF9">
              <w:rPr>
                <w:color w:val="000000" w:themeColor="text1"/>
                <w:sz w:val="20"/>
              </w:rPr>
              <w:t>59 Procedimentos especificados na média mês do anexo 3 do termo de referência</w:t>
            </w:r>
          </w:p>
        </w:tc>
        <w:tc>
          <w:tcPr>
            <w:tcW w:w="1559" w:type="dxa"/>
            <w:shd w:val="clear" w:color="auto" w:fill="auto"/>
            <w:noWrap/>
            <w:vAlign w:val="bottom"/>
          </w:tcPr>
          <w:p w:rsidR="000B058C" w:rsidRPr="004C1AF9" w:rsidRDefault="000B058C" w:rsidP="00556FE4">
            <w:pPr>
              <w:jc w:val="both"/>
              <w:rPr>
                <w:color w:val="000000" w:themeColor="text1"/>
                <w:sz w:val="20"/>
              </w:rPr>
            </w:pPr>
          </w:p>
        </w:tc>
        <w:tc>
          <w:tcPr>
            <w:tcW w:w="1701" w:type="dxa"/>
            <w:shd w:val="clear" w:color="auto" w:fill="auto"/>
            <w:noWrap/>
            <w:vAlign w:val="bottom"/>
          </w:tcPr>
          <w:p w:rsidR="000B058C" w:rsidRPr="004C1AF9" w:rsidRDefault="000B058C" w:rsidP="00556FE4">
            <w:pPr>
              <w:jc w:val="both"/>
              <w:rPr>
                <w:color w:val="000000" w:themeColor="text1"/>
                <w:sz w:val="20"/>
              </w:rPr>
            </w:pPr>
          </w:p>
        </w:tc>
      </w:tr>
    </w:tbl>
    <w:p w:rsidR="000B058C" w:rsidRPr="004C1AF9" w:rsidRDefault="000B058C" w:rsidP="000B058C">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0B058C" w:rsidRPr="004C1AF9" w:rsidTr="00556FE4">
        <w:trPr>
          <w:trHeight w:val="300"/>
        </w:trPr>
        <w:tc>
          <w:tcPr>
            <w:tcW w:w="3556"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DESCRIÇÃO</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QUANTIDADE MENSAL</w:t>
            </w:r>
          </w:p>
          <w:p w:rsidR="000B058C" w:rsidRPr="004C1AF9" w:rsidRDefault="000B058C" w:rsidP="00556FE4">
            <w:pPr>
              <w:jc w:val="center"/>
              <w:rPr>
                <w:color w:val="000000" w:themeColor="text1"/>
                <w:sz w:val="20"/>
              </w:rPr>
            </w:pPr>
          </w:p>
        </w:tc>
        <w:tc>
          <w:tcPr>
            <w:tcW w:w="1559"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SOLICITAÇÃO Nº 11</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LIBERAÇÃO DE PAGAMENTO DA SOLICITAÇÃO Nº 11</w:t>
            </w:r>
          </w:p>
        </w:tc>
      </w:tr>
      <w:tr w:rsidR="000B058C" w:rsidRPr="004C1AF9" w:rsidTr="00556FE4">
        <w:trPr>
          <w:trHeight w:val="300"/>
        </w:trPr>
        <w:tc>
          <w:tcPr>
            <w:tcW w:w="3556" w:type="dxa"/>
            <w:shd w:val="clear" w:color="auto" w:fill="auto"/>
            <w:noWrap/>
            <w:vAlign w:val="bottom"/>
          </w:tcPr>
          <w:p w:rsidR="000B058C" w:rsidRPr="004C1AF9" w:rsidRDefault="000B058C"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0B058C" w:rsidRPr="004C1AF9" w:rsidRDefault="000B058C" w:rsidP="00556FE4">
            <w:pPr>
              <w:jc w:val="both"/>
              <w:rPr>
                <w:color w:val="000000" w:themeColor="text1"/>
                <w:sz w:val="20"/>
              </w:rPr>
            </w:pPr>
            <w:r w:rsidRPr="004C1AF9">
              <w:rPr>
                <w:color w:val="000000" w:themeColor="text1"/>
                <w:sz w:val="20"/>
              </w:rPr>
              <w:t>59 Procedimentos especificados na média mês do anexo 3 do termo de referência</w:t>
            </w:r>
          </w:p>
        </w:tc>
        <w:tc>
          <w:tcPr>
            <w:tcW w:w="1559" w:type="dxa"/>
            <w:shd w:val="clear" w:color="auto" w:fill="auto"/>
            <w:noWrap/>
            <w:vAlign w:val="bottom"/>
          </w:tcPr>
          <w:p w:rsidR="000B058C" w:rsidRPr="004C1AF9" w:rsidRDefault="000B058C" w:rsidP="00556FE4">
            <w:pPr>
              <w:jc w:val="both"/>
              <w:rPr>
                <w:color w:val="000000" w:themeColor="text1"/>
                <w:sz w:val="20"/>
              </w:rPr>
            </w:pPr>
          </w:p>
        </w:tc>
        <w:tc>
          <w:tcPr>
            <w:tcW w:w="1701" w:type="dxa"/>
            <w:shd w:val="clear" w:color="auto" w:fill="auto"/>
            <w:noWrap/>
            <w:vAlign w:val="bottom"/>
          </w:tcPr>
          <w:p w:rsidR="000B058C" w:rsidRPr="004C1AF9" w:rsidRDefault="000B058C" w:rsidP="00556FE4">
            <w:pPr>
              <w:jc w:val="both"/>
              <w:rPr>
                <w:color w:val="000000" w:themeColor="text1"/>
                <w:sz w:val="20"/>
              </w:rPr>
            </w:pPr>
          </w:p>
        </w:tc>
      </w:tr>
    </w:tbl>
    <w:p w:rsidR="000B058C" w:rsidRPr="004C1AF9" w:rsidRDefault="000B058C" w:rsidP="000B058C">
      <w:pPr>
        <w:jc w:val="both"/>
        <w:rPr>
          <w:color w:val="000000" w:themeColor="text1"/>
          <w:sz w:val="20"/>
        </w:rPr>
      </w:pPr>
    </w:p>
    <w:p w:rsidR="007E43AD" w:rsidRPr="004C1AF9" w:rsidRDefault="007E43AD" w:rsidP="000B058C">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0B058C" w:rsidRPr="004C1AF9" w:rsidTr="00556FE4">
        <w:trPr>
          <w:trHeight w:val="300"/>
        </w:trPr>
        <w:tc>
          <w:tcPr>
            <w:tcW w:w="3556"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lastRenderedPageBreak/>
              <w:t>DESCRIÇÃO</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QUANTIDADE MENSAL</w:t>
            </w:r>
          </w:p>
          <w:p w:rsidR="000B058C" w:rsidRPr="004C1AF9" w:rsidRDefault="000B058C" w:rsidP="00556FE4">
            <w:pPr>
              <w:jc w:val="center"/>
              <w:rPr>
                <w:color w:val="000000" w:themeColor="text1"/>
                <w:sz w:val="20"/>
              </w:rPr>
            </w:pPr>
          </w:p>
        </w:tc>
        <w:tc>
          <w:tcPr>
            <w:tcW w:w="1559"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SOLICITAÇÃO Nº 12</w:t>
            </w:r>
          </w:p>
          <w:p w:rsidR="000B058C" w:rsidRPr="004C1AF9" w:rsidRDefault="000B058C" w:rsidP="00556FE4">
            <w:pPr>
              <w:jc w:val="center"/>
              <w:rPr>
                <w:color w:val="000000" w:themeColor="text1"/>
                <w:sz w:val="20"/>
              </w:rPr>
            </w:pPr>
          </w:p>
          <w:p w:rsidR="000B058C" w:rsidRPr="004C1AF9" w:rsidRDefault="000B058C" w:rsidP="00556FE4">
            <w:pPr>
              <w:jc w:val="center"/>
              <w:rPr>
                <w:color w:val="000000" w:themeColor="text1"/>
                <w:sz w:val="20"/>
              </w:rPr>
            </w:pPr>
          </w:p>
        </w:tc>
        <w:tc>
          <w:tcPr>
            <w:tcW w:w="1701" w:type="dxa"/>
            <w:shd w:val="clear" w:color="auto" w:fill="auto"/>
            <w:noWrap/>
            <w:vAlign w:val="bottom"/>
            <w:hideMark/>
          </w:tcPr>
          <w:p w:rsidR="000B058C" w:rsidRPr="004C1AF9" w:rsidRDefault="000B058C" w:rsidP="00556FE4">
            <w:pPr>
              <w:jc w:val="center"/>
              <w:rPr>
                <w:color w:val="000000" w:themeColor="text1"/>
                <w:sz w:val="20"/>
              </w:rPr>
            </w:pPr>
            <w:r w:rsidRPr="004C1AF9">
              <w:rPr>
                <w:color w:val="000000" w:themeColor="text1"/>
                <w:sz w:val="20"/>
              </w:rPr>
              <w:t>LIBERAÇÃO DE PAGAMENTO DA SOLICITAÇÃO Nº 12</w:t>
            </w:r>
          </w:p>
        </w:tc>
      </w:tr>
      <w:tr w:rsidR="000B058C" w:rsidRPr="004C1AF9" w:rsidTr="00556FE4">
        <w:trPr>
          <w:trHeight w:val="300"/>
        </w:trPr>
        <w:tc>
          <w:tcPr>
            <w:tcW w:w="3556" w:type="dxa"/>
            <w:shd w:val="clear" w:color="auto" w:fill="auto"/>
            <w:noWrap/>
            <w:vAlign w:val="bottom"/>
          </w:tcPr>
          <w:p w:rsidR="000B058C" w:rsidRPr="004C1AF9" w:rsidRDefault="000B058C"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0B058C" w:rsidRPr="004C1AF9" w:rsidRDefault="000B058C" w:rsidP="00556FE4">
            <w:pPr>
              <w:jc w:val="both"/>
              <w:rPr>
                <w:color w:val="000000" w:themeColor="text1"/>
                <w:sz w:val="20"/>
              </w:rPr>
            </w:pPr>
            <w:r w:rsidRPr="004C1AF9">
              <w:rPr>
                <w:color w:val="000000" w:themeColor="text1"/>
                <w:sz w:val="20"/>
              </w:rPr>
              <w:t>59 Procedimentos especificados na média mês do anexo 3 do termo de referência</w:t>
            </w:r>
          </w:p>
        </w:tc>
        <w:tc>
          <w:tcPr>
            <w:tcW w:w="1559" w:type="dxa"/>
            <w:shd w:val="clear" w:color="auto" w:fill="auto"/>
            <w:noWrap/>
            <w:vAlign w:val="bottom"/>
          </w:tcPr>
          <w:p w:rsidR="000B058C" w:rsidRPr="004C1AF9" w:rsidRDefault="000B058C" w:rsidP="00556FE4">
            <w:pPr>
              <w:jc w:val="both"/>
              <w:rPr>
                <w:color w:val="000000" w:themeColor="text1"/>
                <w:sz w:val="20"/>
              </w:rPr>
            </w:pPr>
          </w:p>
        </w:tc>
        <w:tc>
          <w:tcPr>
            <w:tcW w:w="1701" w:type="dxa"/>
            <w:shd w:val="clear" w:color="auto" w:fill="auto"/>
            <w:noWrap/>
            <w:vAlign w:val="bottom"/>
          </w:tcPr>
          <w:p w:rsidR="000B058C" w:rsidRPr="004C1AF9" w:rsidRDefault="000B058C" w:rsidP="00556FE4">
            <w:pPr>
              <w:jc w:val="both"/>
              <w:rPr>
                <w:color w:val="000000" w:themeColor="text1"/>
                <w:sz w:val="20"/>
              </w:rPr>
            </w:pPr>
          </w:p>
        </w:tc>
      </w:tr>
    </w:tbl>
    <w:p w:rsidR="009246D2" w:rsidRPr="004C1AF9" w:rsidRDefault="009246D2" w:rsidP="009246D2">
      <w:pPr>
        <w:jc w:val="both"/>
        <w:rPr>
          <w:color w:val="000000" w:themeColor="text1"/>
          <w:sz w:val="24"/>
          <w:szCs w:val="24"/>
        </w:rPr>
      </w:pPr>
    </w:p>
    <w:p w:rsidR="00D60C3D" w:rsidRPr="004C1AF9" w:rsidRDefault="00D60C3D" w:rsidP="00C07D0C">
      <w:pPr>
        <w:spacing w:after="240" w:line="276" w:lineRule="auto"/>
        <w:rPr>
          <w:b/>
          <w:color w:val="000000" w:themeColor="text1"/>
          <w:sz w:val="24"/>
          <w:szCs w:val="24"/>
        </w:rPr>
      </w:pPr>
      <w:r w:rsidRPr="004C1AF9">
        <w:rPr>
          <w:b/>
          <w:color w:val="000000" w:themeColor="text1"/>
          <w:sz w:val="24"/>
          <w:szCs w:val="24"/>
        </w:rPr>
        <w:t>2</w:t>
      </w:r>
      <w:r w:rsidR="00B73E77" w:rsidRPr="004C1AF9">
        <w:rPr>
          <w:b/>
          <w:color w:val="000000" w:themeColor="text1"/>
          <w:sz w:val="24"/>
          <w:szCs w:val="24"/>
        </w:rPr>
        <w:t>3</w:t>
      </w:r>
      <w:r w:rsidRPr="004C1AF9">
        <w:rPr>
          <w:b/>
          <w:color w:val="000000" w:themeColor="text1"/>
          <w:sz w:val="24"/>
          <w:szCs w:val="24"/>
        </w:rPr>
        <w:t xml:space="preserve"> – DO RECEBIMENTO DO OBJETO</w:t>
      </w:r>
    </w:p>
    <w:p w:rsidR="009246D2" w:rsidRPr="004C1AF9" w:rsidRDefault="00E628B2" w:rsidP="00C07D0C">
      <w:pPr>
        <w:pStyle w:val="Cabealho"/>
        <w:tabs>
          <w:tab w:val="left" w:pos="708"/>
        </w:tabs>
        <w:spacing w:after="240" w:line="276" w:lineRule="auto"/>
        <w:jc w:val="both"/>
        <w:rPr>
          <w:color w:val="000000" w:themeColor="text1"/>
          <w:sz w:val="24"/>
          <w:szCs w:val="24"/>
        </w:rPr>
      </w:pPr>
      <w:r w:rsidRPr="004C1AF9">
        <w:rPr>
          <w:rFonts w:eastAsia="Arial Unicode MS"/>
          <w:color w:val="000000" w:themeColor="text1"/>
          <w:sz w:val="24"/>
          <w:szCs w:val="24"/>
        </w:rPr>
        <w:t xml:space="preserve">23.1 – </w:t>
      </w:r>
      <w:r w:rsidR="009246D2" w:rsidRPr="004C1AF9">
        <w:rPr>
          <w:color w:val="000000" w:themeColor="text1"/>
          <w:sz w:val="24"/>
          <w:szCs w:val="24"/>
        </w:rPr>
        <w:t>De acordo com o Art.73 da Lei nº. 8666/93 Inciso I; alíneas A e B, a seguir elencado:</w:t>
      </w:r>
    </w:p>
    <w:p w:rsidR="009246D2" w:rsidRPr="004C1AF9" w:rsidRDefault="009246D2" w:rsidP="00C07D0C">
      <w:pPr>
        <w:pStyle w:val="NormalWeb"/>
        <w:spacing w:before="0" w:beforeAutospacing="0" w:after="240" w:afterAutospacing="0" w:line="276" w:lineRule="auto"/>
        <w:jc w:val="both"/>
        <w:rPr>
          <w:color w:val="000000" w:themeColor="text1"/>
        </w:rPr>
      </w:pPr>
      <w:r w:rsidRPr="004C1AF9">
        <w:rPr>
          <w:color w:val="000000" w:themeColor="text1"/>
        </w:rPr>
        <w:t>“Art. 73.  Executado o contrato, o seu objeto será recebido:</w:t>
      </w:r>
    </w:p>
    <w:p w:rsidR="009246D2" w:rsidRPr="004C1AF9" w:rsidRDefault="009246D2" w:rsidP="00C07D0C">
      <w:pPr>
        <w:pStyle w:val="NormalWeb"/>
        <w:spacing w:before="0" w:beforeAutospacing="0" w:after="240" w:afterAutospacing="0" w:line="276" w:lineRule="auto"/>
        <w:jc w:val="both"/>
        <w:rPr>
          <w:color w:val="000000" w:themeColor="text1"/>
        </w:rPr>
      </w:pPr>
      <w:r w:rsidRPr="004C1AF9">
        <w:rPr>
          <w:color w:val="000000" w:themeColor="text1"/>
        </w:rPr>
        <w:t>I - em se tratando de obras e serviços:</w:t>
      </w:r>
    </w:p>
    <w:p w:rsidR="009246D2" w:rsidRPr="004C1AF9" w:rsidRDefault="009246D2" w:rsidP="00C07D0C">
      <w:pPr>
        <w:pStyle w:val="NormalWeb"/>
        <w:spacing w:before="0" w:beforeAutospacing="0" w:after="240" w:afterAutospacing="0" w:line="276" w:lineRule="auto"/>
        <w:ind w:firstLine="708"/>
        <w:jc w:val="both"/>
        <w:rPr>
          <w:color w:val="000000" w:themeColor="text1"/>
        </w:rPr>
      </w:pPr>
      <w:r w:rsidRPr="004C1AF9">
        <w:rPr>
          <w:color w:val="000000" w:themeColor="text1"/>
        </w:rPr>
        <w:t>A) provisoriamente, pelo responsável por seu acompanhamento e fiscalização, mediante termo circunstanciado, assinado pelas partes em até 15 (quinze) dias da comunicação escrita do contratado;</w:t>
      </w:r>
    </w:p>
    <w:p w:rsidR="009246D2" w:rsidRPr="004C1AF9" w:rsidRDefault="009246D2" w:rsidP="00C07D0C">
      <w:pPr>
        <w:pStyle w:val="NormalWeb"/>
        <w:spacing w:before="0" w:beforeAutospacing="0" w:after="240" w:afterAutospacing="0" w:line="276" w:lineRule="auto"/>
        <w:ind w:firstLine="708"/>
        <w:jc w:val="both"/>
        <w:rPr>
          <w:color w:val="000000" w:themeColor="text1"/>
        </w:rPr>
      </w:pPr>
      <w:r w:rsidRPr="004C1AF9">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D60C3D" w:rsidRPr="004C1AF9" w:rsidRDefault="00CF058F" w:rsidP="00C07D0C">
      <w:pPr>
        <w:spacing w:after="240" w:line="276" w:lineRule="auto"/>
        <w:jc w:val="both"/>
        <w:rPr>
          <w:b/>
          <w:color w:val="000000" w:themeColor="text1"/>
          <w:sz w:val="24"/>
        </w:rPr>
      </w:pPr>
      <w:r w:rsidRPr="004C1AF9">
        <w:rPr>
          <w:b/>
          <w:color w:val="000000" w:themeColor="text1"/>
          <w:sz w:val="24"/>
        </w:rPr>
        <w:t>2</w:t>
      </w:r>
      <w:r w:rsidR="00B73E77" w:rsidRPr="004C1AF9">
        <w:rPr>
          <w:b/>
          <w:color w:val="000000" w:themeColor="text1"/>
          <w:sz w:val="24"/>
        </w:rPr>
        <w:t>4</w:t>
      </w:r>
      <w:r w:rsidRPr="004C1AF9">
        <w:rPr>
          <w:b/>
          <w:color w:val="000000" w:themeColor="text1"/>
          <w:sz w:val="24"/>
        </w:rPr>
        <w:t>- DO CRITÉRIO DE REAJUSTE</w:t>
      </w:r>
    </w:p>
    <w:p w:rsidR="009246D2" w:rsidRPr="004C1AF9" w:rsidRDefault="007B2BB5" w:rsidP="00C07D0C">
      <w:pPr>
        <w:spacing w:after="240" w:line="276" w:lineRule="auto"/>
        <w:jc w:val="both"/>
        <w:rPr>
          <w:color w:val="000000" w:themeColor="text1"/>
          <w:sz w:val="24"/>
          <w:szCs w:val="24"/>
        </w:rPr>
      </w:pPr>
      <w:r w:rsidRPr="004C1AF9">
        <w:rPr>
          <w:rFonts w:eastAsia="Arial Unicode MS"/>
          <w:color w:val="000000" w:themeColor="text1"/>
          <w:sz w:val="24"/>
          <w:szCs w:val="24"/>
        </w:rPr>
        <w:t xml:space="preserve">24.1 – </w:t>
      </w:r>
      <w:r w:rsidR="009246D2" w:rsidRPr="004C1AF9">
        <w:rPr>
          <w:color w:val="000000" w:themeColor="text1"/>
          <w:sz w:val="24"/>
          <w:szCs w:val="24"/>
        </w:rPr>
        <w:t>Os preços estabelecidos no presente Contrato são fixos e irreajustáveis, salvo os casos previstos em Lei.</w:t>
      </w:r>
    </w:p>
    <w:p w:rsidR="009246D2" w:rsidRPr="004C1AF9" w:rsidRDefault="009246D2" w:rsidP="00C07D0C">
      <w:pPr>
        <w:spacing w:after="240" w:line="276" w:lineRule="auto"/>
        <w:jc w:val="both"/>
        <w:rPr>
          <w:color w:val="000000" w:themeColor="text1"/>
          <w:sz w:val="24"/>
          <w:szCs w:val="24"/>
        </w:rPr>
      </w:pPr>
      <w:r w:rsidRPr="004C1AF9">
        <w:rPr>
          <w:color w:val="000000" w:themeColor="text1"/>
          <w:sz w:val="24"/>
          <w:szCs w:val="24"/>
        </w:rPr>
        <w:t>24.2 –</w:t>
      </w:r>
      <w:r w:rsidRPr="004C1AF9">
        <w:rPr>
          <w:b/>
          <w:color w:val="000000" w:themeColor="text1"/>
          <w:sz w:val="24"/>
          <w:szCs w:val="24"/>
        </w:rPr>
        <w:t xml:space="preserve"> </w:t>
      </w:r>
      <w:r w:rsidRPr="004C1AF9">
        <w:rPr>
          <w:color w:val="000000" w:themeColor="text1"/>
          <w:sz w:val="24"/>
          <w:szCs w:val="24"/>
        </w:rPr>
        <w:t>Em caso de reajuste por ocasião de prorrogação do presente Contrato, o valor será corrigido pelo Índice Geral de Preços do Mercado (IGPM).</w:t>
      </w:r>
    </w:p>
    <w:p w:rsidR="00CF058F" w:rsidRPr="004C1AF9" w:rsidRDefault="00CF058F" w:rsidP="00C07D0C">
      <w:pPr>
        <w:pStyle w:val="Cabealho"/>
        <w:tabs>
          <w:tab w:val="clear" w:pos="4419"/>
          <w:tab w:val="clear" w:pos="8838"/>
        </w:tabs>
        <w:spacing w:after="240" w:line="276" w:lineRule="auto"/>
        <w:jc w:val="both"/>
        <w:rPr>
          <w:b/>
          <w:color w:val="000000" w:themeColor="text1"/>
          <w:sz w:val="24"/>
          <w:szCs w:val="24"/>
        </w:rPr>
      </w:pPr>
      <w:r w:rsidRPr="004C1AF9">
        <w:rPr>
          <w:b/>
          <w:color w:val="000000" w:themeColor="text1"/>
          <w:sz w:val="24"/>
          <w:szCs w:val="24"/>
        </w:rPr>
        <w:t>2</w:t>
      </w:r>
      <w:r w:rsidR="00B73E77" w:rsidRPr="004C1AF9">
        <w:rPr>
          <w:b/>
          <w:color w:val="000000" w:themeColor="text1"/>
          <w:sz w:val="24"/>
          <w:szCs w:val="24"/>
        </w:rPr>
        <w:t>5</w:t>
      </w:r>
      <w:r w:rsidRPr="004C1AF9">
        <w:rPr>
          <w:b/>
          <w:color w:val="000000" w:themeColor="text1"/>
          <w:sz w:val="24"/>
          <w:szCs w:val="24"/>
        </w:rPr>
        <w:t>- DO CRITÉRIO DE ATUALIZAÇÃO FINANCEIRA</w:t>
      </w:r>
    </w:p>
    <w:p w:rsidR="00604AD5" w:rsidRPr="004C1AF9" w:rsidRDefault="00CF058F" w:rsidP="00C07D0C">
      <w:pPr>
        <w:spacing w:after="240" w:line="276" w:lineRule="auto"/>
        <w:jc w:val="both"/>
        <w:rPr>
          <w:color w:val="000000" w:themeColor="text1"/>
          <w:sz w:val="24"/>
          <w:szCs w:val="24"/>
        </w:rPr>
      </w:pPr>
      <w:r w:rsidRPr="004C1AF9">
        <w:rPr>
          <w:color w:val="000000" w:themeColor="text1"/>
          <w:sz w:val="24"/>
          <w:szCs w:val="24"/>
        </w:rPr>
        <w:t>2</w:t>
      </w:r>
      <w:r w:rsidR="00B73E77" w:rsidRPr="004C1AF9">
        <w:rPr>
          <w:color w:val="000000" w:themeColor="text1"/>
          <w:sz w:val="24"/>
          <w:szCs w:val="24"/>
        </w:rPr>
        <w:t>5</w:t>
      </w:r>
      <w:r w:rsidRPr="004C1AF9">
        <w:rPr>
          <w:color w:val="000000" w:themeColor="text1"/>
          <w:sz w:val="24"/>
          <w:szCs w:val="24"/>
        </w:rPr>
        <w:t>.1</w:t>
      </w:r>
      <w:r w:rsidR="007B2BB5" w:rsidRPr="004C1AF9">
        <w:rPr>
          <w:color w:val="000000" w:themeColor="text1"/>
          <w:sz w:val="24"/>
          <w:szCs w:val="24"/>
        </w:rPr>
        <w:t xml:space="preserve"> </w:t>
      </w:r>
      <w:r w:rsidRPr="004C1AF9">
        <w:rPr>
          <w:color w:val="000000" w:themeColor="text1"/>
          <w:sz w:val="24"/>
          <w:szCs w:val="24"/>
        </w:rPr>
        <w:t xml:space="preserve">- </w:t>
      </w:r>
      <w:r w:rsidR="009246D2" w:rsidRPr="004C1AF9">
        <w:rPr>
          <w:color w:val="000000" w:themeColor="text1"/>
          <w:sz w:val="24"/>
          <w:szCs w:val="24"/>
        </w:rPr>
        <w:t>O critério de atualização financeira dos valores a serem pagos, obedecerá a data da emissão do empenho e o período de adimplemento, até a data do efetivo pagamento. Fundamento legal: Art. 40, XIV, “c” e 55, III da Lei 8.666/93, obedecendo o Índice Geral de Preços do Mercado (IGPM).</w:t>
      </w:r>
    </w:p>
    <w:p w:rsidR="005247F1" w:rsidRPr="004C1AF9" w:rsidRDefault="005247F1" w:rsidP="00C07D0C">
      <w:pPr>
        <w:spacing w:before="120" w:after="240" w:line="276" w:lineRule="auto"/>
        <w:jc w:val="both"/>
        <w:rPr>
          <w:b/>
          <w:color w:val="000000" w:themeColor="text1"/>
          <w:sz w:val="24"/>
          <w:szCs w:val="24"/>
        </w:rPr>
      </w:pPr>
      <w:r w:rsidRPr="004C1AF9">
        <w:rPr>
          <w:b/>
          <w:color w:val="000000" w:themeColor="text1"/>
          <w:sz w:val="24"/>
          <w:szCs w:val="24"/>
        </w:rPr>
        <w:t>26 - DAS COMPENSAÇÕES FINANCEIRAS E PENALIZAÇÕES:</w:t>
      </w:r>
    </w:p>
    <w:p w:rsidR="005247F1" w:rsidRPr="004C1AF9" w:rsidRDefault="005247F1" w:rsidP="00C07D0C">
      <w:pPr>
        <w:spacing w:before="120" w:after="240" w:line="276" w:lineRule="auto"/>
        <w:jc w:val="both"/>
        <w:rPr>
          <w:rFonts w:eastAsia="Arial Unicode MS"/>
          <w:color w:val="000000" w:themeColor="text1"/>
          <w:sz w:val="24"/>
          <w:szCs w:val="24"/>
        </w:rPr>
      </w:pPr>
      <w:r w:rsidRPr="004C1AF9">
        <w:rPr>
          <w:color w:val="000000" w:themeColor="text1"/>
          <w:sz w:val="24"/>
          <w:szCs w:val="24"/>
        </w:rPr>
        <w:t xml:space="preserve">26.1 – </w:t>
      </w:r>
      <w:r w:rsidR="007B2BB5" w:rsidRPr="004C1AF9">
        <w:rPr>
          <w:rFonts w:eastAsia="Arial Unicode MS"/>
          <w:color w:val="000000" w:themeColor="text1"/>
          <w:sz w:val="24"/>
          <w:szCs w:val="24"/>
        </w:rPr>
        <w:t xml:space="preserve">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w:t>
      </w:r>
      <w:r w:rsidR="007B2BB5" w:rsidRPr="004C1AF9">
        <w:rPr>
          <w:rFonts w:eastAsia="Arial Unicode MS"/>
          <w:color w:val="000000" w:themeColor="text1"/>
          <w:sz w:val="24"/>
          <w:szCs w:val="24"/>
        </w:rPr>
        <w:lastRenderedPageBreak/>
        <w:t>calculados à taxa de 0,5% (meio por cento) ao mês, ou 6% (seis por cento) ao ano, valendo esta mesma regra para os casos de antecipação de pagamento, caso ocorra.</w:t>
      </w:r>
    </w:p>
    <w:tbl>
      <w:tblPr>
        <w:tblW w:w="0" w:type="auto"/>
        <w:tblLayout w:type="fixed"/>
        <w:tblCellMar>
          <w:left w:w="113" w:type="dxa"/>
        </w:tblCellMar>
        <w:tblLook w:val="0000"/>
      </w:tblPr>
      <w:tblGrid>
        <w:gridCol w:w="8644"/>
      </w:tblGrid>
      <w:tr w:rsidR="005247F1" w:rsidRPr="004C1AF9" w:rsidTr="0007586C">
        <w:tc>
          <w:tcPr>
            <w:tcW w:w="8644" w:type="dxa"/>
            <w:shd w:val="clear" w:color="auto" w:fill="auto"/>
          </w:tcPr>
          <w:p w:rsidR="005247F1" w:rsidRPr="004C1AF9" w:rsidRDefault="005247F1" w:rsidP="00C07D0C">
            <w:pPr>
              <w:spacing w:before="120" w:after="240" w:line="276" w:lineRule="auto"/>
              <w:jc w:val="both"/>
              <w:rPr>
                <w:color w:val="000000" w:themeColor="text1"/>
                <w:sz w:val="24"/>
                <w:szCs w:val="24"/>
              </w:rPr>
            </w:pPr>
            <w:r w:rsidRPr="004C1AF9">
              <w:rPr>
                <w:b/>
                <w:color w:val="000000" w:themeColor="text1"/>
                <w:sz w:val="24"/>
                <w:szCs w:val="24"/>
              </w:rPr>
              <w:t>27 – DA RECOMPOSIÇÃO DO EQULÍBRIO ECONÔMICO</w:t>
            </w:r>
          </w:p>
        </w:tc>
      </w:tr>
    </w:tbl>
    <w:p w:rsidR="009246D2" w:rsidRPr="004C1AF9" w:rsidRDefault="005247F1" w:rsidP="00C07D0C">
      <w:pPr>
        <w:spacing w:after="240" w:line="276" w:lineRule="auto"/>
        <w:jc w:val="both"/>
        <w:rPr>
          <w:b/>
          <w:color w:val="000000" w:themeColor="text1"/>
          <w:sz w:val="24"/>
          <w:szCs w:val="24"/>
          <w:u w:val="single"/>
        </w:rPr>
      </w:pPr>
      <w:r w:rsidRPr="004C1AF9">
        <w:rPr>
          <w:color w:val="000000" w:themeColor="text1"/>
          <w:sz w:val="24"/>
          <w:szCs w:val="24"/>
        </w:rPr>
        <w:t xml:space="preserve">27.1 – </w:t>
      </w:r>
      <w:r w:rsidR="009246D2" w:rsidRPr="004C1AF9">
        <w:rPr>
          <w:color w:val="000000" w:themeColor="text1"/>
          <w:sz w:val="24"/>
          <w:szCs w:val="24"/>
        </w:rPr>
        <w:t>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9246D2" w:rsidRPr="004C1AF9" w:rsidRDefault="009246D2" w:rsidP="00C07D0C">
      <w:pPr>
        <w:spacing w:after="240" w:line="276" w:lineRule="auto"/>
        <w:jc w:val="both"/>
        <w:rPr>
          <w:color w:val="000000" w:themeColor="text1"/>
          <w:sz w:val="24"/>
          <w:szCs w:val="24"/>
        </w:rPr>
      </w:pPr>
      <w:r w:rsidRPr="004C1AF9">
        <w:rPr>
          <w:color w:val="000000" w:themeColor="text1"/>
          <w:sz w:val="24"/>
          <w:szCs w:val="24"/>
        </w:rPr>
        <w:t>27.2 –</w:t>
      </w:r>
      <w:r w:rsidRPr="004C1AF9">
        <w:rPr>
          <w:b/>
          <w:color w:val="000000" w:themeColor="text1"/>
          <w:sz w:val="24"/>
          <w:szCs w:val="24"/>
        </w:rPr>
        <w:t xml:space="preserve"> </w:t>
      </w:r>
      <w:r w:rsidRPr="004C1AF9">
        <w:rPr>
          <w:color w:val="000000" w:themeColor="text1"/>
          <w:sz w:val="24"/>
          <w:szCs w:val="24"/>
        </w:rPr>
        <w:t>Mesmo comprovada à ocorrência de situação acima prevista, a Administração, se julgar conveniente, baseado no interesse público, poderá optar pelo cancelamento do contrato.</w:t>
      </w:r>
    </w:p>
    <w:p w:rsidR="00CF058F" w:rsidRPr="004C1AF9" w:rsidRDefault="00CF058F" w:rsidP="00C07D0C">
      <w:pPr>
        <w:widowControl w:val="0"/>
        <w:tabs>
          <w:tab w:val="left" w:pos="-180"/>
          <w:tab w:val="left" w:pos="0"/>
        </w:tabs>
        <w:spacing w:after="240" w:line="276" w:lineRule="auto"/>
        <w:jc w:val="both"/>
        <w:rPr>
          <w:b/>
          <w:color w:val="000000" w:themeColor="text1"/>
          <w:sz w:val="24"/>
          <w:szCs w:val="24"/>
          <w:shd w:val="clear" w:color="auto" w:fill="FFFFFF"/>
        </w:rPr>
      </w:pPr>
      <w:r w:rsidRPr="004C1AF9">
        <w:rPr>
          <w:b/>
          <w:color w:val="000000" w:themeColor="text1"/>
          <w:sz w:val="24"/>
          <w:szCs w:val="24"/>
          <w:shd w:val="clear" w:color="auto" w:fill="FFFFFF"/>
        </w:rPr>
        <w:t>2</w:t>
      </w:r>
      <w:r w:rsidR="005247F1" w:rsidRPr="004C1AF9">
        <w:rPr>
          <w:b/>
          <w:color w:val="000000" w:themeColor="text1"/>
          <w:sz w:val="24"/>
          <w:szCs w:val="24"/>
          <w:shd w:val="clear" w:color="auto" w:fill="FFFFFF"/>
        </w:rPr>
        <w:t>8</w:t>
      </w:r>
      <w:r w:rsidR="009246D2" w:rsidRPr="004C1AF9">
        <w:rPr>
          <w:b/>
          <w:color w:val="000000" w:themeColor="text1"/>
          <w:sz w:val="24"/>
          <w:szCs w:val="24"/>
          <w:shd w:val="clear" w:color="auto" w:fill="FFFFFF"/>
        </w:rPr>
        <w:t xml:space="preserve"> </w:t>
      </w:r>
      <w:r w:rsidRPr="004C1AF9">
        <w:rPr>
          <w:b/>
          <w:color w:val="000000" w:themeColor="text1"/>
          <w:sz w:val="24"/>
          <w:szCs w:val="24"/>
          <w:shd w:val="clear" w:color="auto" w:fill="FFFFFF"/>
        </w:rPr>
        <w:t>- DAS CONDIÇÕES PARA SEGURO</w:t>
      </w:r>
    </w:p>
    <w:p w:rsidR="00ED250C" w:rsidRPr="004C1AF9" w:rsidRDefault="00CF058F" w:rsidP="00C07D0C">
      <w:pPr>
        <w:pStyle w:val="PargrafodaLista1"/>
        <w:spacing w:after="240" w:line="276" w:lineRule="auto"/>
        <w:ind w:left="0" w:firstLine="0"/>
        <w:rPr>
          <w:rFonts w:ascii="Times New Roman" w:hAnsi="Times New Roman"/>
          <w:color w:val="000000" w:themeColor="text1"/>
          <w:sz w:val="24"/>
          <w:szCs w:val="24"/>
        </w:rPr>
      </w:pPr>
      <w:r w:rsidRPr="004C1AF9">
        <w:rPr>
          <w:rFonts w:ascii="Times New Roman" w:hAnsi="Times New Roman" w:cs="Times New Roman"/>
          <w:color w:val="000000" w:themeColor="text1"/>
          <w:sz w:val="24"/>
          <w:szCs w:val="24"/>
          <w:shd w:val="clear" w:color="auto" w:fill="FFFFFF"/>
        </w:rPr>
        <w:t>2</w:t>
      </w:r>
      <w:r w:rsidR="005247F1" w:rsidRPr="004C1AF9">
        <w:rPr>
          <w:rFonts w:ascii="Times New Roman" w:hAnsi="Times New Roman" w:cs="Times New Roman"/>
          <w:color w:val="000000" w:themeColor="text1"/>
          <w:sz w:val="24"/>
          <w:szCs w:val="24"/>
          <w:shd w:val="clear" w:color="auto" w:fill="FFFFFF"/>
        </w:rPr>
        <w:t>8</w:t>
      </w:r>
      <w:r w:rsidRPr="004C1AF9">
        <w:rPr>
          <w:rFonts w:ascii="Times New Roman" w:hAnsi="Times New Roman" w:cs="Times New Roman"/>
          <w:color w:val="000000" w:themeColor="text1"/>
          <w:sz w:val="24"/>
          <w:szCs w:val="24"/>
          <w:shd w:val="clear" w:color="auto" w:fill="FFFFFF"/>
        </w:rPr>
        <w:t>.1</w:t>
      </w:r>
      <w:r w:rsidR="00ED250C" w:rsidRPr="004C1AF9">
        <w:rPr>
          <w:rFonts w:ascii="Times New Roman" w:hAnsi="Times New Roman" w:cs="Times New Roman"/>
          <w:color w:val="000000" w:themeColor="text1"/>
          <w:sz w:val="24"/>
          <w:szCs w:val="24"/>
          <w:shd w:val="clear" w:color="auto" w:fill="FFFFFF"/>
        </w:rPr>
        <w:t xml:space="preserve"> </w:t>
      </w:r>
      <w:r w:rsidRPr="004C1AF9">
        <w:rPr>
          <w:rFonts w:ascii="Times New Roman" w:hAnsi="Times New Roman" w:cs="Times New Roman"/>
          <w:color w:val="000000" w:themeColor="text1"/>
          <w:sz w:val="24"/>
          <w:szCs w:val="24"/>
          <w:shd w:val="clear" w:color="auto" w:fill="FFFFFF"/>
        </w:rPr>
        <w:t xml:space="preserve">- </w:t>
      </w:r>
      <w:r w:rsidR="009246D2" w:rsidRPr="004C1AF9">
        <w:rPr>
          <w:rFonts w:ascii="Times New Roman" w:hAnsi="Times New Roman"/>
          <w:color w:val="000000" w:themeColor="text1"/>
          <w:sz w:val="24"/>
          <w:szCs w:val="24"/>
        </w:rPr>
        <w:t xml:space="preserve">A aquisição da prestação de serviços do objeto deste </w:t>
      </w:r>
      <w:r w:rsidR="000B058C" w:rsidRPr="004C1AF9">
        <w:rPr>
          <w:rFonts w:ascii="Times New Roman" w:hAnsi="Times New Roman"/>
          <w:color w:val="000000" w:themeColor="text1"/>
          <w:sz w:val="24"/>
          <w:szCs w:val="24"/>
        </w:rPr>
        <w:t>Edital</w:t>
      </w:r>
      <w:r w:rsidR="009246D2" w:rsidRPr="004C1AF9">
        <w:rPr>
          <w:rFonts w:ascii="Times New Roman" w:hAnsi="Times New Roman"/>
          <w:color w:val="000000" w:themeColor="text1"/>
          <w:sz w:val="24"/>
          <w:szCs w:val="24"/>
        </w:rPr>
        <w:t xml:space="preserve"> não necessita de seguro.</w:t>
      </w:r>
    </w:p>
    <w:p w:rsidR="00D44BC6" w:rsidRPr="004C1AF9" w:rsidRDefault="00D44BC6" w:rsidP="00C07D0C">
      <w:pPr>
        <w:widowControl w:val="0"/>
        <w:tabs>
          <w:tab w:val="left" w:pos="-180"/>
          <w:tab w:val="left" w:pos="0"/>
        </w:tabs>
        <w:spacing w:after="240" w:line="360" w:lineRule="auto"/>
        <w:jc w:val="both"/>
        <w:rPr>
          <w:b/>
          <w:color w:val="000000" w:themeColor="text1"/>
          <w:sz w:val="24"/>
          <w:szCs w:val="24"/>
        </w:rPr>
      </w:pPr>
      <w:r w:rsidRPr="004C1AF9">
        <w:rPr>
          <w:b/>
          <w:color w:val="000000" w:themeColor="text1"/>
          <w:sz w:val="24"/>
          <w:szCs w:val="24"/>
        </w:rPr>
        <w:t>2</w:t>
      </w:r>
      <w:r w:rsidR="005247F1" w:rsidRPr="004C1AF9">
        <w:rPr>
          <w:b/>
          <w:color w:val="000000" w:themeColor="text1"/>
          <w:sz w:val="24"/>
          <w:szCs w:val="24"/>
        </w:rPr>
        <w:t>9</w:t>
      </w:r>
      <w:r w:rsidRPr="004C1AF9">
        <w:rPr>
          <w:b/>
          <w:color w:val="000000" w:themeColor="text1"/>
          <w:sz w:val="24"/>
          <w:szCs w:val="24"/>
        </w:rPr>
        <w:t xml:space="preserve"> - DAS DISPOSIÇÕES FINAIS:</w:t>
      </w: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44BC6" w:rsidRPr="004C1AF9" w:rsidRDefault="00D44BC6" w:rsidP="00D44BC6">
      <w:pPr>
        <w:pStyle w:val="Cabealho"/>
        <w:tabs>
          <w:tab w:val="clear" w:pos="4419"/>
          <w:tab w:val="clear" w:pos="8838"/>
        </w:tabs>
        <w:ind w:left="120"/>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.3 - Os proponentes são responsáveis pela fidelidade e legitimidade das informações e dos documentos apresentados em qualquer fase da licitação.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.4 - Após a apresentação da proposta, não caberá desistência, salvo por motivo justo decorrente de fato superveniente e aceito pelo Pregoeiro.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lastRenderedPageBreak/>
        <w:t>2</w:t>
      </w:r>
      <w:r w:rsidR="005247F1" w:rsidRPr="004C1AF9">
        <w:rPr>
          <w:color w:val="000000" w:themeColor="text1"/>
          <w:sz w:val="24"/>
          <w:szCs w:val="24"/>
        </w:rPr>
        <w:t>9</w:t>
      </w:r>
      <w:r w:rsidRPr="004C1AF9">
        <w:rPr>
          <w:color w:val="000000" w:themeColor="text1"/>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.8 - As normas que disciplinam este pregão serão sempre interpretadas em favor da ampliação da disputa entre os interessados, em comprometimento da segurança do futuro contrato.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.9 - A homologação do resultado desta licitação não implicará direito à contratação.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.10 - As disposições estabelecidas neste edital poderão ser alteradas, observadas as disposições do Parágrafo 4º do art. 21 da Lei 8.666/93.</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.11 - O recebimento dos envelopes não gera nenhum direito para o licitante perante o Município.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.12 - Fica assegurado ao Município de Bom Jardim, sem que caiba aos licitantes indenizações:</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4C1AF9">
        <w:rPr>
          <w:color w:val="000000" w:themeColor="text1"/>
          <w:sz w:val="24"/>
          <w:szCs w:val="24"/>
        </w:rPr>
        <w:t>Adiar a data da abertura da presente licitação, dando disso conhecimento aos interessados, com antecedência mínima de 48(quarenta e oito) horas;</w:t>
      </w:r>
    </w:p>
    <w:p w:rsidR="00D44BC6" w:rsidRPr="004C1AF9"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4C1AF9">
        <w:rPr>
          <w:color w:val="000000" w:themeColor="text1"/>
          <w:sz w:val="24"/>
          <w:szCs w:val="24"/>
        </w:rPr>
        <w:t>Revogar, no todo ou em parte, a presente licitação, dando disso ciência aos interessados, anular a presente licitação, dando disso ciência aos interessados.</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.13 - Fica eleito o foro da Comarca de Bom Jardim, para dirimir quaisquer questões ou controvérsias oriundas da presente licitação, com renúncia de qualquer outro por mais privilegiado que seja.</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.14 -</w:t>
      </w:r>
      <w:r w:rsidR="005247F1" w:rsidRPr="004C1AF9">
        <w:rPr>
          <w:color w:val="000000" w:themeColor="text1"/>
          <w:sz w:val="24"/>
          <w:szCs w:val="24"/>
        </w:rPr>
        <w:t xml:space="preserve"> </w:t>
      </w:r>
      <w:r w:rsidRPr="004C1AF9">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4C1AF9">
        <w:rPr>
          <w:color w:val="000000" w:themeColor="text1"/>
          <w:sz w:val="24"/>
          <w:szCs w:val="24"/>
          <w:u w:val="single"/>
        </w:rPr>
        <w:t xml:space="preserve"> na Lei Federal nº 8.666/93 e alterações posteriores, na Lei Federal nº 10.520, no Decreto Municipal nº 1.393/05 e no Decreto Municipal nº 2156/10</w:t>
      </w:r>
      <w:r w:rsidRPr="004C1AF9">
        <w:rPr>
          <w:color w:val="000000" w:themeColor="text1"/>
          <w:sz w:val="24"/>
          <w:szCs w:val="24"/>
        </w:rPr>
        <w:t>, e demais normas pertinentes.</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spacing w:line="360" w:lineRule="auto"/>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.15 - A CONTRATANTE não aceitará, sob pretexto algum, a transferência de responsabilidade da CONTRATADA para outras entidades, sob quaisquer que sejam suas alegações;</w:t>
      </w:r>
    </w:p>
    <w:p w:rsidR="00D44BC6" w:rsidRPr="004C1AF9" w:rsidRDefault="00D44BC6" w:rsidP="00D44BC6">
      <w:pPr>
        <w:autoSpaceDE w:val="0"/>
        <w:autoSpaceDN w:val="0"/>
        <w:adjustRightInd w:val="0"/>
        <w:spacing w:line="360" w:lineRule="auto"/>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.16 - Para as penalidades previstas neste Termo de Referência, será garantido o direito ao contraditório e ampla defesa;</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C07D0C">
      <w:pPr>
        <w:pStyle w:val="Cabealho"/>
        <w:shd w:val="clear" w:color="auto" w:fill="FFFFFF" w:themeFill="background1"/>
        <w:tabs>
          <w:tab w:val="clear" w:pos="4419"/>
          <w:tab w:val="clear" w:pos="8838"/>
        </w:tabs>
        <w:jc w:val="both"/>
        <w:rPr>
          <w:b/>
          <w:color w:val="000000" w:themeColor="text1"/>
          <w:sz w:val="24"/>
          <w:szCs w:val="24"/>
        </w:rPr>
      </w:pPr>
      <w:r w:rsidRPr="004C1AF9">
        <w:rPr>
          <w:b/>
          <w:color w:val="000000" w:themeColor="text1"/>
          <w:sz w:val="24"/>
          <w:szCs w:val="24"/>
        </w:rPr>
        <w:t>2</w:t>
      </w:r>
      <w:r w:rsidR="005247F1" w:rsidRPr="004C1AF9">
        <w:rPr>
          <w:b/>
          <w:color w:val="000000" w:themeColor="text1"/>
          <w:sz w:val="24"/>
          <w:szCs w:val="24"/>
        </w:rPr>
        <w:t>9</w:t>
      </w:r>
      <w:r w:rsidRPr="004C1AF9">
        <w:rPr>
          <w:b/>
          <w:color w:val="000000" w:themeColor="text1"/>
          <w:sz w:val="24"/>
          <w:szCs w:val="24"/>
        </w:rPr>
        <w:t>.15. – DA DOTAÇÃO ORÇAMENTÁRIA</w:t>
      </w:r>
    </w:p>
    <w:p w:rsidR="00D44BC6" w:rsidRPr="004C1AF9" w:rsidRDefault="00D44BC6" w:rsidP="00C07D0C">
      <w:pPr>
        <w:pStyle w:val="Cabealho"/>
        <w:shd w:val="clear" w:color="auto" w:fill="FFFFFF" w:themeFill="background1"/>
        <w:tabs>
          <w:tab w:val="clear" w:pos="4419"/>
          <w:tab w:val="clear" w:pos="8838"/>
        </w:tabs>
        <w:spacing w:line="360" w:lineRule="auto"/>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.15.1 – A despesa decorrente deste objeto correrá à conta d</w:t>
      </w:r>
      <w:r w:rsidR="00B32C9E" w:rsidRPr="004C1AF9">
        <w:rPr>
          <w:color w:val="000000" w:themeColor="text1"/>
          <w:sz w:val="24"/>
          <w:szCs w:val="24"/>
        </w:rPr>
        <w:t>o orçamento do Exercício de 2018</w:t>
      </w:r>
      <w:r w:rsidRPr="004C1AF9">
        <w:rPr>
          <w:color w:val="000000" w:themeColor="text1"/>
          <w:sz w:val="24"/>
          <w:szCs w:val="24"/>
        </w:rPr>
        <w:t xml:space="preserve">.  </w:t>
      </w:r>
    </w:p>
    <w:p w:rsidR="00D44BC6" w:rsidRPr="004C1AF9" w:rsidRDefault="00D44BC6" w:rsidP="00C07D0C">
      <w:pPr>
        <w:pStyle w:val="Cabealho"/>
        <w:shd w:val="clear" w:color="auto" w:fill="FFFFFF" w:themeFill="background1"/>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.15.2 - Os créditos pelos quais as despesas relativas à presente licitação correrão por conta das seguintes dotações orçamentária.</w:t>
      </w:r>
    </w:p>
    <w:tbl>
      <w:tblPr>
        <w:tblW w:w="1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425"/>
        <w:gridCol w:w="2977"/>
        <w:gridCol w:w="63"/>
        <w:gridCol w:w="2063"/>
        <w:gridCol w:w="214"/>
        <w:gridCol w:w="1054"/>
        <w:gridCol w:w="2977"/>
        <w:gridCol w:w="2835"/>
        <w:gridCol w:w="2835"/>
      </w:tblGrid>
      <w:tr w:rsidR="007B2BB5" w:rsidRPr="004C1AF9" w:rsidTr="00D93895">
        <w:trPr>
          <w:gridAfter w:val="4"/>
          <w:wAfter w:w="9701" w:type="dxa"/>
          <w:trHeight w:val="413"/>
        </w:trPr>
        <w:tc>
          <w:tcPr>
            <w:tcW w:w="3756" w:type="dxa"/>
            <w:gridSpan w:val="2"/>
            <w:vAlign w:val="center"/>
          </w:tcPr>
          <w:p w:rsidR="007B2BB5" w:rsidRPr="004C1AF9" w:rsidRDefault="007B2BB5" w:rsidP="007E43AD">
            <w:pPr>
              <w:pStyle w:val="Padro"/>
              <w:shd w:val="clear" w:color="auto" w:fill="FFFFFF" w:themeFill="background1"/>
              <w:jc w:val="center"/>
              <w:rPr>
                <w:b/>
                <w:color w:val="000000" w:themeColor="text1"/>
                <w:szCs w:val="24"/>
              </w:rPr>
            </w:pPr>
            <w:r w:rsidRPr="004C1AF9">
              <w:rPr>
                <w:b/>
                <w:color w:val="000000" w:themeColor="text1"/>
                <w:szCs w:val="24"/>
              </w:rPr>
              <w:lastRenderedPageBreak/>
              <w:t>PROG. DE TRABALHO</w:t>
            </w:r>
          </w:p>
        </w:tc>
        <w:tc>
          <w:tcPr>
            <w:tcW w:w="2977" w:type="dxa"/>
            <w:tcBorders>
              <w:right w:val="single" w:sz="4" w:space="0" w:color="auto"/>
            </w:tcBorders>
            <w:vAlign w:val="center"/>
          </w:tcPr>
          <w:p w:rsidR="007B2BB5" w:rsidRPr="004C1AF9" w:rsidRDefault="007B2BB5" w:rsidP="007E43AD">
            <w:pPr>
              <w:pStyle w:val="Padro"/>
              <w:shd w:val="clear" w:color="auto" w:fill="FFFFFF" w:themeFill="background1"/>
              <w:jc w:val="center"/>
              <w:rPr>
                <w:b/>
                <w:color w:val="000000" w:themeColor="text1"/>
                <w:szCs w:val="24"/>
              </w:rPr>
            </w:pPr>
            <w:r w:rsidRPr="004C1AF9">
              <w:rPr>
                <w:b/>
                <w:color w:val="000000" w:themeColor="text1"/>
                <w:szCs w:val="24"/>
              </w:rPr>
              <w:t>NAT. DESPESA</w:t>
            </w:r>
          </w:p>
        </w:tc>
        <w:tc>
          <w:tcPr>
            <w:tcW w:w="2340" w:type="dxa"/>
            <w:gridSpan w:val="3"/>
            <w:tcBorders>
              <w:top w:val="nil"/>
              <w:left w:val="nil"/>
              <w:bottom w:val="nil"/>
              <w:right w:val="nil"/>
            </w:tcBorders>
          </w:tcPr>
          <w:p w:rsidR="007B2BB5" w:rsidRPr="004C1AF9" w:rsidRDefault="007B2BB5" w:rsidP="007E43AD">
            <w:pPr>
              <w:pStyle w:val="Padro"/>
              <w:shd w:val="clear" w:color="auto" w:fill="FFFFFF" w:themeFill="background1"/>
              <w:jc w:val="center"/>
              <w:rPr>
                <w:b/>
                <w:color w:val="000000" w:themeColor="text1"/>
                <w:szCs w:val="24"/>
              </w:rPr>
            </w:pPr>
          </w:p>
        </w:tc>
      </w:tr>
      <w:tr w:rsidR="002A5E78" w:rsidRPr="004C1AF9" w:rsidTr="00556FE4">
        <w:trPr>
          <w:gridAfter w:val="5"/>
          <w:wAfter w:w="9915" w:type="dxa"/>
          <w:trHeight w:val="984"/>
        </w:trPr>
        <w:tc>
          <w:tcPr>
            <w:tcW w:w="3756" w:type="dxa"/>
            <w:gridSpan w:val="2"/>
            <w:vAlign w:val="center"/>
          </w:tcPr>
          <w:p w:rsidR="007E43AD" w:rsidRPr="004C1AF9" w:rsidRDefault="000B058C" w:rsidP="007E43AD">
            <w:pPr>
              <w:shd w:val="clear" w:color="auto" w:fill="FFFFFF" w:themeFill="background1"/>
              <w:jc w:val="center"/>
              <w:rPr>
                <w:color w:val="000000" w:themeColor="text1"/>
                <w:sz w:val="24"/>
                <w:szCs w:val="24"/>
              </w:rPr>
            </w:pPr>
            <w:r w:rsidRPr="004C1AF9">
              <w:rPr>
                <w:color w:val="000000" w:themeColor="text1"/>
                <w:sz w:val="24"/>
                <w:szCs w:val="24"/>
              </w:rPr>
              <w:t>0800.1030200652.179</w:t>
            </w:r>
          </w:p>
          <w:p w:rsidR="000B058C" w:rsidRPr="004C1AF9" w:rsidRDefault="000B058C" w:rsidP="007E43AD">
            <w:pPr>
              <w:shd w:val="clear" w:color="auto" w:fill="FFFFFF" w:themeFill="background1"/>
              <w:spacing w:before="240"/>
              <w:jc w:val="center"/>
              <w:rPr>
                <w:color w:val="000000" w:themeColor="text1"/>
                <w:sz w:val="24"/>
                <w:szCs w:val="24"/>
              </w:rPr>
            </w:pPr>
            <w:r w:rsidRPr="004C1AF9">
              <w:rPr>
                <w:color w:val="000000" w:themeColor="text1"/>
                <w:sz w:val="24"/>
                <w:szCs w:val="24"/>
              </w:rPr>
              <w:t>(Maximização das Ações de Média e Alta Complexidade)</w:t>
            </w:r>
          </w:p>
        </w:tc>
        <w:tc>
          <w:tcPr>
            <w:tcW w:w="2977" w:type="dxa"/>
            <w:vAlign w:val="center"/>
          </w:tcPr>
          <w:p w:rsidR="000B058C" w:rsidRPr="004C1AF9" w:rsidRDefault="002A5E78" w:rsidP="007E43AD">
            <w:pPr>
              <w:shd w:val="clear" w:color="auto" w:fill="FFFFFF" w:themeFill="background1"/>
              <w:jc w:val="center"/>
              <w:rPr>
                <w:color w:val="000000" w:themeColor="text1"/>
                <w:sz w:val="24"/>
                <w:szCs w:val="24"/>
              </w:rPr>
            </w:pPr>
            <w:r w:rsidRPr="004C1AF9">
              <w:rPr>
                <w:color w:val="000000" w:themeColor="text1"/>
                <w:sz w:val="24"/>
                <w:szCs w:val="24"/>
              </w:rPr>
              <w:t>3390.39.00</w:t>
            </w:r>
            <w:r w:rsidR="000B058C" w:rsidRPr="004C1AF9">
              <w:rPr>
                <w:color w:val="000000" w:themeColor="text1"/>
                <w:sz w:val="24"/>
                <w:szCs w:val="24"/>
              </w:rPr>
              <w:t xml:space="preserve"> </w:t>
            </w:r>
          </w:p>
          <w:p w:rsidR="002A5E78" w:rsidRPr="004C1AF9" w:rsidRDefault="000B058C" w:rsidP="007E43AD">
            <w:pPr>
              <w:shd w:val="clear" w:color="auto" w:fill="FFFFFF" w:themeFill="background1"/>
              <w:spacing w:before="240"/>
              <w:jc w:val="center"/>
              <w:rPr>
                <w:color w:val="000000" w:themeColor="text1"/>
                <w:sz w:val="24"/>
                <w:szCs w:val="24"/>
              </w:rPr>
            </w:pPr>
            <w:r w:rsidRPr="004C1AF9">
              <w:rPr>
                <w:color w:val="000000" w:themeColor="text1"/>
                <w:sz w:val="24"/>
                <w:szCs w:val="24"/>
              </w:rPr>
              <w:t>(Outros Serviços Terceiros – Pessoa jurídica)</w:t>
            </w:r>
          </w:p>
        </w:tc>
        <w:tc>
          <w:tcPr>
            <w:tcW w:w="2126" w:type="dxa"/>
            <w:gridSpan w:val="2"/>
          </w:tcPr>
          <w:p w:rsidR="002A5E78" w:rsidRPr="004C1AF9" w:rsidRDefault="002A5E78" w:rsidP="007E43AD">
            <w:pPr>
              <w:shd w:val="clear" w:color="auto" w:fill="FFFFFF" w:themeFill="background1"/>
              <w:spacing w:before="240"/>
              <w:jc w:val="center"/>
              <w:rPr>
                <w:color w:val="000000" w:themeColor="text1"/>
                <w:sz w:val="24"/>
                <w:szCs w:val="24"/>
              </w:rPr>
            </w:pPr>
            <w:r w:rsidRPr="004C1AF9">
              <w:rPr>
                <w:color w:val="000000" w:themeColor="text1"/>
                <w:sz w:val="24"/>
                <w:szCs w:val="24"/>
              </w:rPr>
              <w:t>Serviços</w:t>
            </w:r>
          </w:p>
        </w:tc>
      </w:tr>
      <w:tr w:rsidR="00BE4BCB" w:rsidRPr="004C1AF9" w:rsidTr="000B058C">
        <w:tblPrEx>
          <w:jc w:val="center"/>
        </w:tblPrEx>
        <w:trPr>
          <w:jc w:val="center"/>
        </w:trPr>
        <w:tc>
          <w:tcPr>
            <w:tcW w:w="3331" w:type="dxa"/>
            <w:tcBorders>
              <w:top w:val="nil"/>
              <w:left w:val="nil"/>
              <w:bottom w:val="nil"/>
              <w:right w:val="nil"/>
            </w:tcBorders>
          </w:tcPr>
          <w:p w:rsidR="00BE4BCB" w:rsidRPr="004C1AF9" w:rsidRDefault="00BE4BCB" w:rsidP="007E43AD">
            <w:pPr>
              <w:pStyle w:val="Padro"/>
              <w:spacing w:before="240"/>
              <w:jc w:val="center"/>
              <w:rPr>
                <w:b/>
                <w:color w:val="000000" w:themeColor="text1"/>
                <w:szCs w:val="24"/>
              </w:rPr>
            </w:pPr>
          </w:p>
        </w:tc>
        <w:tc>
          <w:tcPr>
            <w:tcW w:w="3465" w:type="dxa"/>
            <w:gridSpan w:val="3"/>
            <w:tcBorders>
              <w:top w:val="nil"/>
              <w:left w:val="nil"/>
              <w:bottom w:val="nil"/>
              <w:right w:val="nil"/>
            </w:tcBorders>
          </w:tcPr>
          <w:p w:rsidR="00BE4BCB" w:rsidRPr="004C1AF9" w:rsidRDefault="00BE4BCB" w:rsidP="00310F14">
            <w:pPr>
              <w:pStyle w:val="Padro"/>
              <w:jc w:val="center"/>
              <w:rPr>
                <w:b/>
                <w:color w:val="000000" w:themeColor="text1"/>
                <w:szCs w:val="24"/>
              </w:rPr>
            </w:pPr>
          </w:p>
        </w:tc>
        <w:tc>
          <w:tcPr>
            <w:tcW w:w="3331" w:type="dxa"/>
            <w:gridSpan w:val="3"/>
            <w:tcBorders>
              <w:top w:val="nil"/>
              <w:left w:val="nil"/>
              <w:bottom w:val="nil"/>
              <w:right w:val="nil"/>
            </w:tcBorders>
          </w:tcPr>
          <w:p w:rsidR="00BE4BCB" w:rsidRPr="004C1AF9" w:rsidRDefault="00BE4BCB" w:rsidP="00310F14">
            <w:pPr>
              <w:pStyle w:val="Padro"/>
              <w:jc w:val="center"/>
              <w:rPr>
                <w:b/>
                <w:color w:val="000000" w:themeColor="text1"/>
                <w:szCs w:val="24"/>
              </w:rPr>
            </w:pPr>
          </w:p>
        </w:tc>
        <w:tc>
          <w:tcPr>
            <w:tcW w:w="2977" w:type="dxa"/>
            <w:tcBorders>
              <w:top w:val="nil"/>
              <w:left w:val="nil"/>
              <w:bottom w:val="nil"/>
              <w:right w:val="nil"/>
            </w:tcBorders>
          </w:tcPr>
          <w:p w:rsidR="00BE4BCB" w:rsidRPr="004C1AF9" w:rsidRDefault="00BE4BCB" w:rsidP="00310F14">
            <w:pPr>
              <w:pStyle w:val="Padro"/>
              <w:jc w:val="center"/>
              <w:rPr>
                <w:b/>
                <w:color w:val="000000" w:themeColor="text1"/>
                <w:szCs w:val="24"/>
              </w:rPr>
            </w:pPr>
          </w:p>
        </w:tc>
        <w:tc>
          <w:tcPr>
            <w:tcW w:w="2835" w:type="dxa"/>
            <w:tcBorders>
              <w:top w:val="nil"/>
              <w:left w:val="nil"/>
              <w:bottom w:val="nil"/>
              <w:right w:val="nil"/>
            </w:tcBorders>
          </w:tcPr>
          <w:p w:rsidR="00BE4BCB" w:rsidRPr="004C1AF9" w:rsidRDefault="00BE4BCB" w:rsidP="00310F14">
            <w:pPr>
              <w:pStyle w:val="Padro"/>
              <w:jc w:val="center"/>
              <w:rPr>
                <w:b/>
                <w:color w:val="000000" w:themeColor="text1"/>
                <w:szCs w:val="24"/>
              </w:rPr>
            </w:pPr>
          </w:p>
        </w:tc>
        <w:tc>
          <w:tcPr>
            <w:tcW w:w="2835" w:type="dxa"/>
            <w:tcBorders>
              <w:top w:val="nil"/>
              <w:left w:val="nil"/>
              <w:bottom w:val="nil"/>
              <w:right w:val="nil"/>
            </w:tcBorders>
          </w:tcPr>
          <w:p w:rsidR="00BE4BCB" w:rsidRPr="004C1AF9" w:rsidRDefault="00BE4BCB" w:rsidP="00310F14">
            <w:pPr>
              <w:pStyle w:val="Padro"/>
              <w:jc w:val="center"/>
              <w:rPr>
                <w:b/>
                <w:color w:val="000000" w:themeColor="text1"/>
                <w:szCs w:val="24"/>
              </w:rPr>
            </w:pPr>
          </w:p>
        </w:tc>
      </w:tr>
    </w:tbl>
    <w:p w:rsidR="00D44BC6" w:rsidRPr="004C1AF9" w:rsidRDefault="00D44BC6" w:rsidP="0009557F">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 xml:space="preserve">.16- Qualquer pedido de esclarecimento em relação e eventuais dúvidas na interpretação do presente Edital e seus Anexos, deverão ser encaminhadas para os e-mails: </w:t>
      </w:r>
      <w:hyperlink r:id="rId11" w:history="1">
        <w:r w:rsidRPr="004C1AF9">
          <w:rPr>
            <w:rStyle w:val="Hyperlink"/>
            <w:color w:val="000000" w:themeColor="text1"/>
            <w:sz w:val="24"/>
            <w:szCs w:val="24"/>
          </w:rPr>
          <w:t>licitacao.bomjardim@gmail.com</w:t>
        </w:r>
      </w:hyperlink>
      <w:r w:rsidRPr="004C1AF9">
        <w:rPr>
          <w:color w:val="000000" w:themeColor="text1"/>
          <w:sz w:val="24"/>
          <w:szCs w:val="24"/>
        </w:rPr>
        <w:t xml:space="preserve"> ou </w:t>
      </w:r>
      <w:hyperlink r:id="rId12" w:history="1">
        <w:r w:rsidRPr="004C1AF9">
          <w:rPr>
            <w:rStyle w:val="Hyperlink"/>
            <w:color w:val="000000" w:themeColor="text1"/>
            <w:sz w:val="24"/>
            <w:szCs w:val="24"/>
          </w:rPr>
          <w:t>licitação@bomjardim.rj.gov.br</w:t>
        </w:r>
      </w:hyperlink>
      <w:r w:rsidRPr="004C1AF9">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D44BC6" w:rsidRPr="004C1AF9" w:rsidRDefault="00D44BC6" w:rsidP="0009557F">
      <w:pPr>
        <w:pStyle w:val="Cabealho"/>
        <w:tabs>
          <w:tab w:val="clear" w:pos="4419"/>
          <w:tab w:val="clear" w:pos="8838"/>
        </w:tabs>
        <w:spacing w:line="276" w:lineRule="auto"/>
        <w:jc w:val="both"/>
        <w:rPr>
          <w:color w:val="000000" w:themeColor="text1"/>
          <w:sz w:val="24"/>
          <w:szCs w:val="24"/>
        </w:rPr>
      </w:pPr>
    </w:p>
    <w:p w:rsidR="00C07D0C" w:rsidRPr="004C1AF9" w:rsidRDefault="00C07D0C" w:rsidP="00C07D0C">
      <w:pPr>
        <w:spacing w:after="160"/>
        <w:jc w:val="both"/>
        <w:rPr>
          <w:color w:val="000000" w:themeColor="text1"/>
          <w:sz w:val="24"/>
          <w:szCs w:val="24"/>
        </w:rPr>
      </w:pPr>
      <w:r w:rsidRPr="004C1AF9">
        <w:rPr>
          <w:color w:val="000000" w:themeColor="text1"/>
          <w:sz w:val="24"/>
          <w:szCs w:val="24"/>
        </w:rPr>
        <w:t>29.17 -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Avenida Venâncio Pereira Veloso, 78 _Centro – Bom Jardim/RJ – anexo ao Centro de Saúde José Alberto Erthal), no horário compreendido das 9 às 12hs e das 13 às 17hs.</w:t>
      </w:r>
    </w:p>
    <w:p w:rsidR="00C07D0C" w:rsidRPr="004C1AF9" w:rsidRDefault="00C07D0C" w:rsidP="00C07D0C">
      <w:pPr>
        <w:jc w:val="both"/>
        <w:rPr>
          <w:color w:val="000000" w:themeColor="text1"/>
          <w:sz w:val="24"/>
          <w:szCs w:val="24"/>
        </w:rPr>
      </w:pPr>
      <w:r w:rsidRPr="004C1AF9">
        <w:rPr>
          <w:color w:val="000000" w:themeColor="text1"/>
          <w:sz w:val="24"/>
          <w:szCs w:val="24"/>
        </w:rPr>
        <w:t xml:space="preserve">29.18 – É de responsabilidade da PROPONENTE o conhecimento das características dos serviços relacionados no objeto deste Termo de Referência. Havendo qualquer dúvida a respeito da especificação ou do objeto, entrar em contato com o Setor Controle, Avaliação e Regulação por meio do telefone (0XX22) 2566-2646 ou pelo endereço eletrônico: </w:t>
      </w:r>
      <w:hyperlink r:id="rId13" w:history="1">
        <w:r w:rsidRPr="004C1AF9">
          <w:rPr>
            <w:rStyle w:val="Hyperlink"/>
            <w:color w:val="000000" w:themeColor="text1"/>
            <w:sz w:val="24"/>
            <w:szCs w:val="24"/>
          </w:rPr>
          <w:t>regulacaobomjardim@bol.com.br</w:t>
        </w:r>
      </w:hyperlink>
      <w:r w:rsidRPr="004C1AF9">
        <w:rPr>
          <w:color w:val="000000" w:themeColor="text1"/>
          <w:sz w:val="24"/>
          <w:szCs w:val="24"/>
        </w:rPr>
        <w:t xml:space="preserve">. </w:t>
      </w:r>
    </w:p>
    <w:p w:rsidR="007B2BB5" w:rsidRPr="004C1AF9" w:rsidRDefault="007B2BB5" w:rsidP="007B2BB5">
      <w:pPr>
        <w:spacing w:line="276" w:lineRule="auto"/>
        <w:jc w:val="both"/>
        <w:rPr>
          <w:color w:val="000000" w:themeColor="text1"/>
          <w:sz w:val="24"/>
          <w:szCs w:val="24"/>
        </w:rPr>
      </w:pPr>
    </w:p>
    <w:p w:rsidR="006D6498" w:rsidRPr="004C1AF9" w:rsidRDefault="005247F1" w:rsidP="00C07D0C">
      <w:pPr>
        <w:spacing w:line="276" w:lineRule="auto"/>
        <w:jc w:val="both"/>
        <w:rPr>
          <w:b/>
          <w:bCs/>
          <w:color w:val="000000" w:themeColor="text1"/>
          <w:sz w:val="24"/>
          <w:szCs w:val="24"/>
        </w:rPr>
      </w:pPr>
      <w:r w:rsidRPr="004C1AF9">
        <w:rPr>
          <w:b/>
          <w:bCs/>
          <w:color w:val="000000" w:themeColor="text1"/>
          <w:sz w:val="24"/>
          <w:szCs w:val="24"/>
        </w:rPr>
        <w:t>30</w:t>
      </w:r>
      <w:r w:rsidR="00116FF7" w:rsidRPr="004C1AF9">
        <w:rPr>
          <w:b/>
          <w:bCs/>
          <w:color w:val="000000" w:themeColor="text1"/>
          <w:sz w:val="24"/>
          <w:szCs w:val="24"/>
        </w:rPr>
        <w:t>- ANEXOS QUE INTEGRAM ESTE EDITAL</w:t>
      </w:r>
    </w:p>
    <w:p w:rsidR="00116FF7" w:rsidRPr="004C1AF9" w:rsidRDefault="00116FF7"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Os anexos que integram este Edital, como partes inseparáveis, são os seguintes:</w:t>
      </w:r>
    </w:p>
    <w:p w:rsidR="00116FF7" w:rsidRPr="004C1AF9" w:rsidRDefault="005247F1"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w:t>
      </w:r>
      <w:r w:rsidR="00732B05" w:rsidRPr="004C1AF9">
        <w:rPr>
          <w:color w:val="000000" w:themeColor="text1"/>
          <w:sz w:val="24"/>
          <w:szCs w:val="24"/>
        </w:rPr>
        <w:t>-1- ANEXO I</w:t>
      </w:r>
      <w:r w:rsidR="00116FF7" w:rsidRPr="004C1AF9">
        <w:rPr>
          <w:color w:val="000000" w:themeColor="text1"/>
          <w:sz w:val="24"/>
          <w:szCs w:val="24"/>
        </w:rPr>
        <w:t xml:space="preserve"> –</w:t>
      </w:r>
      <w:r w:rsidR="008718AF" w:rsidRPr="004C1AF9">
        <w:rPr>
          <w:color w:val="000000" w:themeColor="text1"/>
          <w:sz w:val="24"/>
          <w:szCs w:val="24"/>
        </w:rPr>
        <w:t xml:space="preserve"> </w:t>
      </w:r>
      <w:r w:rsidR="00E867FB" w:rsidRPr="004C1AF9">
        <w:rPr>
          <w:color w:val="000000" w:themeColor="text1"/>
          <w:sz w:val="24"/>
          <w:szCs w:val="24"/>
        </w:rPr>
        <w:t>Termo de referência</w:t>
      </w:r>
    </w:p>
    <w:p w:rsidR="00116FF7" w:rsidRPr="004C1AF9" w:rsidRDefault="005247F1"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w:t>
      </w:r>
      <w:r w:rsidR="00116FF7" w:rsidRPr="004C1AF9">
        <w:rPr>
          <w:color w:val="000000" w:themeColor="text1"/>
          <w:sz w:val="24"/>
          <w:szCs w:val="24"/>
        </w:rPr>
        <w:t>.3 - ANEXO II – Proposta de Preços</w:t>
      </w:r>
    </w:p>
    <w:p w:rsidR="00116FF7" w:rsidRPr="004C1AF9" w:rsidRDefault="005247F1"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w:t>
      </w:r>
      <w:r w:rsidR="00116FF7" w:rsidRPr="004C1AF9">
        <w:rPr>
          <w:color w:val="000000" w:themeColor="text1"/>
          <w:sz w:val="24"/>
          <w:szCs w:val="24"/>
        </w:rPr>
        <w:t>.4 - ANEXO III – Minuta da Ata de Registro de Preços</w:t>
      </w:r>
    </w:p>
    <w:p w:rsidR="00116FF7" w:rsidRPr="004C1AF9" w:rsidRDefault="005247F1"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w:t>
      </w:r>
      <w:r w:rsidR="00116FF7" w:rsidRPr="004C1AF9">
        <w:rPr>
          <w:color w:val="000000" w:themeColor="text1"/>
          <w:sz w:val="24"/>
          <w:szCs w:val="24"/>
        </w:rPr>
        <w:t>.5- ANEXO IV- Modelo de Declaração de Fatos Impeditivos</w:t>
      </w:r>
    </w:p>
    <w:p w:rsidR="00116FF7" w:rsidRPr="004C1AF9" w:rsidRDefault="005247F1"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w:t>
      </w:r>
      <w:r w:rsidR="00116FF7" w:rsidRPr="004C1AF9">
        <w:rPr>
          <w:color w:val="000000" w:themeColor="text1"/>
          <w:sz w:val="24"/>
          <w:szCs w:val="24"/>
        </w:rPr>
        <w:t>.6- ANEXO V- Modelo de Carta de Credenciamento</w:t>
      </w:r>
    </w:p>
    <w:p w:rsidR="00116FF7" w:rsidRPr="004C1AF9" w:rsidRDefault="005247F1"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w:t>
      </w:r>
      <w:r w:rsidR="00116FF7" w:rsidRPr="004C1AF9">
        <w:rPr>
          <w:color w:val="000000" w:themeColor="text1"/>
          <w:sz w:val="24"/>
          <w:szCs w:val="24"/>
        </w:rPr>
        <w:t xml:space="preserve">.7- ANEXO VI – Modelo de Declaração relativa a trabalho de menores </w:t>
      </w:r>
    </w:p>
    <w:p w:rsidR="00116FF7" w:rsidRPr="004C1AF9" w:rsidRDefault="005247F1"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w:t>
      </w:r>
      <w:r w:rsidR="00116FF7" w:rsidRPr="004C1AF9">
        <w:rPr>
          <w:color w:val="000000" w:themeColor="text1"/>
          <w:sz w:val="24"/>
          <w:szCs w:val="24"/>
        </w:rPr>
        <w:t>.8- ANEXO VII- Modelo Declaração ME ou EPP</w:t>
      </w:r>
    </w:p>
    <w:p w:rsidR="00116FF7" w:rsidRPr="004C1AF9" w:rsidRDefault="005247F1"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w:t>
      </w:r>
      <w:r w:rsidR="00116FF7" w:rsidRPr="004C1AF9">
        <w:rPr>
          <w:color w:val="000000" w:themeColor="text1"/>
          <w:sz w:val="24"/>
          <w:szCs w:val="24"/>
        </w:rPr>
        <w:t>.9- ANEXO VIII- Declaração de Atendimento aos Requisitos de Habilitação</w:t>
      </w:r>
    </w:p>
    <w:p w:rsidR="00EE0EB1" w:rsidRPr="004C1AF9" w:rsidRDefault="005247F1"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w:t>
      </w:r>
      <w:r w:rsidR="00732B05" w:rsidRPr="004C1AF9">
        <w:rPr>
          <w:color w:val="000000" w:themeColor="text1"/>
          <w:sz w:val="24"/>
          <w:szCs w:val="24"/>
        </w:rPr>
        <w:t>.10 – ANEXO IX – Declaração de Idoneidade.</w:t>
      </w:r>
    </w:p>
    <w:p w:rsidR="00C5241F" w:rsidRPr="004C1AF9" w:rsidRDefault="00C5241F"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30.11 – ANEXO X – Minuta de Contrato</w:t>
      </w:r>
    </w:p>
    <w:p w:rsidR="007E43AD" w:rsidRPr="004C1AF9" w:rsidRDefault="007E43AD" w:rsidP="005C1F39">
      <w:pPr>
        <w:pStyle w:val="Cabealho"/>
        <w:tabs>
          <w:tab w:val="clear" w:pos="4419"/>
          <w:tab w:val="clear" w:pos="8838"/>
        </w:tabs>
        <w:jc w:val="right"/>
        <w:rPr>
          <w:color w:val="000000" w:themeColor="text1"/>
          <w:sz w:val="24"/>
          <w:szCs w:val="24"/>
        </w:rPr>
      </w:pPr>
    </w:p>
    <w:p w:rsidR="007A702C" w:rsidRPr="004C1AF9" w:rsidRDefault="007A702C" w:rsidP="005C1F39">
      <w:pPr>
        <w:pStyle w:val="Cabealho"/>
        <w:tabs>
          <w:tab w:val="clear" w:pos="4419"/>
          <w:tab w:val="clear" w:pos="8838"/>
        </w:tabs>
        <w:jc w:val="right"/>
        <w:rPr>
          <w:color w:val="000000" w:themeColor="text1"/>
          <w:sz w:val="24"/>
          <w:szCs w:val="24"/>
        </w:rPr>
      </w:pPr>
      <w:r w:rsidRPr="004C1AF9">
        <w:rPr>
          <w:color w:val="000000" w:themeColor="text1"/>
          <w:sz w:val="24"/>
          <w:szCs w:val="24"/>
        </w:rPr>
        <w:t xml:space="preserve">Bom Jardim, </w:t>
      </w:r>
      <w:r w:rsidR="006C7BF7">
        <w:rPr>
          <w:color w:val="000000" w:themeColor="text1"/>
          <w:sz w:val="24"/>
          <w:szCs w:val="24"/>
        </w:rPr>
        <w:t>25</w:t>
      </w:r>
      <w:r w:rsidRPr="004C1AF9">
        <w:rPr>
          <w:color w:val="000000" w:themeColor="text1"/>
          <w:sz w:val="24"/>
          <w:szCs w:val="24"/>
        </w:rPr>
        <w:t xml:space="preserve"> de </w:t>
      </w:r>
      <w:r w:rsidR="006C7BF7">
        <w:rPr>
          <w:color w:val="000000" w:themeColor="text1"/>
          <w:sz w:val="24"/>
          <w:szCs w:val="24"/>
        </w:rPr>
        <w:t>julho</w:t>
      </w:r>
      <w:r w:rsidRPr="004C1AF9">
        <w:rPr>
          <w:color w:val="000000" w:themeColor="text1"/>
          <w:sz w:val="24"/>
          <w:szCs w:val="24"/>
        </w:rPr>
        <w:t xml:space="preserve"> de 201</w:t>
      </w:r>
      <w:r w:rsidR="00B32C9E" w:rsidRPr="004C1AF9">
        <w:rPr>
          <w:color w:val="000000" w:themeColor="text1"/>
          <w:sz w:val="24"/>
          <w:szCs w:val="24"/>
        </w:rPr>
        <w:t>8</w:t>
      </w:r>
      <w:r w:rsidRPr="004C1AF9">
        <w:rPr>
          <w:color w:val="000000" w:themeColor="text1"/>
          <w:sz w:val="24"/>
          <w:szCs w:val="24"/>
        </w:rPr>
        <w:t>.</w:t>
      </w:r>
    </w:p>
    <w:p w:rsidR="007A702C" w:rsidRPr="004C1AF9" w:rsidRDefault="007A702C" w:rsidP="005C1F39">
      <w:pPr>
        <w:pStyle w:val="Cabealho"/>
        <w:tabs>
          <w:tab w:val="clear" w:pos="4419"/>
          <w:tab w:val="clear" w:pos="8838"/>
        </w:tabs>
        <w:rPr>
          <w:color w:val="000000" w:themeColor="text1"/>
          <w:sz w:val="24"/>
          <w:szCs w:val="24"/>
        </w:rPr>
      </w:pPr>
    </w:p>
    <w:p w:rsidR="007B2BB5" w:rsidRPr="004C1AF9" w:rsidRDefault="007B2BB5" w:rsidP="007B2BB5">
      <w:pPr>
        <w:ind w:left="-851"/>
        <w:jc w:val="center"/>
        <w:rPr>
          <w:i/>
          <w:color w:val="000000" w:themeColor="text1"/>
          <w:sz w:val="24"/>
          <w:szCs w:val="24"/>
          <w:u w:val="single"/>
        </w:rPr>
      </w:pPr>
      <w:r w:rsidRPr="004C1AF9">
        <w:rPr>
          <w:i/>
          <w:color w:val="000000" w:themeColor="text1"/>
          <w:sz w:val="24"/>
          <w:szCs w:val="24"/>
          <w:u w:val="single"/>
        </w:rPr>
        <w:t>_______________________________</w:t>
      </w:r>
    </w:p>
    <w:p w:rsidR="007B2BB5" w:rsidRPr="004C1AF9" w:rsidRDefault="007B2BB5" w:rsidP="007B2BB5">
      <w:pPr>
        <w:ind w:left="-851"/>
        <w:jc w:val="center"/>
        <w:rPr>
          <w:i/>
          <w:color w:val="000000" w:themeColor="text1"/>
          <w:sz w:val="24"/>
          <w:szCs w:val="24"/>
        </w:rPr>
      </w:pPr>
      <w:r w:rsidRPr="004C1AF9">
        <w:rPr>
          <w:i/>
          <w:color w:val="000000" w:themeColor="text1"/>
          <w:sz w:val="24"/>
          <w:szCs w:val="24"/>
        </w:rPr>
        <w:t>Marcos Welber P. Vieira</w:t>
      </w:r>
    </w:p>
    <w:p w:rsidR="007B2BB5" w:rsidRPr="004C1AF9" w:rsidRDefault="007B2BB5" w:rsidP="007B2BB5">
      <w:pPr>
        <w:ind w:left="-851"/>
        <w:jc w:val="center"/>
        <w:rPr>
          <w:i/>
          <w:color w:val="000000" w:themeColor="text1"/>
          <w:sz w:val="24"/>
          <w:szCs w:val="24"/>
          <w:u w:val="single"/>
        </w:rPr>
      </w:pPr>
      <w:r w:rsidRPr="004C1AF9">
        <w:rPr>
          <w:i/>
          <w:color w:val="000000" w:themeColor="text1"/>
          <w:sz w:val="24"/>
          <w:szCs w:val="24"/>
        </w:rPr>
        <w:t>SECRETÁRIO MUNICIPAL DE SAÚDE</w:t>
      </w:r>
    </w:p>
    <w:p w:rsidR="00116FF7" w:rsidRPr="004C1AF9" w:rsidRDefault="007A59D5" w:rsidP="009C0868">
      <w:pPr>
        <w:pStyle w:val="Cabealho"/>
        <w:tabs>
          <w:tab w:val="clear" w:pos="4419"/>
          <w:tab w:val="clear" w:pos="8838"/>
        </w:tabs>
        <w:ind w:left="708"/>
        <w:jc w:val="center"/>
        <w:rPr>
          <w:b/>
          <w:color w:val="000000" w:themeColor="text1"/>
          <w:sz w:val="24"/>
          <w:szCs w:val="24"/>
        </w:rPr>
      </w:pPr>
      <w:r w:rsidRPr="004C1AF9">
        <w:rPr>
          <w:b/>
          <w:color w:val="000000" w:themeColor="text1"/>
          <w:sz w:val="24"/>
          <w:szCs w:val="24"/>
        </w:rPr>
        <w:lastRenderedPageBreak/>
        <w:t>EDITAL</w:t>
      </w:r>
    </w:p>
    <w:p w:rsidR="00116FF7" w:rsidRPr="004C1AF9" w:rsidRDefault="00116FF7" w:rsidP="005C1F39">
      <w:pPr>
        <w:pStyle w:val="Cabealho"/>
        <w:tabs>
          <w:tab w:val="clear" w:pos="4419"/>
          <w:tab w:val="clear" w:pos="8838"/>
        </w:tabs>
        <w:jc w:val="center"/>
        <w:rPr>
          <w:b/>
          <w:color w:val="000000" w:themeColor="text1"/>
          <w:sz w:val="24"/>
          <w:szCs w:val="24"/>
        </w:rPr>
      </w:pPr>
      <w:r w:rsidRPr="004C1AF9">
        <w:rPr>
          <w:b/>
          <w:color w:val="000000" w:themeColor="text1"/>
          <w:sz w:val="24"/>
          <w:szCs w:val="24"/>
        </w:rPr>
        <w:t xml:space="preserve">PREGÃO PRESENCIAL PARA REGISTRO DE PREÇOS </w:t>
      </w:r>
      <w:r w:rsidR="00DE41E8" w:rsidRPr="004C1AF9">
        <w:rPr>
          <w:b/>
          <w:color w:val="000000" w:themeColor="text1"/>
          <w:sz w:val="24"/>
          <w:szCs w:val="24"/>
        </w:rPr>
        <w:t xml:space="preserve">Nº </w:t>
      </w:r>
      <w:r w:rsidR="006C7BF7">
        <w:rPr>
          <w:b/>
          <w:color w:val="000000" w:themeColor="text1"/>
          <w:sz w:val="24"/>
          <w:szCs w:val="24"/>
        </w:rPr>
        <w:t>066</w:t>
      </w:r>
      <w:r w:rsidR="00DE41E8" w:rsidRPr="004C1AF9">
        <w:rPr>
          <w:b/>
          <w:color w:val="000000" w:themeColor="text1"/>
          <w:sz w:val="24"/>
          <w:szCs w:val="24"/>
        </w:rPr>
        <w:t>/201</w:t>
      </w:r>
      <w:r w:rsidR="00B32C9E" w:rsidRPr="004C1AF9">
        <w:rPr>
          <w:b/>
          <w:color w:val="000000" w:themeColor="text1"/>
          <w:sz w:val="24"/>
          <w:szCs w:val="24"/>
        </w:rPr>
        <w:t>8</w:t>
      </w:r>
    </w:p>
    <w:p w:rsidR="00556FE4" w:rsidRPr="004C1AF9" w:rsidRDefault="00556FE4" w:rsidP="00556FE4">
      <w:pPr>
        <w:spacing w:line="360" w:lineRule="auto"/>
        <w:jc w:val="center"/>
        <w:rPr>
          <w:rFonts w:ascii="Arial" w:hAnsi="Arial" w:cs="Arial"/>
          <w:b/>
          <w:color w:val="000000" w:themeColor="text1"/>
          <w:sz w:val="24"/>
          <w:szCs w:val="24"/>
        </w:rPr>
      </w:pPr>
    </w:p>
    <w:p w:rsidR="00556FE4" w:rsidRPr="004C1AF9" w:rsidRDefault="00556FE4" w:rsidP="00556FE4">
      <w:pPr>
        <w:spacing w:after="240" w:line="276" w:lineRule="auto"/>
        <w:jc w:val="center"/>
        <w:rPr>
          <w:color w:val="000000" w:themeColor="text1"/>
          <w:sz w:val="24"/>
          <w:szCs w:val="24"/>
        </w:rPr>
      </w:pPr>
      <w:r w:rsidRPr="004C1AF9">
        <w:rPr>
          <w:b/>
          <w:color w:val="000000" w:themeColor="text1"/>
          <w:sz w:val="24"/>
          <w:szCs w:val="24"/>
        </w:rPr>
        <w:t>TERMO DE REFERÊNCIA Nº. 001/2018 –</w:t>
      </w:r>
      <w:r w:rsidRPr="004C1AF9">
        <w:rPr>
          <w:color w:val="000000" w:themeColor="text1"/>
          <w:sz w:val="24"/>
          <w:szCs w:val="24"/>
        </w:rPr>
        <w:t xml:space="preserve"> AQUISIÇÃO DE EXAMES DIAGNÓSTICOS COMPLEMENTARES DE MÉDIA E ALTA COMPLEXIDADE</w:t>
      </w:r>
    </w:p>
    <w:p w:rsidR="00556FE4" w:rsidRPr="004C1AF9" w:rsidRDefault="00556FE4" w:rsidP="00556FE4">
      <w:pPr>
        <w:tabs>
          <w:tab w:val="left" w:pos="720"/>
        </w:tabs>
        <w:spacing w:after="240" w:line="276" w:lineRule="auto"/>
        <w:jc w:val="both"/>
        <w:rPr>
          <w:b/>
          <w:color w:val="000000" w:themeColor="text1"/>
          <w:sz w:val="24"/>
          <w:szCs w:val="24"/>
          <w:u w:val="single"/>
        </w:rPr>
      </w:pPr>
      <w:r w:rsidRPr="004C1AF9">
        <w:rPr>
          <w:b/>
          <w:color w:val="000000" w:themeColor="text1"/>
          <w:sz w:val="24"/>
          <w:szCs w:val="24"/>
          <w:u w:val="single"/>
        </w:rPr>
        <w:t>1 – JUSTIFICATIVA:</w:t>
      </w:r>
    </w:p>
    <w:p w:rsidR="00556FE4" w:rsidRPr="004C1AF9" w:rsidRDefault="00556FE4" w:rsidP="00556FE4">
      <w:pPr>
        <w:tabs>
          <w:tab w:val="left" w:pos="720"/>
        </w:tabs>
        <w:spacing w:after="240" w:line="276" w:lineRule="auto"/>
        <w:jc w:val="both"/>
        <w:rPr>
          <w:color w:val="000000" w:themeColor="text1"/>
          <w:sz w:val="24"/>
          <w:szCs w:val="24"/>
        </w:rPr>
      </w:pPr>
      <w:r w:rsidRPr="004C1AF9">
        <w:rPr>
          <w:color w:val="000000" w:themeColor="text1"/>
          <w:sz w:val="24"/>
          <w:szCs w:val="24"/>
        </w:rPr>
        <w:t>1.1 – A presente aquisição, justifica-se no Art. 196 da Constituição Federal de 1988, onde diz: “</w:t>
      </w:r>
      <w:r w:rsidRPr="004C1AF9">
        <w:rPr>
          <w:color w:val="000000" w:themeColor="text1"/>
          <w:sz w:val="24"/>
          <w:szCs w:val="24"/>
          <w:shd w:val="clear" w:color="auto" w:fill="FFFFFF"/>
        </w:rPr>
        <w:t xml:space="preserve"> 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4C1AF9">
        <w:rPr>
          <w:color w:val="000000" w:themeColor="text1"/>
          <w:sz w:val="24"/>
          <w:szCs w:val="24"/>
        </w:rPr>
        <w:t xml:space="preserve"> Portanto, o ESTADO, (município, estado ou união), tem o dever de prover e garantir condições indispensáveis ao seu pleno exercício, sendo facultado aos gestores dos SUS lançar mão de serviços de saúde não estatais de forma complementar a oferta pública dos mesmos. A Carta Magna, em seu artigo 199, determinou ainda que a participação de instituições privadas no Sistema deve seguir diretrizes deste, a ser mediada por contratos de direito público:</w:t>
      </w:r>
    </w:p>
    <w:p w:rsidR="00556FE4" w:rsidRPr="004C1AF9" w:rsidRDefault="00556FE4" w:rsidP="00556FE4">
      <w:pPr>
        <w:pStyle w:val="NormalWeb"/>
        <w:spacing w:after="240" w:afterAutospacing="0" w:line="276" w:lineRule="auto"/>
        <w:jc w:val="both"/>
        <w:rPr>
          <w:color w:val="000000" w:themeColor="text1"/>
        </w:rPr>
      </w:pPr>
      <w:r w:rsidRPr="004C1AF9">
        <w:rPr>
          <w:color w:val="000000" w:themeColor="text1"/>
        </w:rPr>
        <w:t>“Art. 199. A assistência à saúde é livre à iniciativa privada.</w:t>
      </w:r>
    </w:p>
    <w:p w:rsidR="00556FE4" w:rsidRPr="004C1AF9" w:rsidRDefault="00556FE4" w:rsidP="00556FE4">
      <w:pPr>
        <w:spacing w:before="100" w:beforeAutospacing="1" w:after="240" w:line="276" w:lineRule="auto"/>
        <w:jc w:val="both"/>
        <w:rPr>
          <w:color w:val="000000" w:themeColor="text1"/>
          <w:sz w:val="24"/>
          <w:szCs w:val="24"/>
        </w:rPr>
      </w:pPr>
      <w:r w:rsidRPr="004C1AF9">
        <w:rPr>
          <w:color w:val="000000" w:themeColor="text1"/>
          <w:sz w:val="24"/>
          <w:szCs w:val="24"/>
        </w:rPr>
        <w:t>§ 1º - As instituições privadas poderão participar de forma complementar do sistema único de saúde, segundo diretrizes deste, mediante contrato de direito público ou convênio, tendo preferência as entidades filantrópicas e as sem fins lucrativos.</w:t>
      </w:r>
    </w:p>
    <w:p w:rsidR="00556FE4" w:rsidRPr="004C1AF9" w:rsidRDefault="00556FE4" w:rsidP="00556FE4">
      <w:pPr>
        <w:spacing w:before="100" w:beforeAutospacing="1" w:after="240" w:line="276" w:lineRule="auto"/>
        <w:jc w:val="both"/>
        <w:rPr>
          <w:color w:val="000000" w:themeColor="text1"/>
          <w:sz w:val="24"/>
          <w:szCs w:val="24"/>
        </w:rPr>
      </w:pPr>
      <w:r w:rsidRPr="004C1AF9">
        <w:rPr>
          <w:color w:val="000000" w:themeColor="text1"/>
          <w:sz w:val="24"/>
          <w:szCs w:val="24"/>
        </w:rPr>
        <w:t>§ 2º - É vedada a destinação de recursos públicos para auxílios ou subvenções às instituições privadas com fins lucrativos.</w:t>
      </w:r>
    </w:p>
    <w:p w:rsidR="00556FE4" w:rsidRPr="004C1AF9" w:rsidRDefault="00556FE4" w:rsidP="00556FE4">
      <w:pPr>
        <w:spacing w:before="100" w:beforeAutospacing="1" w:after="240" w:line="276" w:lineRule="auto"/>
        <w:jc w:val="both"/>
        <w:rPr>
          <w:color w:val="000000" w:themeColor="text1"/>
          <w:sz w:val="24"/>
          <w:szCs w:val="24"/>
        </w:rPr>
      </w:pPr>
      <w:r w:rsidRPr="004C1AF9">
        <w:rPr>
          <w:color w:val="000000" w:themeColor="text1"/>
          <w:sz w:val="24"/>
          <w:szCs w:val="24"/>
        </w:rPr>
        <w:t>§ 3º - É vedada a participação direta ou indireta de empresas ou capitais estrangeiros na assistência à saúde no País, salvo nos casos previstos em lei.</w:t>
      </w:r>
    </w:p>
    <w:p w:rsidR="00556FE4" w:rsidRPr="004C1AF9" w:rsidRDefault="00556FE4" w:rsidP="00556FE4">
      <w:pPr>
        <w:spacing w:before="100" w:beforeAutospacing="1" w:after="240" w:line="276" w:lineRule="auto"/>
        <w:jc w:val="both"/>
        <w:rPr>
          <w:color w:val="000000" w:themeColor="text1"/>
          <w:sz w:val="24"/>
          <w:szCs w:val="24"/>
        </w:rPr>
      </w:pPr>
      <w:r w:rsidRPr="004C1AF9">
        <w:rPr>
          <w:color w:val="000000" w:themeColor="text1"/>
          <w:sz w:val="24"/>
          <w:szCs w:val="24"/>
        </w:rPr>
        <w:t>§ 4º - A lei disporá sobre as condições e os requisitos que facilitem a remoção de órgãos, tecidos e substâncias humanas para fins de transplante, pesquisa e tratamento, bem como a coleta, processamento e transfusão de sangue e seus derivados, sendo vedado todo tipo de comercialização.”</w:t>
      </w:r>
    </w:p>
    <w:p w:rsidR="00556FE4" w:rsidRPr="004C1AF9" w:rsidRDefault="00556FE4" w:rsidP="00556FE4">
      <w:pPr>
        <w:spacing w:after="240" w:line="276" w:lineRule="auto"/>
        <w:ind w:left="1440"/>
        <w:jc w:val="both"/>
        <w:rPr>
          <w:color w:val="000000" w:themeColor="text1"/>
          <w:sz w:val="24"/>
          <w:szCs w:val="24"/>
        </w:rPr>
      </w:pPr>
      <w:r w:rsidRPr="004C1AF9">
        <w:rPr>
          <w:color w:val="000000" w:themeColor="text1"/>
          <w:sz w:val="24"/>
          <w:szCs w:val="24"/>
        </w:rPr>
        <w:t></w:t>
      </w:r>
      <w:r w:rsidRPr="004C1AF9">
        <w:rPr>
          <w:color w:val="000000" w:themeColor="text1"/>
          <w:sz w:val="24"/>
          <w:szCs w:val="24"/>
        </w:rPr>
        <w:t>Lei nº 9434, de 4.2.1997, que dispõe sobre a remoção de órgãos, tecidos e partes do corpo humano para fins de transplante e tratamento e dá outras providências.</w:t>
      </w:r>
    </w:p>
    <w:p w:rsidR="00556FE4" w:rsidRPr="004C1AF9" w:rsidRDefault="00556FE4" w:rsidP="00556FE4">
      <w:pPr>
        <w:shd w:val="clear" w:color="auto" w:fill="FFFFFF"/>
        <w:spacing w:after="240" w:line="276" w:lineRule="auto"/>
        <w:ind w:left="1418"/>
        <w:rPr>
          <w:color w:val="000000" w:themeColor="text1"/>
          <w:sz w:val="24"/>
          <w:szCs w:val="24"/>
        </w:rPr>
      </w:pPr>
      <w:r w:rsidRPr="004C1AF9">
        <w:rPr>
          <w:color w:val="000000" w:themeColor="text1"/>
          <w:sz w:val="24"/>
          <w:szCs w:val="24"/>
        </w:rPr>
        <w:t> Decreto nº 2268, de 30.6.1997, que regulamenta a Lei nº 9.434, de 4 de fevereiro de 1997.</w:t>
      </w:r>
    </w:p>
    <w:p w:rsidR="00556FE4" w:rsidRPr="004C1AF9" w:rsidRDefault="00556FE4" w:rsidP="00556FE4">
      <w:pPr>
        <w:spacing w:before="100" w:beforeAutospacing="1" w:after="240" w:line="276" w:lineRule="auto"/>
        <w:jc w:val="both"/>
        <w:rPr>
          <w:color w:val="000000" w:themeColor="text1"/>
          <w:sz w:val="24"/>
          <w:szCs w:val="24"/>
        </w:rPr>
      </w:pPr>
      <w:r w:rsidRPr="004C1AF9">
        <w:rPr>
          <w:color w:val="000000" w:themeColor="text1"/>
          <w:sz w:val="24"/>
          <w:szCs w:val="24"/>
        </w:rPr>
        <w:t>1.2 – Considerando que nesta municipalidade, não há Unidade de Saúde Publica do Sistema Único de Saúde (SUS) que oferte este tipo de serviço;</w:t>
      </w:r>
    </w:p>
    <w:p w:rsidR="00556FE4" w:rsidRPr="004C1AF9" w:rsidRDefault="00556FE4" w:rsidP="00556FE4">
      <w:pPr>
        <w:spacing w:before="100" w:beforeAutospacing="1" w:after="240" w:line="276" w:lineRule="auto"/>
        <w:jc w:val="both"/>
        <w:rPr>
          <w:color w:val="000000" w:themeColor="text1"/>
          <w:sz w:val="24"/>
          <w:szCs w:val="24"/>
        </w:rPr>
      </w:pPr>
      <w:r w:rsidRPr="004C1AF9">
        <w:rPr>
          <w:color w:val="000000" w:themeColor="text1"/>
          <w:sz w:val="24"/>
          <w:szCs w:val="24"/>
        </w:rPr>
        <w:lastRenderedPageBreak/>
        <w:t>1.3 – Considerando a importância em oferecer um serviço digno de atendimento em saúde, o que em muitos casos, trata-se de urgência e emergência, dentro dos padrões normatizados e regulamentados pelo Ministério da Saúde, deve o município de Bom Jardim/RJ, estar devidamente preparado para tal, desta forma, deve ser dada atenção necessária aos seus usuários;</w:t>
      </w:r>
    </w:p>
    <w:p w:rsidR="00556FE4" w:rsidRPr="004C1AF9" w:rsidRDefault="00556FE4" w:rsidP="00556FE4">
      <w:pPr>
        <w:spacing w:before="100" w:beforeAutospacing="1" w:after="240" w:line="276" w:lineRule="auto"/>
        <w:jc w:val="both"/>
        <w:rPr>
          <w:color w:val="000000" w:themeColor="text1"/>
          <w:sz w:val="24"/>
          <w:szCs w:val="24"/>
        </w:rPr>
      </w:pPr>
      <w:r w:rsidRPr="004C1AF9">
        <w:rPr>
          <w:color w:val="000000" w:themeColor="text1"/>
          <w:sz w:val="24"/>
          <w:szCs w:val="24"/>
        </w:rPr>
        <w:t>1.4 – Considerando que as Pactuações (PPI) SUS em vigor, impostas pelo estado por base em série histórica, com alguns municípios e até mesmo com a capital, não atendem a demanda existente, seja em quantidade, variedade de procedimentos, por recusa do município executor ou ainda pela dificuldade da logística em transporte (procedimentos pactuado em Niterói, São José do Vale do Rio Preto, Sapucaia, etc;) , como demonstrada no ANEXO I;</w:t>
      </w:r>
    </w:p>
    <w:p w:rsidR="00556FE4" w:rsidRPr="004C1AF9" w:rsidRDefault="00556FE4" w:rsidP="00556FE4">
      <w:pPr>
        <w:spacing w:before="100" w:beforeAutospacing="1" w:after="240" w:line="276" w:lineRule="auto"/>
        <w:jc w:val="both"/>
        <w:rPr>
          <w:color w:val="000000" w:themeColor="text1"/>
          <w:sz w:val="24"/>
          <w:szCs w:val="24"/>
        </w:rPr>
      </w:pPr>
      <w:r w:rsidRPr="004C1AF9">
        <w:rPr>
          <w:color w:val="000000" w:themeColor="text1"/>
          <w:sz w:val="24"/>
          <w:szCs w:val="24"/>
        </w:rPr>
        <w:t>1.5 – Considerando que a atual contratualização de Serviços de Diagnósticos Complementares de Média e Alta Complexidades, com a Santa Casa desta Municipalidade, não contempla todos estes procedimentos, como demonstrado no ANEXO II;</w:t>
      </w:r>
    </w:p>
    <w:p w:rsidR="00556FE4" w:rsidRPr="004C1AF9" w:rsidRDefault="00556FE4" w:rsidP="00556FE4">
      <w:pPr>
        <w:spacing w:before="100" w:beforeAutospacing="1" w:after="240" w:line="276" w:lineRule="auto"/>
        <w:jc w:val="both"/>
        <w:rPr>
          <w:color w:val="000000" w:themeColor="text1"/>
          <w:sz w:val="24"/>
          <w:szCs w:val="24"/>
        </w:rPr>
      </w:pPr>
      <w:r w:rsidRPr="004C1AF9">
        <w:rPr>
          <w:color w:val="000000" w:themeColor="text1"/>
          <w:sz w:val="24"/>
          <w:szCs w:val="24"/>
        </w:rPr>
        <w:t>1.6 – Considerando que a ausência da contratação de tais serviços, ou mesmo sua paralisação temporária, pode trazer prejuízos  irreversíveis  à saúde dos munícipes, sobretudo dos mais carentes, que tem na Secretaria Municipal de Saúde o único maio para realizarem seus exames para o diagnóstico ou tratamento da moléstia que os acomete;</w:t>
      </w:r>
    </w:p>
    <w:p w:rsidR="00556FE4" w:rsidRPr="004C1AF9" w:rsidRDefault="00556FE4" w:rsidP="00556FE4">
      <w:pPr>
        <w:spacing w:before="100" w:beforeAutospacing="1" w:after="240" w:line="276" w:lineRule="auto"/>
        <w:jc w:val="both"/>
        <w:rPr>
          <w:color w:val="000000" w:themeColor="text1"/>
          <w:sz w:val="24"/>
          <w:szCs w:val="24"/>
        </w:rPr>
      </w:pPr>
      <w:r w:rsidRPr="004C1AF9">
        <w:rPr>
          <w:color w:val="000000" w:themeColor="text1"/>
          <w:sz w:val="24"/>
          <w:szCs w:val="24"/>
        </w:rPr>
        <w:t>1.7 –  Considerando que os procedimentos solicitados neste Termo, fizeram parte do elenco de exames pertencentes ao Processo Administrativo Nº.0827/2017 – Pregão Presencial Para Registro de Preços Nº. 107/2017 e não foram adquiridos no trâmite Licitatório supracitado por no dia da modalidade não terem comparecido empresas interessadas, ou ainda por ter aparecido empresa interessada, porém inabilitada por ausência de apresentação de correta documentação exigida em edital;</w:t>
      </w:r>
    </w:p>
    <w:p w:rsidR="00556FE4" w:rsidRPr="004C1AF9" w:rsidRDefault="00556FE4" w:rsidP="00556FE4">
      <w:pPr>
        <w:spacing w:before="100" w:beforeAutospacing="1" w:after="240" w:line="276" w:lineRule="auto"/>
        <w:jc w:val="both"/>
        <w:rPr>
          <w:color w:val="000000" w:themeColor="text1"/>
          <w:sz w:val="24"/>
          <w:szCs w:val="24"/>
        </w:rPr>
      </w:pPr>
      <w:r w:rsidRPr="004C1AF9">
        <w:rPr>
          <w:color w:val="000000" w:themeColor="text1"/>
          <w:sz w:val="24"/>
          <w:szCs w:val="24"/>
        </w:rPr>
        <w:t>1.8 – Assim, buscando dar o conforto e a dignidade necessária aos pacientes já debilitados, bem como o respeito e cumprimento do Art. 196 da Constituição Federal de 1988, esta Direção, justifica-se ao solicitar o objeto deste Termo de Referência.</w:t>
      </w:r>
    </w:p>
    <w:p w:rsidR="00556FE4" w:rsidRPr="004C1AF9" w:rsidRDefault="00556FE4" w:rsidP="00556FE4">
      <w:pPr>
        <w:spacing w:after="240" w:line="276" w:lineRule="auto"/>
        <w:jc w:val="both"/>
        <w:rPr>
          <w:b/>
          <w:color w:val="000000" w:themeColor="text1"/>
          <w:sz w:val="24"/>
          <w:szCs w:val="24"/>
          <w:u w:val="single"/>
        </w:rPr>
      </w:pPr>
      <w:r w:rsidRPr="004C1AF9">
        <w:rPr>
          <w:b/>
          <w:color w:val="000000" w:themeColor="text1"/>
          <w:sz w:val="24"/>
          <w:szCs w:val="24"/>
          <w:u w:val="single"/>
        </w:rPr>
        <w:t>2 – OBJETO:</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 xml:space="preserve">2.1 – Constitui objeto do presente, eventual e futura contratação de empresa (s) especializada (s) na prestação de Serviços Diagnósticos de Exames Complementares de Média  e Alta Complexidade, para atendimento a munícipes usuários do Sistema Público  de Saúde pelo período de 12 (doze) meses.  </w:t>
      </w:r>
    </w:p>
    <w:p w:rsidR="00556FE4" w:rsidRPr="004C1AF9" w:rsidRDefault="00556FE4" w:rsidP="00556FE4">
      <w:pPr>
        <w:pStyle w:val="PargrafodaLista"/>
        <w:spacing w:after="240" w:line="276" w:lineRule="auto"/>
        <w:ind w:left="0"/>
        <w:jc w:val="both"/>
        <w:rPr>
          <w:bCs/>
          <w:color w:val="000000" w:themeColor="text1"/>
          <w:szCs w:val="24"/>
        </w:rPr>
      </w:pPr>
      <w:r w:rsidRPr="004C1AF9">
        <w:rPr>
          <w:bCs/>
          <w:color w:val="000000" w:themeColor="text1"/>
          <w:szCs w:val="24"/>
        </w:rPr>
        <w:t>2.2 – O detalhamento do Objeto encontra-se no ANEXO III, deste Termo de Referência.</w:t>
      </w:r>
    </w:p>
    <w:p w:rsidR="00556FE4" w:rsidRPr="004C1AF9" w:rsidRDefault="00556FE4" w:rsidP="00556FE4">
      <w:pPr>
        <w:spacing w:before="100" w:beforeAutospacing="1" w:after="240" w:line="276" w:lineRule="auto"/>
        <w:jc w:val="both"/>
        <w:rPr>
          <w:color w:val="000000" w:themeColor="text1"/>
          <w:sz w:val="24"/>
          <w:szCs w:val="24"/>
        </w:rPr>
      </w:pPr>
      <w:r w:rsidRPr="004C1AF9">
        <w:rPr>
          <w:bCs/>
          <w:color w:val="000000" w:themeColor="text1"/>
          <w:sz w:val="24"/>
          <w:szCs w:val="24"/>
        </w:rPr>
        <w:t>2.3 –</w:t>
      </w:r>
      <w:r w:rsidRPr="004C1AF9">
        <w:rPr>
          <w:color w:val="000000" w:themeColor="text1"/>
          <w:sz w:val="24"/>
          <w:szCs w:val="24"/>
        </w:rPr>
        <w:t xml:space="preserve"> A estimativa para cálculo da planilha de compra do ANEXO III, foi feita com base no quantitativo dos procedimentos realizados no exercício de 2016, acrescido de mais 10% (dez por cento), o que levou ao resultado estimado para a nova compra, além da inclusão de novos </w:t>
      </w:r>
      <w:r w:rsidRPr="004C1AF9">
        <w:rPr>
          <w:color w:val="000000" w:themeColor="text1"/>
          <w:sz w:val="24"/>
          <w:szCs w:val="24"/>
        </w:rPr>
        <w:lastRenderedPageBreak/>
        <w:t>procedimentos que até então não registravam demandas. Ressalto ainda, que em alguns itens, o cálculo acima citado, não se aplica, pois não foram adquiridos no exercício de 2016, por falta de prestador interessado ou porque as quantidades adquiridas no período supracitado, foram muito pequenas, desta forma, a inclusão de apenas mais 1 (um) procedimento, implica em aumento de 100% (cem por cento) do mesmo.</w:t>
      </w:r>
    </w:p>
    <w:p w:rsidR="00556FE4" w:rsidRPr="004C1AF9" w:rsidRDefault="00556FE4" w:rsidP="00556FE4">
      <w:pPr>
        <w:pStyle w:val="PargrafodaLista"/>
        <w:spacing w:after="240" w:line="276" w:lineRule="auto"/>
        <w:ind w:left="0"/>
        <w:jc w:val="both"/>
        <w:rPr>
          <w:bCs/>
          <w:color w:val="000000" w:themeColor="text1"/>
          <w:szCs w:val="24"/>
        </w:rPr>
      </w:pPr>
      <w:r w:rsidRPr="004C1AF9">
        <w:rPr>
          <w:bCs/>
          <w:color w:val="000000" w:themeColor="text1"/>
          <w:szCs w:val="24"/>
        </w:rPr>
        <w:t>2.4 – Em todos os casos que o cálculo acima apresentou como resultado um número fracionado, foi feita a aproximação para o número inteiro subseqüente.</w:t>
      </w:r>
    </w:p>
    <w:p w:rsidR="00556FE4" w:rsidRPr="004C1AF9" w:rsidRDefault="00556FE4" w:rsidP="00556FE4">
      <w:pPr>
        <w:spacing w:after="240" w:line="276" w:lineRule="auto"/>
        <w:jc w:val="both"/>
        <w:rPr>
          <w:bCs/>
          <w:color w:val="000000" w:themeColor="text1"/>
          <w:sz w:val="24"/>
          <w:szCs w:val="24"/>
        </w:rPr>
      </w:pPr>
      <w:r w:rsidRPr="004C1AF9">
        <w:rPr>
          <w:bCs/>
          <w:color w:val="000000" w:themeColor="text1"/>
          <w:sz w:val="24"/>
          <w:szCs w:val="24"/>
        </w:rPr>
        <w:t>2.5 – A quantidade mínima de procedimentos a ser adquirido, será de 12 (doze), o que em média, representará ao menos 1 (um) procedimento mensal.</w:t>
      </w:r>
    </w:p>
    <w:p w:rsidR="00556FE4" w:rsidRPr="004C1AF9" w:rsidRDefault="00556FE4" w:rsidP="00556FE4">
      <w:pPr>
        <w:spacing w:after="240" w:line="276" w:lineRule="auto"/>
        <w:jc w:val="both"/>
        <w:rPr>
          <w:b/>
          <w:color w:val="000000" w:themeColor="text1"/>
          <w:sz w:val="24"/>
          <w:szCs w:val="24"/>
          <w:u w:val="single"/>
        </w:rPr>
      </w:pPr>
      <w:r w:rsidRPr="004C1AF9">
        <w:rPr>
          <w:b/>
          <w:color w:val="000000" w:themeColor="text1"/>
          <w:sz w:val="24"/>
          <w:szCs w:val="24"/>
          <w:u w:val="single"/>
        </w:rPr>
        <w:t>3 – DOS PRAZOS, LOCAL E DA PRESTAÇÃO DOS SERVIÇOS:</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3.1 – Após a emissão da nota de empenho e assinatura do contrato elaborado pela Procuradoria Jurídica Municipal, a Empresa vencedora do certame terá 05 (cinco) dias úteis para iniciar a execução dos serviços solicitados, que deverá ser realizada de forma parcelada de acordo com a demanda/solicitação da Secretaria Municipal de Saúde.</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3.2 – A  execução dos serviços deverá ser realizada de forma parcelada, de acordo com a solicitação da Secretaria Municipal de Saúde .</w:t>
      </w:r>
    </w:p>
    <w:p w:rsidR="00556FE4" w:rsidRPr="004C1AF9" w:rsidRDefault="00556FE4" w:rsidP="00556FE4">
      <w:pPr>
        <w:pStyle w:val="PargrafodaLista"/>
        <w:spacing w:after="240" w:line="276" w:lineRule="auto"/>
        <w:ind w:left="0"/>
        <w:jc w:val="both"/>
        <w:rPr>
          <w:color w:val="000000" w:themeColor="text1"/>
          <w:szCs w:val="24"/>
        </w:rPr>
      </w:pPr>
      <w:r w:rsidRPr="004C1AF9">
        <w:rPr>
          <w:color w:val="000000" w:themeColor="text1"/>
          <w:szCs w:val="24"/>
        </w:rPr>
        <w:t>3.3 - A empresa contratada deverá realizar os Serviços Diagnósticos de Exames Complementares de Média  e Alta Complexidade  em instalações próprias.</w:t>
      </w:r>
    </w:p>
    <w:p w:rsidR="00556FE4" w:rsidRPr="004C1AF9" w:rsidRDefault="00556FE4" w:rsidP="00556FE4">
      <w:pPr>
        <w:pStyle w:val="PargrafodaLista"/>
        <w:spacing w:after="240" w:line="276" w:lineRule="auto"/>
        <w:ind w:left="0"/>
        <w:jc w:val="both"/>
        <w:rPr>
          <w:color w:val="000000" w:themeColor="text1"/>
          <w:szCs w:val="24"/>
        </w:rPr>
      </w:pPr>
    </w:p>
    <w:p w:rsidR="00556FE4" w:rsidRPr="004C1AF9" w:rsidRDefault="00556FE4" w:rsidP="00556FE4">
      <w:pPr>
        <w:pStyle w:val="PargrafodaLista"/>
        <w:spacing w:after="240" w:line="276" w:lineRule="auto"/>
        <w:ind w:left="0"/>
        <w:jc w:val="both"/>
        <w:rPr>
          <w:color w:val="000000" w:themeColor="text1"/>
          <w:szCs w:val="24"/>
        </w:rPr>
      </w:pPr>
      <w:r w:rsidRPr="004C1AF9">
        <w:rPr>
          <w:color w:val="000000" w:themeColor="text1"/>
          <w:szCs w:val="24"/>
        </w:rPr>
        <w:t>3.4 – É vedado à contratada, o uso de instalações pertencentes a Administração Pública.</w:t>
      </w:r>
    </w:p>
    <w:p w:rsidR="00556FE4" w:rsidRPr="004C1AF9" w:rsidRDefault="00556FE4" w:rsidP="00556FE4">
      <w:pPr>
        <w:pStyle w:val="PargrafodaLista"/>
        <w:spacing w:after="240" w:line="276" w:lineRule="auto"/>
        <w:ind w:left="0"/>
        <w:jc w:val="both"/>
        <w:rPr>
          <w:color w:val="000000" w:themeColor="text1"/>
          <w:szCs w:val="24"/>
        </w:rPr>
      </w:pPr>
    </w:p>
    <w:p w:rsidR="00556FE4" w:rsidRPr="004C1AF9" w:rsidRDefault="00556FE4" w:rsidP="00556FE4">
      <w:pPr>
        <w:pStyle w:val="PargrafodaLista"/>
        <w:spacing w:after="240" w:line="276" w:lineRule="auto"/>
        <w:ind w:left="0"/>
        <w:jc w:val="both"/>
        <w:rPr>
          <w:color w:val="000000" w:themeColor="text1"/>
          <w:szCs w:val="24"/>
        </w:rPr>
      </w:pPr>
      <w:r w:rsidRPr="004C1AF9">
        <w:rPr>
          <w:color w:val="000000" w:themeColor="text1"/>
          <w:szCs w:val="24"/>
        </w:rPr>
        <w:t>3.5 - Caso ocorra por motivo de força maior, a necessidade, mesmo que temporária da transferência da localização para a realização dos serviços (fato que deverá ser comunicado formalmente a contratante), a contratada deverá arcar com o transporte do usuário do local original até o novo local para realização do procedimento sem nenhum custo adicional para a Secretaria Municipal de Saúde de Bom Jardim/RJ.</w:t>
      </w:r>
    </w:p>
    <w:p w:rsidR="007E43AD" w:rsidRPr="004C1AF9" w:rsidRDefault="007E43AD" w:rsidP="00556FE4">
      <w:pPr>
        <w:pStyle w:val="PargrafodaLista"/>
        <w:spacing w:after="240" w:line="276" w:lineRule="auto"/>
        <w:ind w:left="0"/>
        <w:jc w:val="both"/>
        <w:rPr>
          <w:color w:val="000000" w:themeColor="text1"/>
          <w:szCs w:val="24"/>
        </w:rPr>
      </w:pPr>
    </w:p>
    <w:p w:rsidR="007E43AD" w:rsidRPr="004C1AF9" w:rsidRDefault="007E43AD" w:rsidP="007E43AD">
      <w:pPr>
        <w:pStyle w:val="PargrafodaLista"/>
        <w:ind w:left="0"/>
        <w:jc w:val="both"/>
        <w:rPr>
          <w:color w:val="000000" w:themeColor="text1"/>
          <w:szCs w:val="24"/>
        </w:rPr>
      </w:pPr>
      <w:r w:rsidRPr="004C1AF9">
        <w:rPr>
          <w:color w:val="000000" w:themeColor="text1"/>
          <w:szCs w:val="24"/>
        </w:rPr>
        <w:t>3.6 – Os serviços contratados serão requeridos através de encaminhamento próprio do município de Bom Jardim/RJ ou por qualquer outra unidade de saúde via SUS.</w:t>
      </w:r>
    </w:p>
    <w:p w:rsidR="007E43AD" w:rsidRPr="004C1AF9" w:rsidRDefault="007E43AD" w:rsidP="007E43AD">
      <w:pPr>
        <w:pStyle w:val="PargrafodaLista"/>
        <w:ind w:left="0"/>
        <w:jc w:val="both"/>
        <w:rPr>
          <w:color w:val="000000" w:themeColor="text1"/>
          <w:szCs w:val="24"/>
        </w:rPr>
      </w:pPr>
    </w:p>
    <w:p w:rsidR="007E43AD" w:rsidRPr="004C1AF9" w:rsidRDefault="007E43AD" w:rsidP="007E43AD">
      <w:pPr>
        <w:pStyle w:val="PargrafodaLista"/>
        <w:ind w:left="0"/>
        <w:jc w:val="both"/>
        <w:rPr>
          <w:color w:val="000000" w:themeColor="text1"/>
          <w:szCs w:val="24"/>
        </w:rPr>
      </w:pPr>
      <w:r w:rsidRPr="004C1AF9">
        <w:rPr>
          <w:color w:val="000000" w:themeColor="text1"/>
          <w:szCs w:val="24"/>
        </w:rPr>
        <w:t>3.7 – Fica vedado o atendimento de paciente com solicitação de médico particular, convênio, plano de saúde ou de qualquer outra procedência que não seja a descrita no item 3.6.</w:t>
      </w:r>
    </w:p>
    <w:p w:rsidR="007E43AD" w:rsidRPr="004C1AF9" w:rsidRDefault="007E43AD" w:rsidP="007E43AD">
      <w:pPr>
        <w:pStyle w:val="PargrafodaLista"/>
        <w:ind w:left="0"/>
        <w:jc w:val="both"/>
        <w:rPr>
          <w:color w:val="000000" w:themeColor="text1"/>
          <w:szCs w:val="24"/>
        </w:rPr>
      </w:pPr>
    </w:p>
    <w:p w:rsidR="007E43AD" w:rsidRPr="004C1AF9" w:rsidRDefault="007E43AD" w:rsidP="007E43AD">
      <w:pPr>
        <w:pStyle w:val="PargrafodaLista"/>
        <w:ind w:left="0"/>
        <w:jc w:val="both"/>
        <w:rPr>
          <w:color w:val="000000" w:themeColor="text1"/>
          <w:szCs w:val="24"/>
        </w:rPr>
      </w:pPr>
      <w:r w:rsidRPr="004C1AF9">
        <w:rPr>
          <w:color w:val="000000" w:themeColor="text1"/>
          <w:szCs w:val="24"/>
        </w:rPr>
        <w:t>3.8 – A contratada só receberá ao paciente que apresentar no ato de seu atendimento, solicitação de procedimento devidamente preenchida por profissionais médicos pertencentes ao quadro médico da Secretaria de Saúde de Bom Jardim/RJ ou de unidades estaduais ou federais de saúde, com carimbo e assinatura do médico solicitante, acompanhada de carimbo autorizativo da Central Municipal de Regulação.</w:t>
      </w:r>
    </w:p>
    <w:p w:rsidR="007E43AD" w:rsidRPr="004C1AF9" w:rsidRDefault="007E43AD" w:rsidP="007E43AD">
      <w:pPr>
        <w:pStyle w:val="PargrafodaLista"/>
        <w:ind w:left="0"/>
        <w:jc w:val="both"/>
        <w:rPr>
          <w:color w:val="000000" w:themeColor="text1"/>
          <w:szCs w:val="24"/>
        </w:rPr>
      </w:pPr>
    </w:p>
    <w:p w:rsidR="007E43AD" w:rsidRPr="004C1AF9" w:rsidRDefault="007E43AD" w:rsidP="007E43AD">
      <w:pPr>
        <w:pStyle w:val="PargrafodaLista"/>
        <w:ind w:left="0"/>
        <w:jc w:val="both"/>
        <w:rPr>
          <w:color w:val="000000" w:themeColor="text1"/>
          <w:szCs w:val="24"/>
        </w:rPr>
      </w:pPr>
      <w:r w:rsidRPr="004C1AF9">
        <w:rPr>
          <w:color w:val="000000" w:themeColor="text1"/>
          <w:szCs w:val="24"/>
        </w:rPr>
        <w:lastRenderedPageBreak/>
        <w:t>3.9 – A execução dos exames deverá ser feita através de profissionais especializados, responsabilizando-se por quaisquer danos causados pelos mesmos, aos pacientes decorrentes de omissão, negligência, imperícia ou imprudência.</w:t>
      </w:r>
    </w:p>
    <w:p w:rsidR="007E43AD" w:rsidRPr="004C1AF9" w:rsidRDefault="007E43AD" w:rsidP="007E43AD">
      <w:pPr>
        <w:pStyle w:val="PargrafodaLista"/>
        <w:ind w:left="0"/>
        <w:jc w:val="both"/>
        <w:rPr>
          <w:color w:val="000000" w:themeColor="text1"/>
          <w:szCs w:val="24"/>
        </w:rPr>
      </w:pPr>
    </w:p>
    <w:p w:rsidR="007E43AD" w:rsidRPr="004C1AF9" w:rsidRDefault="007E43AD" w:rsidP="007E43AD">
      <w:pPr>
        <w:pStyle w:val="PargrafodaLista1"/>
        <w:widowControl w:val="0"/>
        <w:shd w:val="clear" w:color="auto" w:fill="FFFFFF"/>
        <w:spacing w:after="160" w:line="276" w:lineRule="auto"/>
        <w:ind w:left="0" w:firstLine="0"/>
        <w:rPr>
          <w:rFonts w:ascii="Times New Roman" w:hAnsi="Times New Roman" w:cs="Times New Roman"/>
          <w:b/>
          <w:bCs/>
          <w:color w:val="000000" w:themeColor="text1"/>
          <w:sz w:val="24"/>
          <w:szCs w:val="24"/>
          <w:u w:val="single"/>
        </w:rPr>
      </w:pPr>
      <w:r w:rsidRPr="004C1AF9">
        <w:rPr>
          <w:rFonts w:ascii="Times New Roman" w:hAnsi="Times New Roman" w:cs="Times New Roman"/>
          <w:b/>
          <w:bCs/>
          <w:color w:val="000000" w:themeColor="text1"/>
          <w:sz w:val="24"/>
          <w:szCs w:val="24"/>
          <w:u w:val="single"/>
        </w:rPr>
        <w:t>4 – DAS OBRIGAÇÕES DA EMPRESA CONTRATADA:</w:t>
      </w:r>
    </w:p>
    <w:p w:rsidR="007E43AD" w:rsidRPr="004C1AF9" w:rsidRDefault="007E43AD" w:rsidP="007E43AD">
      <w:pPr>
        <w:autoSpaceDE w:val="0"/>
        <w:autoSpaceDN w:val="0"/>
        <w:adjustRightInd w:val="0"/>
        <w:spacing w:after="160"/>
        <w:jc w:val="both"/>
        <w:rPr>
          <w:color w:val="000000" w:themeColor="text1"/>
          <w:sz w:val="24"/>
          <w:szCs w:val="24"/>
        </w:rPr>
      </w:pPr>
      <w:r w:rsidRPr="004C1AF9">
        <w:rPr>
          <w:color w:val="000000" w:themeColor="text1"/>
          <w:sz w:val="24"/>
          <w:szCs w:val="24"/>
        </w:rPr>
        <w:t xml:space="preserve">4.1 – São obrigações da </w:t>
      </w:r>
      <w:r w:rsidRPr="004C1AF9">
        <w:rPr>
          <w:b/>
          <w:bCs/>
          <w:color w:val="000000" w:themeColor="text1"/>
          <w:sz w:val="24"/>
          <w:szCs w:val="24"/>
        </w:rPr>
        <w:t>CONTRATADA</w:t>
      </w:r>
      <w:r w:rsidRPr="004C1AF9">
        <w:rPr>
          <w:color w:val="000000" w:themeColor="text1"/>
          <w:sz w:val="24"/>
          <w:szCs w:val="24"/>
        </w:rPr>
        <w:t xml:space="preserve">, sem que a elas se limitem: </w:t>
      </w:r>
    </w:p>
    <w:p w:rsidR="007E43AD" w:rsidRPr="004C1AF9" w:rsidRDefault="007E43AD" w:rsidP="007E43AD">
      <w:pPr>
        <w:pStyle w:val="PargrafodaLista"/>
        <w:numPr>
          <w:ilvl w:val="0"/>
          <w:numId w:val="9"/>
        </w:numPr>
        <w:spacing w:after="200" w:line="276" w:lineRule="auto"/>
        <w:jc w:val="both"/>
        <w:rPr>
          <w:color w:val="000000" w:themeColor="text1"/>
          <w:szCs w:val="24"/>
        </w:rPr>
      </w:pPr>
      <w:r w:rsidRPr="004C1AF9">
        <w:rPr>
          <w:color w:val="000000" w:themeColor="text1"/>
          <w:szCs w:val="24"/>
        </w:rPr>
        <w:t>Prestar serviços de maneira</w:t>
      </w:r>
      <w:r w:rsidRPr="004C1AF9">
        <w:rPr>
          <w:i/>
          <w:color w:val="000000" w:themeColor="text1"/>
          <w:szCs w:val="24"/>
        </w:rPr>
        <w:t xml:space="preserve"> satisfatória</w:t>
      </w:r>
      <w:r w:rsidRPr="004C1AF9">
        <w:rPr>
          <w:color w:val="000000" w:themeColor="text1"/>
          <w:szCs w:val="24"/>
        </w:rPr>
        <w:t xml:space="preserve"> afim de que atenda as condições e critérios estabelecidos pelo SUS e pela Secretaria Municipal de Saúde.</w:t>
      </w:r>
    </w:p>
    <w:p w:rsidR="007E43AD" w:rsidRPr="004C1AF9" w:rsidRDefault="007E43AD" w:rsidP="007E43AD">
      <w:pPr>
        <w:pStyle w:val="PargrafodaLista"/>
        <w:numPr>
          <w:ilvl w:val="0"/>
          <w:numId w:val="9"/>
        </w:numPr>
        <w:spacing w:after="200" w:line="276" w:lineRule="auto"/>
        <w:jc w:val="both"/>
        <w:rPr>
          <w:color w:val="000000" w:themeColor="text1"/>
          <w:szCs w:val="24"/>
        </w:rPr>
      </w:pPr>
      <w:r w:rsidRPr="004C1AF9">
        <w:rPr>
          <w:color w:val="000000" w:themeColor="text1"/>
          <w:szCs w:val="24"/>
        </w:rPr>
        <w:t>Assinar a Ata de Registro de Preços e manter, durante toda a vigência da mesma, compatibilidade com as obrigações por ela assumidas e, todas as condições de habilitação e qualificação exigidas neste Termo;</w:t>
      </w:r>
    </w:p>
    <w:p w:rsidR="007E43AD" w:rsidRPr="004C1AF9" w:rsidRDefault="007E43AD" w:rsidP="007E43AD">
      <w:pPr>
        <w:pStyle w:val="PargrafodaLista"/>
        <w:numPr>
          <w:ilvl w:val="0"/>
          <w:numId w:val="9"/>
        </w:numPr>
        <w:spacing w:after="200" w:line="276" w:lineRule="auto"/>
        <w:jc w:val="both"/>
        <w:rPr>
          <w:color w:val="000000" w:themeColor="text1"/>
          <w:szCs w:val="24"/>
        </w:rPr>
      </w:pPr>
      <w:r w:rsidRPr="004C1AF9">
        <w:rPr>
          <w:color w:val="000000" w:themeColor="text1"/>
          <w:szCs w:val="24"/>
        </w:rPr>
        <w:t>Promover por sua conta, a cobertura, através de seguro, dos riscos a que se julgar exposta, em vista das responsabilidades que lhe cabem na entrega de objeto deste Termo;</w:t>
      </w:r>
    </w:p>
    <w:p w:rsidR="007E43AD" w:rsidRPr="004C1AF9" w:rsidRDefault="007E43AD" w:rsidP="007E43AD">
      <w:pPr>
        <w:pStyle w:val="PargrafodaLista"/>
        <w:numPr>
          <w:ilvl w:val="0"/>
          <w:numId w:val="9"/>
        </w:numPr>
        <w:spacing w:after="200" w:line="276" w:lineRule="auto"/>
        <w:jc w:val="both"/>
        <w:rPr>
          <w:color w:val="000000" w:themeColor="text1"/>
          <w:szCs w:val="24"/>
        </w:rPr>
      </w:pPr>
      <w:r w:rsidRPr="004C1AF9">
        <w:rPr>
          <w:color w:val="000000" w:themeColor="text1"/>
          <w:szCs w:val="24"/>
        </w:rPr>
        <w:t xml:space="preserve">Atender a pacientes compreendidos na faixa etária de 0 (zero) a 130 (cento e trinta) anos de acordo com as especificações do ANEXO III; </w:t>
      </w:r>
    </w:p>
    <w:p w:rsidR="007E43AD" w:rsidRPr="004C1AF9" w:rsidRDefault="007E43AD" w:rsidP="007E43AD">
      <w:pPr>
        <w:pStyle w:val="PargrafodaLista"/>
        <w:numPr>
          <w:ilvl w:val="0"/>
          <w:numId w:val="9"/>
        </w:numPr>
        <w:spacing w:after="200" w:line="276" w:lineRule="auto"/>
        <w:jc w:val="both"/>
        <w:rPr>
          <w:color w:val="000000" w:themeColor="text1"/>
          <w:szCs w:val="24"/>
        </w:rPr>
      </w:pPr>
      <w:r w:rsidRPr="004C1AF9">
        <w:rPr>
          <w:color w:val="000000" w:themeColor="text1"/>
          <w:szCs w:val="24"/>
        </w:rPr>
        <w:t>Realizar, desde que haja demanda/solicitação da contratante, quantidade mínima/mês de procedimentos adquiridos de acordo com as especificações do ANEXO III;</w:t>
      </w:r>
    </w:p>
    <w:p w:rsidR="007E43AD" w:rsidRPr="004C1AF9" w:rsidRDefault="007E43AD" w:rsidP="007E43AD">
      <w:pPr>
        <w:pStyle w:val="PargrafodaLista"/>
        <w:numPr>
          <w:ilvl w:val="0"/>
          <w:numId w:val="9"/>
        </w:numPr>
        <w:spacing w:after="200" w:line="276" w:lineRule="auto"/>
        <w:jc w:val="both"/>
        <w:rPr>
          <w:color w:val="000000" w:themeColor="text1"/>
          <w:szCs w:val="24"/>
        </w:rPr>
      </w:pPr>
      <w:r w:rsidRPr="004C1AF9">
        <w:rPr>
          <w:color w:val="000000" w:themeColor="text1"/>
          <w:szCs w:val="24"/>
        </w:rPr>
        <w:t>Realizar atendimento de urgência/emergência em até no máximo 12 (horas) a partir da solicitação da Secretaria Municipal de Saúde em casos que haja comprometimento da integridade física ou risco de morte do usuário;</w:t>
      </w:r>
    </w:p>
    <w:p w:rsidR="00556FE4" w:rsidRPr="004C1AF9" w:rsidRDefault="00556FE4" w:rsidP="009D72A9">
      <w:pPr>
        <w:pStyle w:val="PargrafodaLista"/>
        <w:numPr>
          <w:ilvl w:val="0"/>
          <w:numId w:val="9"/>
        </w:numPr>
        <w:spacing w:after="240" w:line="276" w:lineRule="auto"/>
        <w:jc w:val="both"/>
        <w:rPr>
          <w:color w:val="000000" w:themeColor="text1"/>
          <w:szCs w:val="24"/>
        </w:rPr>
      </w:pPr>
      <w:r w:rsidRPr="004C1AF9">
        <w:rPr>
          <w:color w:val="000000" w:themeColor="text1"/>
          <w:szCs w:val="24"/>
        </w:rPr>
        <w:t>Entregar os laudos dos exames aos usuários no prazo máximo que não poderá ultrapassar 15 (quinze dias); para empresas que não possuam sede ou filial nesta municipalidade, remeter dentro do prazo máximo de 15 (quinze dias) o laudo para o setor de agendamento da Secretaria Municipal de saúde, que fará a entrega ao paciente;</w:t>
      </w:r>
    </w:p>
    <w:p w:rsidR="00556FE4" w:rsidRPr="004C1AF9" w:rsidRDefault="00556FE4" w:rsidP="009D72A9">
      <w:pPr>
        <w:pStyle w:val="PargrafodaLista"/>
        <w:numPr>
          <w:ilvl w:val="0"/>
          <w:numId w:val="9"/>
        </w:numPr>
        <w:spacing w:after="240" w:line="276" w:lineRule="auto"/>
        <w:jc w:val="both"/>
        <w:rPr>
          <w:color w:val="000000" w:themeColor="text1"/>
          <w:szCs w:val="24"/>
        </w:rPr>
      </w:pPr>
      <w:r w:rsidRPr="004C1AF9">
        <w:rPr>
          <w:color w:val="000000" w:themeColor="text1"/>
          <w:szCs w:val="24"/>
        </w:rPr>
        <w:t>Possuir Responsável Técnico – RT – legalmente habilitado, com registro ativo e que assuma perante ao Órgão de Classe ao qual esteja submetido total responsabilidade pelos procedimentos e laudos por ele realizado e emitidos.</w:t>
      </w:r>
    </w:p>
    <w:p w:rsidR="00556FE4" w:rsidRPr="004C1AF9" w:rsidRDefault="00556FE4" w:rsidP="009D72A9">
      <w:pPr>
        <w:pStyle w:val="PargrafodaLista"/>
        <w:numPr>
          <w:ilvl w:val="0"/>
          <w:numId w:val="9"/>
        </w:numPr>
        <w:spacing w:after="240" w:line="276" w:lineRule="auto"/>
        <w:jc w:val="both"/>
        <w:rPr>
          <w:color w:val="000000" w:themeColor="text1"/>
          <w:szCs w:val="24"/>
        </w:rPr>
      </w:pPr>
      <w:r w:rsidRPr="004C1AF9">
        <w:rPr>
          <w:color w:val="000000" w:themeColor="text1"/>
          <w:szCs w:val="24"/>
        </w:rPr>
        <w:t>Gerar arquivo de BPA, bem como, encaminhá-lo à contratante, para que esta possa lançar sua produção no site do Ministério da Saúde.</w:t>
      </w:r>
    </w:p>
    <w:p w:rsidR="00556FE4" w:rsidRPr="004C1AF9" w:rsidRDefault="00556FE4" w:rsidP="00556FE4">
      <w:pPr>
        <w:pStyle w:val="PargrafodaLista1"/>
        <w:widowControl w:val="0"/>
        <w:shd w:val="clear" w:color="auto" w:fill="FFFFFF"/>
        <w:spacing w:after="240" w:line="276" w:lineRule="auto"/>
        <w:ind w:left="0" w:firstLine="0"/>
        <w:rPr>
          <w:rFonts w:ascii="Times New Roman" w:hAnsi="Times New Roman" w:cs="Times New Roman"/>
          <w:b/>
          <w:bCs/>
          <w:color w:val="000000" w:themeColor="text1"/>
          <w:sz w:val="24"/>
          <w:szCs w:val="24"/>
          <w:u w:val="single"/>
        </w:rPr>
      </w:pPr>
      <w:r w:rsidRPr="004C1AF9">
        <w:rPr>
          <w:rFonts w:ascii="Times New Roman" w:hAnsi="Times New Roman" w:cs="Times New Roman"/>
          <w:b/>
          <w:bCs/>
          <w:color w:val="000000" w:themeColor="text1"/>
          <w:sz w:val="24"/>
          <w:szCs w:val="24"/>
          <w:u w:val="single"/>
        </w:rPr>
        <w:t>5 – DAS OBRIGAÇÕES DA CONTRATANTE:</w:t>
      </w:r>
    </w:p>
    <w:p w:rsidR="00556FE4" w:rsidRPr="004C1AF9" w:rsidRDefault="00556FE4" w:rsidP="00556FE4">
      <w:pPr>
        <w:pStyle w:val="PargrafodaLista1"/>
        <w:autoSpaceDE w:val="0"/>
        <w:autoSpaceDN w:val="0"/>
        <w:adjustRightInd w:val="0"/>
        <w:spacing w:after="240" w:line="276" w:lineRule="auto"/>
        <w:ind w:left="0" w:firstLine="0"/>
        <w:rPr>
          <w:rFonts w:ascii="Times New Roman" w:hAnsi="Times New Roman" w:cs="Times New Roman"/>
          <w:color w:val="000000" w:themeColor="text1"/>
          <w:sz w:val="24"/>
          <w:szCs w:val="24"/>
        </w:rPr>
      </w:pPr>
      <w:r w:rsidRPr="004C1AF9">
        <w:rPr>
          <w:rFonts w:ascii="Times New Roman" w:hAnsi="Times New Roman" w:cs="Times New Roman"/>
          <w:color w:val="000000" w:themeColor="text1"/>
          <w:sz w:val="24"/>
          <w:szCs w:val="24"/>
        </w:rPr>
        <w:t>5.1 – D</w:t>
      </w:r>
      <w:r w:rsidRPr="004C1AF9">
        <w:rPr>
          <w:rFonts w:ascii="Times New Roman" w:hAnsi="Times New Roman" w:cs="Times New Roman"/>
          <w:color w:val="000000" w:themeColor="text1"/>
          <w:spacing w:val="-5"/>
          <w:sz w:val="24"/>
          <w:szCs w:val="24"/>
        </w:rPr>
        <w:t>ar à CONTRATADA as condições necessárias à regular execução do contrato.</w:t>
      </w:r>
    </w:p>
    <w:p w:rsidR="00556FE4" w:rsidRPr="004C1AF9" w:rsidRDefault="00556FE4" w:rsidP="00556FE4">
      <w:pPr>
        <w:shd w:val="clear" w:color="auto" w:fill="FFFFFF"/>
        <w:spacing w:after="240" w:line="276" w:lineRule="auto"/>
        <w:jc w:val="both"/>
        <w:rPr>
          <w:color w:val="000000" w:themeColor="text1"/>
          <w:sz w:val="24"/>
          <w:szCs w:val="24"/>
        </w:rPr>
      </w:pPr>
      <w:r w:rsidRPr="004C1AF9">
        <w:rPr>
          <w:color w:val="000000" w:themeColor="text1"/>
          <w:sz w:val="24"/>
          <w:szCs w:val="24"/>
        </w:rPr>
        <w:t>5.2 – Fornecer todas as informações necessárias para que a contratada possa e executar os serviços deste objeto dentro das especificações técnicas recomendadas;</w:t>
      </w:r>
    </w:p>
    <w:p w:rsidR="00556FE4" w:rsidRPr="004C1AF9" w:rsidRDefault="00556FE4" w:rsidP="00556FE4">
      <w:pPr>
        <w:shd w:val="clear" w:color="auto" w:fill="FFFFFF"/>
        <w:spacing w:after="240" w:line="276" w:lineRule="auto"/>
        <w:jc w:val="both"/>
        <w:rPr>
          <w:color w:val="000000" w:themeColor="text1"/>
          <w:sz w:val="24"/>
          <w:szCs w:val="24"/>
        </w:rPr>
      </w:pPr>
      <w:r w:rsidRPr="004C1AF9">
        <w:rPr>
          <w:color w:val="000000" w:themeColor="text1"/>
          <w:sz w:val="24"/>
          <w:szCs w:val="24"/>
        </w:rPr>
        <w:t>5.3 – Comunicar à CONTRATADA toda e qualquer ocorrência relacionada à execução do contrato;</w:t>
      </w:r>
    </w:p>
    <w:p w:rsidR="00556FE4" w:rsidRPr="004C1AF9" w:rsidRDefault="00556FE4" w:rsidP="00556FE4">
      <w:pPr>
        <w:shd w:val="clear" w:color="auto" w:fill="FFFFFF"/>
        <w:spacing w:after="240" w:line="276" w:lineRule="auto"/>
        <w:jc w:val="both"/>
        <w:rPr>
          <w:color w:val="000000" w:themeColor="text1"/>
          <w:sz w:val="24"/>
          <w:szCs w:val="24"/>
        </w:rPr>
      </w:pPr>
      <w:r w:rsidRPr="004C1AF9">
        <w:rPr>
          <w:color w:val="000000" w:themeColor="text1"/>
          <w:sz w:val="24"/>
          <w:szCs w:val="24"/>
        </w:rPr>
        <w:t>5.4 – Efetuar o pagamento à CONTRATADA, na forma convencionada neste Edital;</w:t>
      </w:r>
    </w:p>
    <w:p w:rsidR="00556FE4" w:rsidRPr="004C1AF9" w:rsidRDefault="00556FE4" w:rsidP="00556FE4">
      <w:pPr>
        <w:shd w:val="clear" w:color="auto" w:fill="FFFFFF"/>
        <w:spacing w:after="240" w:line="276" w:lineRule="auto"/>
        <w:jc w:val="both"/>
        <w:rPr>
          <w:color w:val="000000" w:themeColor="text1"/>
          <w:sz w:val="24"/>
          <w:szCs w:val="24"/>
        </w:rPr>
      </w:pPr>
      <w:r w:rsidRPr="004C1AF9">
        <w:rPr>
          <w:color w:val="000000" w:themeColor="text1"/>
          <w:sz w:val="24"/>
          <w:szCs w:val="24"/>
        </w:rPr>
        <w:lastRenderedPageBreak/>
        <w:t>5.5 – Acompanhar e fiscalizar a execução do contrato, por meio dos servidores designados como Fiscal do Contrato, nos termos do art. 67 da Lei no 8.666/93, exigindo seu fiel e total cumprimento;</w:t>
      </w:r>
    </w:p>
    <w:p w:rsidR="00556FE4" w:rsidRPr="004C1AF9" w:rsidRDefault="00556FE4" w:rsidP="00556FE4">
      <w:pPr>
        <w:shd w:val="clear" w:color="auto" w:fill="FFFFFF"/>
        <w:spacing w:after="240" w:line="276" w:lineRule="auto"/>
        <w:jc w:val="both"/>
        <w:rPr>
          <w:color w:val="000000" w:themeColor="text1"/>
          <w:sz w:val="24"/>
          <w:szCs w:val="24"/>
        </w:rPr>
      </w:pPr>
      <w:r w:rsidRPr="004C1AF9">
        <w:rPr>
          <w:color w:val="000000" w:themeColor="text1"/>
          <w:sz w:val="24"/>
          <w:szCs w:val="24"/>
        </w:rPr>
        <w:t>5.6 – Verificar a regularidade fiscal da CONTRATADA antes de efetuar o pagamento.</w:t>
      </w:r>
    </w:p>
    <w:p w:rsidR="00556FE4" w:rsidRPr="004C1AF9" w:rsidRDefault="00556FE4" w:rsidP="00556FE4">
      <w:pPr>
        <w:widowControl w:val="0"/>
        <w:spacing w:after="240" w:line="276" w:lineRule="auto"/>
        <w:jc w:val="both"/>
        <w:rPr>
          <w:color w:val="000000" w:themeColor="text1"/>
          <w:sz w:val="24"/>
          <w:szCs w:val="24"/>
        </w:rPr>
      </w:pPr>
      <w:r w:rsidRPr="004C1AF9">
        <w:rPr>
          <w:color w:val="000000" w:themeColor="text1"/>
          <w:sz w:val="24"/>
          <w:szCs w:val="24"/>
        </w:rPr>
        <w:t>5.7 – Aplicar penalidades à contratada, por descumprimento contratual.</w:t>
      </w:r>
    </w:p>
    <w:p w:rsidR="00556FE4" w:rsidRPr="004C1AF9" w:rsidRDefault="00556FE4" w:rsidP="00556FE4">
      <w:pPr>
        <w:widowControl w:val="0"/>
        <w:spacing w:after="240" w:line="276" w:lineRule="auto"/>
        <w:jc w:val="both"/>
        <w:rPr>
          <w:color w:val="000000" w:themeColor="text1"/>
          <w:sz w:val="24"/>
          <w:szCs w:val="24"/>
        </w:rPr>
      </w:pPr>
      <w:r w:rsidRPr="004C1AF9">
        <w:rPr>
          <w:color w:val="000000" w:themeColor="text1"/>
          <w:sz w:val="24"/>
          <w:szCs w:val="24"/>
        </w:rPr>
        <w:t>5.8 – Efetuar o registro do licitante fornecedor e firmar a Ata de Registro de Preços, bem como conduzir procedimentos relativos a eventuais renegociações dos preços registrados.</w:t>
      </w:r>
    </w:p>
    <w:p w:rsidR="00556FE4" w:rsidRPr="004C1AF9" w:rsidRDefault="00556FE4" w:rsidP="00556FE4">
      <w:pPr>
        <w:widowControl w:val="0"/>
        <w:spacing w:after="240" w:line="276" w:lineRule="auto"/>
        <w:jc w:val="both"/>
        <w:rPr>
          <w:color w:val="000000" w:themeColor="text1"/>
          <w:sz w:val="24"/>
          <w:szCs w:val="24"/>
        </w:rPr>
      </w:pPr>
      <w:r w:rsidRPr="004C1AF9">
        <w:rPr>
          <w:color w:val="000000" w:themeColor="text1"/>
          <w:sz w:val="24"/>
          <w:szCs w:val="24"/>
        </w:rPr>
        <w:t xml:space="preserve">5.9 – Solicitar na data da abertura dos envelopes do presente credenciamento, se julgar necessário, a presença do Diretor de Controle, Avaliação e Regulação. </w:t>
      </w:r>
    </w:p>
    <w:p w:rsidR="00556FE4" w:rsidRPr="004C1AF9" w:rsidRDefault="00556FE4" w:rsidP="00556FE4">
      <w:pPr>
        <w:spacing w:after="240" w:line="276" w:lineRule="auto"/>
        <w:jc w:val="both"/>
        <w:rPr>
          <w:b/>
          <w:color w:val="000000" w:themeColor="text1"/>
          <w:sz w:val="24"/>
          <w:szCs w:val="24"/>
          <w:u w:val="single"/>
        </w:rPr>
      </w:pPr>
      <w:r w:rsidRPr="004C1AF9">
        <w:rPr>
          <w:b/>
          <w:color w:val="000000" w:themeColor="text1"/>
          <w:sz w:val="24"/>
          <w:szCs w:val="24"/>
          <w:u w:val="single"/>
        </w:rPr>
        <w:t>6 – CONDIÇÕES DE PAGAMENTO (ART. 55, III):</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6.1 – O pagamento será efetuado através de conta bancária, a ser informada pela CONTRATADA no momento da apresentação da nota fiscal eletrônica. O prazo para pagamento da referida nota será de até 30 (trinta) dias, contados da entrega da fatura com a execução dos serviços, observada a ordem cronológica de chegada de títulos.</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6.2 – A nota fiscal deverá chegar para a Secretaria Municipal de Saúde, devidamente atestada pelo fiscalizador do contrato ou servidor responsável designado para tal tarefa, que deverá colocar o carimbo e assinatura legíveis, bem como a data do efetivo recebimento, sem emendas, rasuras, borrões, acréscimo e entrelinhas.</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6.3 – O pagamento será suspenso se observado algum descumprimento das obrigações assumidas pela CONTRATADA, no que se refere à habilitação e qualificação exigidas na licitação.</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6.4 – Qualquer pagamento somente será efetuado à CONTRATADA após as conferências do Controle Interno, e ainda, se a CONTRATADA não tiver nenhuma pendência de débito junto à CONTRATANTE, inclusive multa.</w:t>
      </w:r>
    </w:p>
    <w:p w:rsidR="00556FE4" w:rsidRPr="004C1AF9" w:rsidRDefault="00556FE4" w:rsidP="00556FE4">
      <w:pPr>
        <w:spacing w:after="240" w:line="276" w:lineRule="auto"/>
        <w:jc w:val="both"/>
        <w:rPr>
          <w:b/>
          <w:color w:val="000000" w:themeColor="text1"/>
          <w:sz w:val="24"/>
          <w:szCs w:val="24"/>
        </w:rPr>
      </w:pPr>
      <w:r w:rsidRPr="004C1AF9">
        <w:rPr>
          <w:color w:val="000000" w:themeColor="text1"/>
          <w:sz w:val="24"/>
          <w:szCs w:val="24"/>
        </w:rPr>
        <w:t>6.5 – Fica vedada à CONTRATADA a cessão de créditos às Instituições Financeiras ou quaisquer outras, sob pena de rescisão contratual e demais sanções.</w:t>
      </w:r>
    </w:p>
    <w:p w:rsidR="00556FE4" w:rsidRPr="004C1AF9" w:rsidRDefault="00556FE4" w:rsidP="00556FE4">
      <w:pPr>
        <w:pStyle w:val="Standard"/>
        <w:spacing w:after="240" w:line="276" w:lineRule="auto"/>
        <w:jc w:val="both"/>
        <w:rPr>
          <w:rFonts w:cs="Times New Roman"/>
          <w:b/>
          <w:bCs/>
          <w:color w:val="000000" w:themeColor="text1"/>
        </w:rPr>
      </w:pPr>
      <w:r w:rsidRPr="004C1AF9">
        <w:rPr>
          <w:rFonts w:cs="Times New Roman"/>
          <w:bCs/>
          <w:color w:val="000000" w:themeColor="text1"/>
        </w:rPr>
        <w:t>6.6</w:t>
      </w:r>
      <w:r w:rsidRPr="004C1AF9">
        <w:rPr>
          <w:rFonts w:cs="Times New Roman"/>
          <w:b/>
          <w:bCs/>
          <w:color w:val="000000" w:themeColor="text1"/>
        </w:rPr>
        <w:t xml:space="preserve"> –</w:t>
      </w:r>
      <w:r w:rsidRPr="004C1AF9">
        <w:rPr>
          <w:rFonts w:cs="Times New Roman"/>
          <w:bCs/>
          <w:color w:val="000000" w:themeColor="text1"/>
        </w:rPr>
        <w:t xml:space="preserve"> Juntamente com a Nota Fiscal, a Empresa Vencedora deverá apresentar os documentos abaixo relacionados, com validade atualizada, conforme art 55, inc XIII da Lei 8.666/93:</w:t>
      </w:r>
    </w:p>
    <w:p w:rsidR="00556FE4" w:rsidRPr="004C1AF9" w:rsidRDefault="00556FE4" w:rsidP="00556FE4">
      <w:pPr>
        <w:pStyle w:val="Standard"/>
        <w:spacing w:after="240" w:line="276" w:lineRule="auto"/>
        <w:jc w:val="both"/>
        <w:rPr>
          <w:rFonts w:cs="Times New Roman"/>
          <w:bCs/>
          <w:color w:val="000000" w:themeColor="text1"/>
        </w:rPr>
      </w:pPr>
      <w:r w:rsidRPr="004C1AF9">
        <w:rPr>
          <w:rFonts w:cs="Times New Roman"/>
          <w:bCs/>
          <w:color w:val="000000" w:themeColor="text1"/>
        </w:rPr>
        <w:t>6.6.1 - Certidão de Regularidade com INSS - Certidão Unificada</w:t>
      </w:r>
    </w:p>
    <w:p w:rsidR="00556FE4" w:rsidRPr="004C1AF9" w:rsidRDefault="00556FE4" w:rsidP="00556FE4">
      <w:pPr>
        <w:pStyle w:val="Standard"/>
        <w:spacing w:after="240" w:line="276" w:lineRule="auto"/>
        <w:jc w:val="both"/>
        <w:rPr>
          <w:rFonts w:cs="Times New Roman"/>
          <w:bCs/>
          <w:color w:val="000000" w:themeColor="text1"/>
        </w:rPr>
      </w:pPr>
      <w:r w:rsidRPr="004C1AF9">
        <w:rPr>
          <w:rFonts w:cs="Times New Roman"/>
          <w:bCs/>
          <w:color w:val="000000" w:themeColor="text1"/>
        </w:rPr>
        <w:t>6.6.2 - Certidão de Regularidade com FGTS</w:t>
      </w:r>
    </w:p>
    <w:p w:rsidR="00556FE4" w:rsidRPr="004C1AF9" w:rsidRDefault="00556FE4" w:rsidP="00556FE4">
      <w:pPr>
        <w:pStyle w:val="Standard"/>
        <w:spacing w:after="240" w:line="276" w:lineRule="auto"/>
        <w:jc w:val="both"/>
        <w:rPr>
          <w:rFonts w:cs="Times New Roman"/>
          <w:bCs/>
          <w:color w:val="000000" w:themeColor="text1"/>
        </w:rPr>
      </w:pPr>
      <w:r w:rsidRPr="004C1AF9">
        <w:rPr>
          <w:rFonts w:cs="Times New Roman"/>
          <w:bCs/>
          <w:color w:val="000000" w:themeColor="text1"/>
        </w:rPr>
        <w:t>6.6.3 - Certidão Conjunta de Débitos Relativos a Tributos Federais e Dívida Ativa da União.</w:t>
      </w:r>
    </w:p>
    <w:p w:rsidR="00556FE4" w:rsidRPr="004C1AF9" w:rsidRDefault="00556FE4" w:rsidP="00556FE4">
      <w:pPr>
        <w:pStyle w:val="Standard"/>
        <w:spacing w:after="240" w:line="276" w:lineRule="auto"/>
        <w:jc w:val="both"/>
        <w:rPr>
          <w:rFonts w:cs="Times New Roman"/>
          <w:bCs/>
          <w:color w:val="000000" w:themeColor="text1"/>
        </w:rPr>
      </w:pPr>
      <w:r w:rsidRPr="004C1AF9">
        <w:rPr>
          <w:rFonts w:cs="Times New Roman"/>
          <w:bCs/>
          <w:color w:val="000000" w:themeColor="text1"/>
        </w:rPr>
        <w:t xml:space="preserve">6.6.4 - Certidão de Regularidade para com a Fazenda Estadual e a Certidão emitida pela </w:t>
      </w:r>
      <w:r w:rsidRPr="004C1AF9">
        <w:rPr>
          <w:rFonts w:cs="Times New Roman"/>
          <w:bCs/>
          <w:color w:val="000000" w:themeColor="text1"/>
        </w:rPr>
        <w:lastRenderedPageBreak/>
        <w:t>Procuradoria Geral o Estado;</w:t>
      </w:r>
    </w:p>
    <w:p w:rsidR="00556FE4" w:rsidRPr="004C1AF9" w:rsidRDefault="00556FE4" w:rsidP="00556FE4">
      <w:pPr>
        <w:pStyle w:val="Standard"/>
        <w:spacing w:after="240" w:line="276" w:lineRule="auto"/>
        <w:jc w:val="both"/>
        <w:rPr>
          <w:rFonts w:cs="Times New Roman"/>
          <w:bCs/>
          <w:color w:val="000000" w:themeColor="text1"/>
        </w:rPr>
      </w:pPr>
      <w:r w:rsidRPr="004C1AF9">
        <w:rPr>
          <w:rFonts w:cs="Times New Roman"/>
          <w:bCs/>
          <w:color w:val="000000" w:themeColor="text1"/>
        </w:rPr>
        <w:t>6.6.5 - Certidão de Regularidade para com a Fazenda Municipal da sede da Licitante</w:t>
      </w:r>
    </w:p>
    <w:p w:rsidR="00556FE4" w:rsidRPr="004C1AF9" w:rsidRDefault="00556FE4" w:rsidP="00556FE4">
      <w:pPr>
        <w:pStyle w:val="Standard"/>
        <w:spacing w:after="240" w:line="276" w:lineRule="auto"/>
        <w:jc w:val="both"/>
        <w:rPr>
          <w:rFonts w:cs="Times New Roman"/>
          <w:color w:val="000000" w:themeColor="text1"/>
        </w:rPr>
      </w:pPr>
      <w:r w:rsidRPr="004C1AF9">
        <w:rPr>
          <w:rFonts w:cs="Times New Roman"/>
          <w:bCs/>
          <w:color w:val="000000" w:themeColor="text1"/>
        </w:rPr>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4" w:history="1">
        <w:r w:rsidRPr="004C1AF9">
          <w:rPr>
            <w:rStyle w:val="Hyperlink"/>
            <w:rFonts w:cs="Times New Roman"/>
            <w:bCs/>
            <w:color w:val="000000" w:themeColor="text1"/>
          </w:rPr>
          <w:t>HTTP://www.tst.jus.br</w:t>
        </w:r>
      </w:hyperlink>
      <w:r w:rsidRPr="004C1AF9">
        <w:rPr>
          <w:rFonts w:cs="Times New Roman"/>
          <w:color w:val="000000" w:themeColor="text1"/>
        </w:rPr>
        <w:t>)</w:t>
      </w:r>
      <w:r w:rsidR="004C1AF9" w:rsidRPr="004C1AF9">
        <w:rPr>
          <w:rFonts w:cs="Times New Roman"/>
          <w:color w:val="000000" w:themeColor="text1"/>
        </w:rPr>
        <w:t>.</w:t>
      </w:r>
    </w:p>
    <w:p w:rsidR="004C1AF9" w:rsidRPr="004C1AF9" w:rsidRDefault="004C1AF9" w:rsidP="004C1AF9">
      <w:pPr>
        <w:spacing w:after="160"/>
        <w:jc w:val="both"/>
        <w:rPr>
          <w:b/>
          <w:color w:val="000000" w:themeColor="text1"/>
          <w:sz w:val="24"/>
          <w:szCs w:val="24"/>
          <w:u w:val="single"/>
        </w:rPr>
      </w:pPr>
      <w:r w:rsidRPr="004C1AF9">
        <w:rPr>
          <w:b/>
          <w:color w:val="000000" w:themeColor="text1"/>
          <w:sz w:val="24"/>
          <w:szCs w:val="24"/>
          <w:u w:val="single"/>
        </w:rPr>
        <w:t xml:space="preserve">7.0 – DAS SANÇÕES EM CASO DE INADIMPLEMENTO:  </w:t>
      </w:r>
    </w:p>
    <w:p w:rsidR="004C1AF9" w:rsidRPr="004C1AF9" w:rsidRDefault="004C1AF9" w:rsidP="004C1AF9">
      <w:pPr>
        <w:spacing w:after="160"/>
        <w:jc w:val="both"/>
        <w:rPr>
          <w:color w:val="000000" w:themeColor="text1"/>
          <w:sz w:val="24"/>
          <w:szCs w:val="24"/>
        </w:rPr>
      </w:pPr>
      <w:r w:rsidRPr="004C1AF9">
        <w:rPr>
          <w:bCs/>
          <w:color w:val="000000" w:themeColor="text1"/>
          <w:sz w:val="24"/>
          <w:szCs w:val="24"/>
        </w:rPr>
        <w:t>7.1</w:t>
      </w:r>
      <w:r w:rsidRPr="004C1AF9">
        <w:rPr>
          <w:b/>
          <w:bCs/>
          <w:color w:val="000000" w:themeColor="text1"/>
          <w:sz w:val="24"/>
          <w:szCs w:val="24"/>
        </w:rPr>
        <w:t xml:space="preserve"> – </w:t>
      </w:r>
      <w:r w:rsidRPr="004C1AF9">
        <w:rPr>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C1AF9" w:rsidRPr="004C1AF9" w:rsidRDefault="004C1AF9" w:rsidP="004C1AF9">
      <w:pPr>
        <w:spacing w:after="160"/>
        <w:jc w:val="both"/>
        <w:rPr>
          <w:color w:val="000000" w:themeColor="text1"/>
          <w:sz w:val="24"/>
          <w:szCs w:val="24"/>
        </w:rPr>
      </w:pPr>
      <w:r w:rsidRPr="004C1AF9">
        <w:rPr>
          <w:color w:val="000000" w:themeColor="text1"/>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4C1AF9" w:rsidRPr="004C1AF9" w:rsidRDefault="004C1AF9" w:rsidP="004C1AF9">
      <w:pPr>
        <w:spacing w:after="160"/>
        <w:jc w:val="both"/>
        <w:rPr>
          <w:color w:val="000000" w:themeColor="text1"/>
          <w:sz w:val="24"/>
          <w:szCs w:val="24"/>
        </w:rPr>
      </w:pPr>
      <w:r w:rsidRPr="004C1AF9">
        <w:rPr>
          <w:color w:val="000000" w:themeColor="text1"/>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C1AF9" w:rsidRPr="004C1AF9" w:rsidRDefault="004C1AF9" w:rsidP="004C1AF9">
      <w:pPr>
        <w:spacing w:after="160"/>
        <w:jc w:val="both"/>
        <w:rPr>
          <w:color w:val="000000" w:themeColor="text1"/>
          <w:sz w:val="24"/>
          <w:szCs w:val="24"/>
        </w:rPr>
      </w:pPr>
      <w:r w:rsidRPr="004C1AF9">
        <w:rPr>
          <w:color w:val="000000" w:themeColor="text1"/>
          <w:sz w:val="24"/>
          <w:szCs w:val="24"/>
        </w:rPr>
        <w:t>7.3.1 – As penalidades de que tratam o subitem anterior, serão aplicadas na forma abaixo:</w:t>
      </w:r>
    </w:p>
    <w:p w:rsidR="004C1AF9" w:rsidRPr="004C1AF9" w:rsidRDefault="004C1AF9" w:rsidP="004C1AF9">
      <w:pPr>
        <w:numPr>
          <w:ilvl w:val="0"/>
          <w:numId w:val="21"/>
        </w:numPr>
        <w:spacing w:after="160" w:line="276" w:lineRule="auto"/>
        <w:jc w:val="both"/>
        <w:rPr>
          <w:color w:val="000000" w:themeColor="text1"/>
          <w:sz w:val="24"/>
          <w:szCs w:val="24"/>
        </w:rPr>
      </w:pPr>
      <w:r w:rsidRPr="004C1AF9">
        <w:rPr>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4C1AF9" w:rsidRPr="004C1AF9" w:rsidRDefault="004C1AF9" w:rsidP="004C1AF9">
      <w:pPr>
        <w:numPr>
          <w:ilvl w:val="0"/>
          <w:numId w:val="21"/>
        </w:numPr>
        <w:spacing w:after="160" w:line="276" w:lineRule="auto"/>
        <w:jc w:val="both"/>
        <w:rPr>
          <w:color w:val="000000" w:themeColor="text1"/>
          <w:sz w:val="24"/>
          <w:szCs w:val="24"/>
        </w:rPr>
      </w:pPr>
      <w:r w:rsidRPr="004C1AF9">
        <w:rPr>
          <w:color w:val="000000" w:themeColor="text1"/>
          <w:sz w:val="24"/>
          <w:szCs w:val="24"/>
        </w:rPr>
        <w:t>Falhar, fraudar, atrasar a prestação dos serviços, ficará impedido de licitar e contratar com o Município por, no mínimo 90 (noventa) dias até 02 (dois) anos;</w:t>
      </w:r>
    </w:p>
    <w:p w:rsidR="004C1AF9" w:rsidRPr="004C1AF9" w:rsidRDefault="004C1AF9" w:rsidP="004C1AF9">
      <w:pPr>
        <w:pStyle w:val="PargrafodaLista"/>
        <w:numPr>
          <w:ilvl w:val="0"/>
          <w:numId w:val="21"/>
        </w:numPr>
        <w:spacing w:after="160"/>
        <w:jc w:val="both"/>
        <w:rPr>
          <w:color w:val="000000" w:themeColor="text1"/>
          <w:szCs w:val="24"/>
        </w:rPr>
      </w:pPr>
      <w:r w:rsidRPr="004C1AF9">
        <w:rPr>
          <w:color w:val="000000" w:themeColor="text1"/>
          <w:szCs w:val="24"/>
        </w:rPr>
        <w:t>C) Apresentação de documentação falsa, cometer fraude fiscal e comportar-se de modo inidôneo, será impedido de licitar e contratar com o Município por, no mínimo 02 (dois) anos até 05 (cinco) anos.</w:t>
      </w:r>
    </w:p>
    <w:p w:rsidR="004C1AF9" w:rsidRPr="004C1AF9" w:rsidRDefault="004C1AF9" w:rsidP="004C1AF9">
      <w:pPr>
        <w:spacing w:after="160"/>
        <w:jc w:val="both"/>
        <w:rPr>
          <w:color w:val="000000" w:themeColor="text1"/>
          <w:sz w:val="24"/>
          <w:szCs w:val="24"/>
        </w:rPr>
      </w:pPr>
      <w:r w:rsidRPr="004C1AF9">
        <w:rPr>
          <w:color w:val="000000" w:themeColor="text1"/>
          <w:sz w:val="24"/>
          <w:szCs w:val="24"/>
        </w:rPr>
        <w:t>7.4 – A CONTRATADA ficará sujeita às seguintes penalidades, garantidas a prévia defesa, pela inexecução total ou parcial do Edital:</w:t>
      </w:r>
    </w:p>
    <w:p w:rsidR="004C1AF9" w:rsidRPr="004C1AF9" w:rsidRDefault="004C1AF9" w:rsidP="004C1AF9">
      <w:pPr>
        <w:spacing w:after="160"/>
        <w:jc w:val="both"/>
        <w:rPr>
          <w:color w:val="000000" w:themeColor="text1"/>
          <w:sz w:val="24"/>
          <w:szCs w:val="24"/>
        </w:rPr>
      </w:pPr>
      <w:r w:rsidRPr="004C1AF9">
        <w:rPr>
          <w:color w:val="000000" w:themeColor="text1"/>
          <w:sz w:val="24"/>
          <w:szCs w:val="24"/>
        </w:rPr>
        <w:t>I - advertência;</w:t>
      </w:r>
    </w:p>
    <w:p w:rsidR="004C1AF9" w:rsidRPr="004C1AF9" w:rsidRDefault="004C1AF9" w:rsidP="004C1AF9">
      <w:pPr>
        <w:spacing w:after="160"/>
        <w:jc w:val="both"/>
        <w:rPr>
          <w:color w:val="000000" w:themeColor="text1"/>
          <w:sz w:val="24"/>
          <w:szCs w:val="24"/>
        </w:rPr>
      </w:pPr>
      <w:r w:rsidRPr="004C1AF9">
        <w:rPr>
          <w:color w:val="000000" w:themeColor="text1"/>
          <w:sz w:val="24"/>
          <w:szCs w:val="24"/>
        </w:rPr>
        <w:t>II – multa(s):</w:t>
      </w:r>
    </w:p>
    <w:p w:rsidR="004C1AF9" w:rsidRPr="004C1AF9" w:rsidRDefault="004C1AF9" w:rsidP="004C1AF9">
      <w:pPr>
        <w:spacing w:after="160"/>
        <w:jc w:val="both"/>
        <w:rPr>
          <w:color w:val="000000" w:themeColor="text1"/>
          <w:sz w:val="24"/>
          <w:szCs w:val="24"/>
        </w:rPr>
      </w:pPr>
      <w:r w:rsidRPr="004C1AF9">
        <w:rPr>
          <w:color w:val="000000" w:themeColor="text1"/>
          <w:sz w:val="24"/>
          <w:szCs w:val="24"/>
        </w:rPr>
        <w:t>III- Em caso de inexecução, total ou parcial, o(s) licitante(s) vencedor(es) poderá(ão) sofrer, sem prejuízo do previsto nos artigos 86 à 88 da Lei Federal nº 8666/93, as seguintes penalidades:</w:t>
      </w:r>
    </w:p>
    <w:p w:rsidR="00556FE4" w:rsidRPr="004C1AF9" w:rsidRDefault="004C1AF9" w:rsidP="004C1AF9">
      <w:pPr>
        <w:pStyle w:val="PargrafodaLista"/>
        <w:numPr>
          <w:ilvl w:val="0"/>
          <w:numId w:val="11"/>
        </w:numPr>
        <w:spacing w:after="240" w:line="276" w:lineRule="auto"/>
        <w:jc w:val="both"/>
        <w:rPr>
          <w:color w:val="000000" w:themeColor="text1"/>
          <w:szCs w:val="24"/>
        </w:rPr>
      </w:pPr>
      <w:r w:rsidRPr="004C1AF9">
        <w:rPr>
          <w:color w:val="000000" w:themeColor="text1"/>
          <w:szCs w:val="24"/>
        </w:rPr>
        <w:lastRenderedPageBreak/>
        <w:t xml:space="preserve"> Pelo atraso na execução dos serviços: multa de 2 % do valor total, sobre o valor total do presente contrato, por dia de atraso, a contar do momento em </w:t>
      </w:r>
      <w:r w:rsidR="00556FE4" w:rsidRPr="004C1AF9">
        <w:rPr>
          <w:color w:val="000000" w:themeColor="text1"/>
          <w:szCs w:val="24"/>
        </w:rPr>
        <w:t>que os deveriam ter sido iniciado, limitada a 20% (vinte por cento) do valor total do contrato;</w:t>
      </w:r>
    </w:p>
    <w:p w:rsidR="00556FE4" w:rsidRPr="004C1AF9" w:rsidRDefault="00556FE4" w:rsidP="009D72A9">
      <w:pPr>
        <w:pStyle w:val="PargrafodaLista"/>
        <w:numPr>
          <w:ilvl w:val="0"/>
          <w:numId w:val="11"/>
        </w:numPr>
        <w:spacing w:after="240" w:line="276" w:lineRule="auto"/>
        <w:jc w:val="both"/>
        <w:rPr>
          <w:color w:val="000000" w:themeColor="text1"/>
          <w:szCs w:val="24"/>
        </w:rPr>
      </w:pPr>
      <w:r w:rsidRPr="004C1AF9">
        <w:rPr>
          <w:color w:val="000000" w:themeColor="text1"/>
          <w:szCs w:val="24"/>
        </w:rPr>
        <w:t>Pelo descumprimento de qualquer outra obrigação: multa de 5% do valor total do contrato;</w:t>
      </w:r>
    </w:p>
    <w:p w:rsidR="00556FE4" w:rsidRPr="004C1AF9" w:rsidRDefault="00556FE4" w:rsidP="009D72A9">
      <w:pPr>
        <w:pStyle w:val="PargrafodaLista"/>
        <w:numPr>
          <w:ilvl w:val="0"/>
          <w:numId w:val="11"/>
        </w:numPr>
        <w:suppressAutoHyphens/>
        <w:spacing w:after="240" w:line="276" w:lineRule="auto"/>
        <w:jc w:val="both"/>
        <w:rPr>
          <w:color w:val="000000" w:themeColor="text1"/>
          <w:szCs w:val="24"/>
        </w:rPr>
      </w:pPr>
      <w:r w:rsidRPr="004C1AF9">
        <w:rPr>
          <w:color w:val="000000" w:themeColor="text1"/>
          <w:szCs w:val="24"/>
        </w:rPr>
        <w:t>Suspensão temporária de participação em licitação e impedimento de contratar com a Administração pelo prazo não superior a 2 (dois) anos; e,</w:t>
      </w:r>
    </w:p>
    <w:p w:rsidR="00556FE4" w:rsidRPr="004C1AF9" w:rsidRDefault="00556FE4" w:rsidP="009D72A9">
      <w:pPr>
        <w:pStyle w:val="PargrafodaLista"/>
        <w:numPr>
          <w:ilvl w:val="0"/>
          <w:numId w:val="11"/>
        </w:numPr>
        <w:suppressAutoHyphens/>
        <w:spacing w:after="240" w:line="276" w:lineRule="auto"/>
        <w:jc w:val="both"/>
        <w:rPr>
          <w:color w:val="000000" w:themeColor="text1"/>
          <w:szCs w:val="24"/>
        </w:rPr>
      </w:pPr>
      <w:r w:rsidRPr="004C1AF9">
        <w:rPr>
          <w:color w:val="000000" w:themeColor="text1"/>
          <w:szCs w:val="24"/>
        </w:rPr>
        <w:t>Declaração de inidoneidade para licitar ou contratar com a Administração;</w:t>
      </w:r>
    </w:p>
    <w:p w:rsidR="00556FE4" w:rsidRPr="004C1AF9" w:rsidRDefault="00556FE4" w:rsidP="009D72A9">
      <w:pPr>
        <w:pStyle w:val="PargrafodaLista"/>
        <w:numPr>
          <w:ilvl w:val="0"/>
          <w:numId w:val="11"/>
        </w:numPr>
        <w:suppressAutoHyphens/>
        <w:spacing w:after="240" w:line="276" w:lineRule="auto"/>
        <w:jc w:val="both"/>
        <w:rPr>
          <w:color w:val="000000" w:themeColor="text1"/>
          <w:szCs w:val="24"/>
        </w:rPr>
      </w:pPr>
      <w:r w:rsidRPr="004C1AF9">
        <w:rPr>
          <w:color w:val="000000" w:themeColor="text1"/>
          <w:szCs w:val="24"/>
        </w:rPr>
        <w:t>O atraso na prestação dos serviços  por mais de 24 (vinte e quatro) horas, ensejará a rescisão contratual, sem prejuízo da multa cabível;</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7.8 – Para as penalidades previstas nos subitens 7.1 ao 7.7 será garantido o direito ao contraditório e ampla defesa;</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7.9 - As penalidades só poderão ser relevadas nas hipóteses de caso fortuito ou força maior, devidamente justificados e comprovados, a juízo da Administração;</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7.9.1 – Constituirão motivos para rescisão do contrato, independente da conclusão do seu prazo:</w:t>
      </w:r>
    </w:p>
    <w:p w:rsidR="00556FE4" w:rsidRPr="004C1AF9" w:rsidRDefault="00556FE4" w:rsidP="009D72A9">
      <w:pPr>
        <w:pStyle w:val="PargrafodaLista"/>
        <w:numPr>
          <w:ilvl w:val="0"/>
          <w:numId w:val="12"/>
        </w:numPr>
        <w:suppressAutoHyphens/>
        <w:spacing w:after="240" w:line="276" w:lineRule="auto"/>
        <w:jc w:val="both"/>
        <w:rPr>
          <w:color w:val="000000" w:themeColor="text1"/>
          <w:szCs w:val="24"/>
        </w:rPr>
      </w:pPr>
      <w:r w:rsidRPr="004C1AF9">
        <w:rPr>
          <w:color w:val="000000" w:themeColor="text1"/>
          <w:szCs w:val="24"/>
        </w:rPr>
        <w:t>Razões de interesse público</w:t>
      </w:r>
    </w:p>
    <w:p w:rsidR="00556FE4" w:rsidRPr="004C1AF9" w:rsidRDefault="00556FE4" w:rsidP="009D72A9">
      <w:pPr>
        <w:pStyle w:val="PargrafodaLista"/>
        <w:numPr>
          <w:ilvl w:val="0"/>
          <w:numId w:val="12"/>
        </w:numPr>
        <w:suppressAutoHyphens/>
        <w:spacing w:after="240" w:line="276" w:lineRule="auto"/>
        <w:jc w:val="both"/>
        <w:rPr>
          <w:color w:val="000000" w:themeColor="text1"/>
          <w:szCs w:val="24"/>
        </w:rPr>
      </w:pPr>
      <w:r w:rsidRPr="004C1AF9">
        <w:rPr>
          <w:color w:val="000000" w:themeColor="text1"/>
          <w:szCs w:val="24"/>
        </w:rPr>
        <w:t>Reiterada desobediência dos preceitos estabelecidos;</w:t>
      </w:r>
    </w:p>
    <w:p w:rsidR="00556FE4" w:rsidRPr="004C1AF9" w:rsidRDefault="00556FE4" w:rsidP="009D72A9">
      <w:pPr>
        <w:pStyle w:val="PargrafodaLista"/>
        <w:numPr>
          <w:ilvl w:val="0"/>
          <w:numId w:val="12"/>
        </w:numPr>
        <w:suppressAutoHyphens/>
        <w:spacing w:after="240" w:line="276" w:lineRule="auto"/>
        <w:contextualSpacing w:val="0"/>
        <w:jc w:val="both"/>
        <w:rPr>
          <w:color w:val="000000" w:themeColor="text1"/>
          <w:szCs w:val="24"/>
        </w:rPr>
      </w:pPr>
      <w:r w:rsidRPr="004C1AF9">
        <w:rPr>
          <w:color w:val="000000" w:themeColor="text1"/>
          <w:szCs w:val="24"/>
        </w:rPr>
        <w:t xml:space="preserve"> Falta grave a Juízo do Município;</w:t>
      </w:r>
    </w:p>
    <w:p w:rsidR="00556FE4" w:rsidRPr="004C1AF9" w:rsidRDefault="00556FE4" w:rsidP="009D72A9">
      <w:pPr>
        <w:pStyle w:val="PargrafodaLista"/>
        <w:numPr>
          <w:ilvl w:val="0"/>
          <w:numId w:val="12"/>
        </w:numPr>
        <w:suppressAutoHyphens/>
        <w:spacing w:after="240" w:line="276" w:lineRule="auto"/>
        <w:contextualSpacing w:val="0"/>
        <w:jc w:val="both"/>
        <w:rPr>
          <w:color w:val="000000" w:themeColor="text1"/>
          <w:szCs w:val="24"/>
        </w:rPr>
      </w:pPr>
      <w:r w:rsidRPr="004C1AF9">
        <w:rPr>
          <w:color w:val="000000" w:themeColor="text1"/>
          <w:szCs w:val="24"/>
        </w:rPr>
        <w:t xml:space="preserve"> Falência ou insolvência;</w:t>
      </w:r>
    </w:p>
    <w:p w:rsidR="00556FE4" w:rsidRPr="004C1AF9" w:rsidRDefault="00556FE4" w:rsidP="009D72A9">
      <w:pPr>
        <w:pStyle w:val="PargrafodaLista"/>
        <w:numPr>
          <w:ilvl w:val="0"/>
          <w:numId w:val="12"/>
        </w:numPr>
        <w:suppressAutoHyphens/>
        <w:spacing w:after="240" w:line="276" w:lineRule="auto"/>
        <w:contextualSpacing w:val="0"/>
        <w:jc w:val="both"/>
        <w:rPr>
          <w:color w:val="000000" w:themeColor="text1"/>
          <w:szCs w:val="24"/>
        </w:rPr>
      </w:pPr>
      <w:r w:rsidRPr="004C1AF9">
        <w:rPr>
          <w:color w:val="000000" w:themeColor="text1"/>
          <w:szCs w:val="24"/>
        </w:rPr>
        <w:t xml:space="preserve"> Inexecução total ou parcial do contrato;</w:t>
      </w:r>
    </w:p>
    <w:p w:rsidR="00556FE4" w:rsidRPr="004C1AF9" w:rsidRDefault="00556FE4" w:rsidP="009D72A9">
      <w:pPr>
        <w:pStyle w:val="PargrafodaLista"/>
        <w:numPr>
          <w:ilvl w:val="0"/>
          <w:numId w:val="12"/>
        </w:numPr>
        <w:suppressAutoHyphens/>
        <w:spacing w:after="240" w:line="276" w:lineRule="auto"/>
        <w:contextualSpacing w:val="0"/>
        <w:jc w:val="both"/>
        <w:rPr>
          <w:color w:val="000000" w:themeColor="text1"/>
          <w:szCs w:val="24"/>
        </w:rPr>
      </w:pPr>
      <w:r w:rsidRPr="004C1AF9">
        <w:rPr>
          <w:color w:val="000000" w:themeColor="text1"/>
          <w:szCs w:val="24"/>
        </w:rPr>
        <w:t>Alteração social ou modificação da finalidade ou estrutura da empresa, que venha a prejudicar a execução do contrato;</w:t>
      </w:r>
    </w:p>
    <w:p w:rsidR="00556FE4" w:rsidRPr="004C1AF9" w:rsidRDefault="00556FE4" w:rsidP="009D72A9">
      <w:pPr>
        <w:pStyle w:val="PargrafodaLista"/>
        <w:numPr>
          <w:ilvl w:val="0"/>
          <w:numId w:val="12"/>
        </w:numPr>
        <w:suppressAutoHyphens/>
        <w:spacing w:after="240" w:line="276" w:lineRule="auto"/>
        <w:contextualSpacing w:val="0"/>
        <w:jc w:val="both"/>
        <w:rPr>
          <w:color w:val="000000" w:themeColor="text1"/>
          <w:szCs w:val="24"/>
        </w:rPr>
      </w:pPr>
      <w:r w:rsidRPr="004C1AF9">
        <w:rPr>
          <w:color w:val="000000" w:themeColor="text1"/>
          <w:szCs w:val="24"/>
        </w:rPr>
        <w:lastRenderedPageBreak/>
        <w:t>Mudanças na legislação em vigor sobre licitações, impossibilitando a execução   do presente contrato;</w:t>
      </w:r>
    </w:p>
    <w:p w:rsidR="00556FE4" w:rsidRPr="004C1AF9" w:rsidRDefault="00556FE4" w:rsidP="009D72A9">
      <w:pPr>
        <w:pStyle w:val="PargrafodaLista"/>
        <w:numPr>
          <w:ilvl w:val="0"/>
          <w:numId w:val="12"/>
        </w:numPr>
        <w:suppressAutoHyphens/>
        <w:spacing w:after="240" w:line="276" w:lineRule="auto"/>
        <w:contextualSpacing w:val="0"/>
        <w:jc w:val="both"/>
        <w:rPr>
          <w:color w:val="000000" w:themeColor="text1"/>
          <w:szCs w:val="24"/>
        </w:rPr>
      </w:pPr>
      <w:r w:rsidRPr="004C1AF9">
        <w:rPr>
          <w:color w:val="000000" w:themeColor="text1"/>
          <w:szCs w:val="24"/>
        </w:rPr>
        <w:t>Descumprimento de qualquer cláusula contratual;</w:t>
      </w:r>
    </w:p>
    <w:p w:rsidR="00556FE4" w:rsidRPr="004C1AF9" w:rsidRDefault="00556FE4" w:rsidP="009D72A9">
      <w:pPr>
        <w:pStyle w:val="PargrafodaLista"/>
        <w:numPr>
          <w:ilvl w:val="0"/>
          <w:numId w:val="12"/>
        </w:numPr>
        <w:suppressAutoHyphens/>
        <w:spacing w:after="240" w:line="276" w:lineRule="auto"/>
        <w:contextualSpacing w:val="0"/>
        <w:jc w:val="both"/>
        <w:rPr>
          <w:color w:val="000000" w:themeColor="text1"/>
          <w:szCs w:val="24"/>
        </w:rPr>
      </w:pPr>
      <w:r w:rsidRPr="004C1AF9">
        <w:rPr>
          <w:color w:val="000000" w:themeColor="text1"/>
          <w:szCs w:val="24"/>
        </w:rPr>
        <w:t>Ocorrência de caso fortuito ou de força maior, regularmente comprovada, impeditiva da execução do acordado entre as partes;</w:t>
      </w:r>
    </w:p>
    <w:p w:rsidR="00556FE4" w:rsidRPr="004C1AF9" w:rsidRDefault="00556FE4" w:rsidP="009D72A9">
      <w:pPr>
        <w:pStyle w:val="PargrafodaLista"/>
        <w:numPr>
          <w:ilvl w:val="0"/>
          <w:numId w:val="12"/>
        </w:numPr>
        <w:suppressAutoHyphens/>
        <w:spacing w:after="240" w:line="276" w:lineRule="auto"/>
        <w:contextualSpacing w:val="0"/>
        <w:jc w:val="both"/>
        <w:rPr>
          <w:color w:val="000000" w:themeColor="text1"/>
          <w:szCs w:val="24"/>
        </w:rPr>
      </w:pPr>
      <w:r w:rsidRPr="004C1AF9">
        <w:rPr>
          <w:color w:val="000000" w:themeColor="text1"/>
          <w:szCs w:val="24"/>
        </w:rPr>
        <w:t>Por acordo entre as partes, reduzido a termo, desde que haja conveniência para o Município.</w:t>
      </w:r>
    </w:p>
    <w:p w:rsidR="00556FE4" w:rsidRPr="004C1AF9" w:rsidRDefault="00556FE4" w:rsidP="00556FE4">
      <w:pPr>
        <w:autoSpaceDE w:val="0"/>
        <w:autoSpaceDN w:val="0"/>
        <w:adjustRightInd w:val="0"/>
        <w:spacing w:after="240" w:line="276" w:lineRule="auto"/>
        <w:jc w:val="both"/>
        <w:rPr>
          <w:b/>
          <w:bCs/>
          <w:color w:val="000000" w:themeColor="text1"/>
          <w:sz w:val="24"/>
          <w:szCs w:val="24"/>
          <w:u w:val="single"/>
        </w:rPr>
      </w:pPr>
      <w:r w:rsidRPr="004C1AF9">
        <w:rPr>
          <w:b/>
          <w:bCs/>
          <w:color w:val="000000" w:themeColor="text1"/>
          <w:sz w:val="24"/>
          <w:szCs w:val="24"/>
          <w:u w:val="single"/>
        </w:rPr>
        <w:t xml:space="preserve">8 – </w:t>
      </w:r>
      <w:r w:rsidRPr="004C1AF9">
        <w:rPr>
          <w:b/>
          <w:color w:val="000000" w:themeColor="text1"/>
          <w:sz w:val="24"/>
          <w:szCs w:val="24"/>
          <w:u w:val="single"/>
        </w:rPr>
        <w:t>HABILITAÇÃO JURÍDICA:</w:t>
      </w:r>
    </w:p>
    <w:p w:rsidR="00556FE4" w:rsidRPr="004C1AF9" w:rsidRDefault="00556FE4" w:rsidP="00556FE4">
      <w:pPr>
        <w:autoSpaceDE w:val="0"/>
        <w:autoSpaceDN w:val="0"/>
        <w:adjustRightInd w:val="0"/>
        <w:spacing w:after="240" w:line="276" w:lineRule="auto"/>
        <w:jc w:val="both"/>
        <w:rPr>
          <w:color w:val="000000" w:themeColor="text1"/>
          <w:sz w:val="24"/>
          <w:szCs w:val="24"/>
        </w:rPr>
      </w:pPr>
      <w:r w:rsidRPr="004C1AF9">
        <w:rPr>
          <w:color w:val="000000" w:themeColor="text1"/>
          <w:sz w:val="24"/>
          <w:szCs w:val="24"/>
        </w:rPr>
        <w:t xml:space="preserve">8.1 – Ato constitutivo, Estatuto ou Contrato Social em vigor devidamente registrado, no órgão correspondente, indicando os atuais responsáveis pela administração; </w:t>
      </w:r>
    </w:p>
    <w:p w:rsidR="00556FE4" w:rsidRPr="004C1AF9" w:rsidRDefault="00556FE4" w:rsidP="00556FE4">
      <w:pPr>
        <w:autoSpaceDE w:val="0"/>
        <w:autoSpaceDN w:val="0"/>
        <w:adjustRightInd w:val="0"/>
        <w:spacing w:after="240" w:line="276" w:lineRule="auto"/>
        <w:jc w:val="both"/>
        <w:rPr>
          <w:color w:val="000000" w:themeColor="text1"/>
          <w:sz w:val="24"/>
          <w:szCs w:val="24"/>
        </w:rPr>
      </w:pPr>
      <w:r w:rsidRPr="004C1AF9">
        <w:rPr>
          <w:color w:val="000000" w:themeColor="text1"/>
          <w:sz w:val="24"/>
          <w:szCs w:val="24"/>
        </w:rPr>
        <w:t>8.2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56FE4" w:rsidRPr="004C1AF9" w:rsidRDefault="00556FE4" w:rsidP="00556FE4">
      <w:pPr>
        <w:autoSpaceDE w:val="0"/>
        <w:autoSpaceDN w:val="0"/>
        <w:adjustRightInd w:val="0"/>
        <w:spacing w:after="240" w:line="276" w:lineRule="auto"/>
        <w:jc w:val="both"/>
        <w:rPr>
          <w:color w:val="000000" w:themeColor="text1"/>
          <w:sz w:val="24"/>
          <w:szCs w:val="24"/>
        </w:rPr>
      </w:pPr>
      <w:r w:rsidRPr="004C1AF9">
        <w:rPr>
          <w:b/>
          <w:color w:val="000000" w:themeColor="text1"/>
          <w:sz w:val="24"/>
          <w:szCs w:val="24"/>
        </w:rPr>
        <w:t>8.3</w:t>
      </w:r>
      <w:r w:rsidRPr="004C1AF9">
        <w:rPr>
          <w:color w:val="000000" w:themeColor="text1"/>
          <w:sz w:val="24"/>
          <w:szCs w:val="24"/>
        </w:rPr>
        <w:t xml:space="preserve"> – Cédula de identidade dos sócios e/ou diretores;</w:t>
      </w:r>
    </w:p>
    <w:p w:rsidR="00556FE4" w:rsidRPr="004C1AF9" w:rsidRDefault="00556FE4" w:rsidP="00556FE4">
      <w:pPr>
        <w:autoSpaceDE w:val="0"/>
        <w:autoSpaceDN w:val="0"/>
        <w:adjustRightInd w:val="0"/>
        <w:spacing w:after="240" w:line="276" w:lineRule="auto"/>
        <w:jc w:val="both"/>
        <w:rPr>
          <w:color w:val="000000" w:themeColor="text1"/>
          <w:sz w:val="24"/>
          <w:szCs w:val="24"/>
        </w:rPr>
      </w:pPr>
      <w:r w:rsidRPr="004C1AF9">
        <w:rPr>
          <w:b/>
          <w:color w:val="000000" w:themeColor="text1"/>
          <w:sz w:val="24"/>
          <w:szCs w:val="24"/>
        </w:rPr>
        <w:t>8.4</w:t>
      </w:r>
      <w:r w:rsidRPr="004C1AF9">
        <w:rPr>
          <w:color w:val="000000" w:themeColor="text1"/>
          <w:sz w:val="24"/>
          <w:szCs w:val="24"/>
        </w:rPr>
        <w:t xml:space="preserve"> – Para empresa individual: registro comercial.</w:t>
      </w:r>
    </w:p>
    <w:p w:rsidR="00556FE4" w:rsidRPr="004C1AF9" w:rsidRDefault="00556FE4" w:rsidP="00556FE4">
      <w:pPr>
        <w:autoSpaceDE w:val="0"/>
        <w:autoSpaceDN w:val="0"/>
        <w:adjustRightInd w:val="0"/>
        <w:spacing w:after="240" w:line="276" w:lineRule="auto"/>
        <w:jc w:val="both"/>
        <w:rPr>
          <w:color w:val="000000" w:themeColor="text1"/>
          <w:sz w:val="24"/>
          <w:szCs w:val="24"/>
        </w:rPr>
      </w:pPr>
      <w:r w:rsidRPr="004C1AF9">
        <w:rPr>
          <w:b/>
          <w:color w:val="000000" w:themeColor="text1"/>
          <w:sz w:val="24"/>
          <w:szCs w:val="24"/>
        </w:rPr>
        <w:t>8.5</w:t>
      </w:r>
      <w:r w:rsidRPr="004C1AF9">
        <w:rPr>
          <w:color w:val="000000" w:themeColor="text1"/>
          <w:sz w:val="24"/>
          <w:szCs w:val="24"/>
        </w:rPr>
        <w:t xml:space="preserve"> – Declaração de Idoneidade </w:t>
      </w:r>
    </w:p>
    <w:p w:rsidR="00556FE4" w:rsidRPr="004C1AF9" w:rsidRDefault="00556FE4" w:rsidP="00556FE4">
      <w:pPr>
        <w:autoSpaceDE w:val="0"/>
        <w:autoSpaceDN w:val="0"/>
        <w:adjustRightInd w:val="0"/>
        <w:spacing w:after="240" w:line="276" w:lineRule="auto"/>
        <w:jc w:val="both"/>
        <w:rPr>
          <w:color w:val="000000" w:themeColor="text1"/>
          <w:sz w:val="24"/>
          <w:szCs w:val="24"/>
        </w:rPr>
      </w:pPr>
      <w:r w:rsidRPr="004C1AF9">
        <w:rPr>
          <w:b/>
          <w:color w:val="000000" w:themeColor="text1"/>
          <w:sz w:val="24"/>
          <w:szCs w:val="24"/>
        </w:rPr>
        <w:t>8.6</w:t>
      </w:r>
      <w:r w:rsidRPr="004C1AF9">
        <w:rPr>
          <w:color w:val="000000" w:themeColor="text1"/>
          <w:sz w:val="24"/>
          <w:szCs w:val="24"/>
        </w:rPr>
        <w:t xml:space="preserve"> – Declaração de Cumprir o Art. 7°, XXXIII ,da C.F. </w:t>
      </w:r>
    </w:p>
    <w:p w:rsidR="00556FE4" w:rsidRPr="004C1AF9" w:rsidRDefault="00556FE4" w:rsidP="00556FE4">
      <w:pPr>
        <w:autoSpaceDE w:val="0"/>
        <w:autoSpaceDN w:val="0"/>
        <w:adjustRightInd w:val="0"/>
        <w:spacing w:after="240" w:line="276" w:lineRule="auto"/>
        <w:jc w:val="both"/>
        <w:rPr>
          <w:color w:val="000000" w:themeColor="text1"/>
          <w:sz w:val="24"/>
          <w:szCs w:val="24"/>
        </w:rPr>
      </w:pPr>
      <w:r w:rsidRPr="004C1AF9">
        <w:rPr>
          <w:b/>
          <w:color w:val="000000" w:themeColor="text1"/>
          <w:sz w:val="24"/>
          <w:szCs w:val="24"/>
        </w:rPr>
        <w:t>8.7</w:t>
      </w:r>
      <w:r w:rsidRPr="004C1AF9">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56FE4" w:rsidRPr="004C1AF9" w:rsidRDefault="00556FE4" w:rsidP="00556FE4">
      <w:pPr>
        <w:autoSpaceDE w:val="0"/>
        <w:autoSpaceDN w:val="0"/>
        <w:adjustRightInd w:val="0"/>
        <w:spacing w:after="240" w:line="276" w:lineRule="auto"/>
        <w:jc w:val="both"/>
        <w:rPr>
          <w:b/>
          <w:bCs/>
          <w:color w:val="000000" w:themeColor="text1"/>
          <w:sz w:val="24"/>
          <w:szCs w:val="24"/>
          <w:u w:val="single"/>
        </w:rPr>
      </w:pPr>
      <w:r w:rsidRPr="004C1AF9">
        <w:rPr>
          <w:b/>
          <w:bCs/>
          <w:color w:val="000000" w:themeColor="text1"/>
          <w:sz w:val="24"/>
          <w:szCs w:val="24"/>
          <w:u w:val="single"/>
        </w:rPr>
        <w:t xml:space="preserve">9 – </w:t>
      </w:r>
      <w:r w:rsidRPr="004C1AF9">
        <w:rPr>
          <w:b/>
          <w:color w:val="000000" w:themeColor="text1"/>
          <w:sz w:val="24"/>
          <w:szCs w:val="24"/>
          <w:u w:val="single"/>
        </w:rPr>
        <w:t>DOCUMENTAÇÃO RELATIVA À REGULARIDADE FISCAL E TRABALHISTA:</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 xml:space="preserve">9.1 – </w:t>
      </w:r>
      <w:r w:rsidRPr="004C1AF9">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4C1AF9">
        <w:rPr>
          <w:color w:val="000000" w:themeColor="text1"/>
          <w:sz w:val="24"/>
          <w:szCs w:val="24"/>
        </w:rPr>
        <w:t xml:space="preserve">; </w:t>
      </w:r>
    </w:p>
    <w:p w:rsidR="00556FE4" w:rsidRPr="004C1AF9" w:rsidRDefault="00556FE4" w:rsidP="00556FE4">
      <w:pPr>
        <w:spacing w:after="240" w:line="276" w:lineRule="auto"/>
        <w:jc w:val="both"/>
        <w:rPr>
          <w:color w:val="000000" w:themeColor="text1"/>
          <w:sz w:val="24"/>
          <w:szCs w:val="24"/>
          <w:lang w:val="es-ES_tradnl"/>
        </w:rPr>
      </w:pPr>
      <w:r w:rsidRPr="004C1AF9">
        <w:rPr>
          <w:color w:val="000000" w:themeColor="text1"/>
          <w:sz w:val="24"/>
          <w:szCs w:val="24"/>
          <w:lang w:val="es-ES_tradnl"/>
        </w:rPr>
        <w:t>9.2 – Comprovante de Inscrição no Cadastro Geral de Contribuintes - CNPJ;</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9.3 – Certidão de Regularidade com a Previdência Social (INSS);</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9.4 – Certidão de Regularidade com o FGTS emitida pela Caixa Econômica Federal;</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9.5 – Certidão Conjunta de Débitos Relativos a Tributos Federais e Dívida Ativa da União;</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lastRenderedPageBreak/>
        <w:t>9.6 – Certidão de Regularidade para com a Fazenda Estadual, por meio de Certidão Negativa de Débito em relação a tributos estaduais (ICMS);</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9.7 – Certidão emitida pela Procuradoria Geral do Estado, onde houver.</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9.8 – Certidão de regularidade para com a Fazenda Municipal, da sede da licitante.</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9.9 – Prova da inexistência de débitos inadimplidos perante a justiça do trabalho, mediante a apresentação de certidão negativa, nos temos da Lei 12.440/2011 – CNDT – Certidão Negativa de Débitos Trabalhistas.</w:t>
      </w:r>
    </w:p>
    <w:p w:rsidR="00556FE4" w:rsidRPr="004C1AF9" w:rsidRDefault="00556FE4" w:rsidP="00556FE4">
      <w:pPr>
        <w:pStyle w:val="Default"/>
        <w:spacing w:after="240" w:line="276" w:lineRule="auto"/>
        <w:jc w:val="both"/>
        <w:rPr>
          <w:b/>
          <w:bCs/>
          <w:color w:val="000000" w:themeColor="text1"/>
          <w:u w:val="single"/>
        </w:rPr>
      </w:pPr>
      <w:r w:rsidRPr="004C1AF9">
        <w:rPr>
          <w:b/>
          <w:bCs/>
          <w:color w:val="000000" w:themeColor="text1"/>
          <w:u w:val="single"/>
        </w:rPr>
        <w:t>10 – DA QUALIFICAÇÃO TÉCNICA:</w:t>
      </w:r>
    </w:p>
    <w:p w:rsidR="00556FE4" w:rsidRPr="004C1AF9" w:rsidRDefault="00556FE4" w:rsidP="00556FE4">
      <w:pPr>
        <w:pStyle w:val="PargrafodaLista"/>
        <w:spacing w:after="240" w:line="276" w:lineRule="auto"/>
        <w:ind w:left="0"/>
        <w:jc w:val="both"/>
        <w:rPr>
          <w:color w:val="000000" w:themeColor="text1"/>
          <w:szCs w:val="24"/>
        </w:rPr>
      </w:pPr>
      <w:r w:rsidRPr="004C1AF9">
        <w:rPr>
          <w:color w:val="000000" w:themeColor="text1"/>
          <w:szCs w:val="24"/>
        </w:rPr>
        <w:t>10.1 – Para que a empresa interessada em participar do processo licitatório com esta municipalidade, seja considerada apta, é necessário, que a mesma, apresente os seguintes quesitos técnicos:</w:t>
      </w:r>
    </w:p>
    <w:p w:rsidR="00556FE4" w:rsidRPr="004C1AF9" w:rsidRDefault="00556FE4" w:rsidP="009D72A9">
      <w:pPr>
        <w:pStyle w:val="PargrafodaLista"/>
        <w:numPr>
          <w:ilvl w:val="0"/>
          <w:numId w:val="13"/>
        </w:numPr>
        <w:spacing w:after="240" w:line="276" w:lineRule="auto"/>
        <w:jc w:val="both"/>
        <w:rPr>
          <w:color w:val="000000" w:themeColor="text1"/>
          <w:szCs w:val="24"/>
        </w:rPr>
      </w:pPr>
      <w:r w:rsidRPr="004C1AF9">
        <w:rPr>
          <w:color w:val="000000" w:themeColor="text1"/>
          <w:szCs w:val="24"/>
        </w:rPr>
        <w:t>Certidão de Anotação de Responsabilidade Técnica – Conselho Regional de Medicina,  do Conselho Regional de Biomedicina ou do Conselho Regional de Farmácia do Estado do Rio de Janeiro;</w:t>
      </w:r>
    </w:p>
    <w:p w:rsidR="00556FE4" w:rsidRPr="004C1AF9" w:rsidRDefault="00556FE4" w:rsidP="009D72A9">
      <w:pPr>
        <w:pStyle w:val="PargrafodaLista"/>
        <w:numPr>
          <w:ilvl w:val="0"/>
          <w:numId w:val="13"/>
        </w:numPr>
        <w:spacing w:after="240" w:line="276" w:lineRule="auto"/>
        <w:jc w:val="both"/>
        <w:rPr>
          <w:color w:val="000000" w:themeColor="text1"/>
          <w:szCs w:val="24"/>
        </w:rPr>
      </w:pPr>
      <w:r w:rsidRPr="004C1AF9">
        <w:rPr>
          <w:color w:val="000000" w:themeColor="text1"/>
          <w:szCs w:val="24"/>
        </w:rPr>
        <w:t xml:space="preserve"> Inscrição no Cadastro Nacional de Estabelecimento de Saúde (CNES) ativo;</w:t>
      </w:r>
    </w:p>
    <w:p w:rsidR="00556FE4" w:rsidRPr="004C1AF9" w:rsidRDefault="00556FE4" w:rsidP="009D72A9">
      <w:pPr>
        <w:pStyle w:val="PargrafodaLista"/>
        <w:numPr>
          <w:ilvl w:val="0"/>
          <w:numId w:val="13"/>
        </w:numPr>
        <w:spacing w:after="240" w:line="276" w:lineRule="auto"/>
        <w:jc w:val="both"/>
        <w:rPr>
          <w:color w:val="000000" w:themeColor="text1"/>
          <w:szCs w:val="24"/>
        </w:rPr>
      </w:pPr>
      <w:r w:rsidRPr="004C1AF9">
        <w:rPr>
          <w:color w:val="000000" w:themeColor="text1"/>
          <w:szCs w:val="24"/>
        </w:rPr>
        <w:t>Atestado (s) de Capacidade Técnica, emitido (s) por pessoa jurídica de direito público ou privado, onde comprove que a licitante tenha prestado o serviço pertinente e em quantidade compatível com o objeto desta licitação;</w:t>
      </w:r>
    </w:p>
    <w:p w:rsidR="00556FE4" w:rsidRPr="004C1AF9" w:rsidRDefault="00556FE4" w:rsidP="009D72A9">
      <w:pPr>
        <w:pStyle w:val="PargrafodaLista"/>
        <w:numPr>
          <w:ilvl w:val="0"/>
          <w:numId w:val="13"/>
        </w:numPr>
        <w:spacing w:after="240" w:line="276" w:lineRule="auto"/>
        <w:jc w:val="both"/>
        <w:rPr>
          <w:color w:val="000000" w:themeColor="text1"/>
          <w:szCs w:val="24"/>
        </w:rPr>
      </w:pPr>
      <w:r w:rsidRPr="004C1AF9">
        <w:rPr>
          <w:color w:val="000000" w:themeColor="text1"/>
          <w:szCs w:val="24"/>
        </w:rPr>
        <w:t>Possuir Alvará de Licença Sanitária, expedido pelo órgão fiscalizador competente, em nome do proponente da licitação e com validade prevista em Lei;</w:t>
      </w:r>
    </w:p>
    <w:p w:rsidR="00556FE4" w:rsidRPr="004C1AF9" w:rsidRDefault="00556FE4" w:rsidP="009D72A9">
      <w:pPr>
        <w:pStyle w:val="PargrafodaLista"/>
        <w:numPr>
          <w:ilvl w:val="0"/>
          <w:numId w:val="13"/>
        </w:numPr>
        <w:spacing w:after="240" w:line="276" w:lineRule="auto"/>
        <w:jc w:val="both"/>
        <w:rPr>
          <w:color w:val="000000" w:themeColor="text1"/>
          <w:szCs w:val="24"/>
        </w:rPr>
      </w:pPr>
      <w:r w:rsidRPr="004C1AF9">
        <w:rPr>
          <w:color w:val="000000" w:themeColor="text1"/>
          <w:szCs w:val="24"/>
        </w:rPr>
        <w:t>Possuir estrutura física, adequada, legalmente constituída e integrada por equipe mínima, com profissionais habilitados, com registro em órgão de classe para desempenhar as atividades pertinentes ao objeto.</w:t>
      </w:r>
    </w:p>
    <w:p w:rsidR="00556FE4" w:rsidRPr="004C1AF9" w:rsidRDefault="00556FE4" w:rsidP="00556FE4">
      <w:pPr>
        <w:autoSpaceDE w:val="0"/>
        <w:autoSpaceDN w:val="0"/>
        <w:adjustRightInd w:val="0"/>
        <w:spacing w:after="240" w:line="276" w:lineRule="auto"/>
        <w:jc w:val="both"/>
        <w:rPr>
          <w:b/>
          <w:bCs/>
          <w:color w:val="000000" w:themeColor="text1"/>
          <w:sz w:val="24"/>
          <w:szCs w:val="24"/>
          <w:u w:val="single"/>
        </w:rPr>
      </w:pPr>
      <w:r w:rsidRPr="004C1AF9">
        <w:rPr>
          <w:b/>
          <w:bCs/>
          <w:color w:val="000000" w:themeColor="text1"/>
          <w:sz w:val="24"/>
          <w:szCs w:val="24"/>
          <w:u w:val="single"/>
        </w:rPr>
        <w:t>11 – QUALIFICAÇÃO ECONÔMICO-FINANCEIRA</w:t>
      </w:r>
      <w:r w:rsidRPr="004C1AF9">
        <w:rPr>
          <w:b/>
          <w:color w:val="000000" w:themeColor="text1"/>
          <w:sz w:val="24"/>
          <w:szCs w:val="24"/>
          <w:u w:val="single"/>
        </w:rPr>
        <w:t>:</w:t>
      </w:r>
    </w:p>
    <w:p w:rsidR="00556FE4" w:rsidRPr="004C1AF9" w:rsidRDefault="00556FE4" w:rsidP="00556FE4">
      <w:pPr>
        <w:spacing w:after="240" w:line="276" w:lineRule="auto"/>
        <w:jc w:val="both"/>
        <w:rPr>
          <w:color w:val="000000" w:themeColor="text1"/>
          <w:sz w:val="24"/>
          <w:szCs w:val="24"/>
        </w:rPr>
      </w:pPr>
      <w:r w:rsidRPr="004C1AF9">
        <w:rPr>
          <w:color w:val="000000" w:themeColor="text1"/>
          <w:sz w:val="24"/>
          <w:szCs w:val="24"/>
        </w:rPr>
        <w:t>11.1 – Certidão Negativa de Falência e Concordata. Expedida há menos de 90 (noventa) dias, da data da realização da licitação;</w:t>
      </w:r>
    </w:p>
    <w:p w:rsidR="00556FE4" w:rsidRPr="004C1AF9" w:rsidRDefault="00556FE4" w:rsidP="00556FE4">
      <w:pPr>
        <w:pStyle w:val="Default"/>
        <w:spacing w:after="240" w:line="276" w:lineRule="auto"/>
        <w:jc w:val="both"/>
        <w:rPr>
          <w:color w:val="000000" w:themeColor="text1"/>
        </w:rPr>
      </w:pPr>
      <w:r w:rsidRPr="004C1AF9">
        <w:rPr>
          <w:color w:val="000000" w:themeColor="text1"/>
        </w:rPr>
        <w:t xml:space="preserve">11.2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4C1AF9" w:rsidRPr="004C1AF9" w:rsidRDefault="004C1AF9" w:rsidP="004C1AF9">
      <w:pPr>
        <w:spacing w:after="160"/>
        <w:jc w:val="both"/>
        <w:rPr>
          <w:color w:val="000000" w:themeColor="text1"/>
          <w:sz w:val="24"/>
          <w:szCs w:val="24"/>
        </w:rPr>
      </w:pPr>
      <w:r w:rsidRPr="004C1AF9">
        <w:rPr>
          <w:color w:val="000000" w:themeColor="text1"/>
          <w:sz w:val="24"/>
          <w:szCs w:val="24"/>
        </w:rPr>
        <w:t>11.3 – No caso de as certidões apontarem a existência de algum fato ou processo relativo à solicitação de falência ou concordata, a empresa deverá apresentar a certidão emitida pelo fórum competente, informando em que fase se encontra o feito em juízo.</w:t>
      </w:r>
    </w:p>
    <w:p w:rsidR="004C1AF9" w:rsidRPr="004C1AF9" w:rsidRDefault="004C1AF9" w:rsidP="004C1AF9">
      <w:pPr>
        <w:spacing w:after="160"/>
        <w:jc w:val="both"/>
        <w:rPr>
          <w:color w:val="000000" w:themeColor="text1"/>
          <w:sz w:val="24"/>
          <w:szCs w:val="24"/>
        </w:rPr>
      </w:pPr>
      <w:r w:rsidRPr="004C1AF9">
        <w:rPr>
          <w:color w:val="000000" w:themeColor="text1"/>
          <w:sz w:val="24"/>
          <w:szCs w:val="24"/>
        </w:rPr>
        <w:t>11.4 -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4C1AF9" w:rsidRPr="004C1AF9" w:rsidRDefault="004C1AF9" w:rsidP="004C1AF9">
      <w:pPr>
        <w:spacing w:after="160"/>
        <w:jc w:val="both"/>
        <w:rPr>
          <w:color w:val="000000" w:themeColor="text1"/>
          <w:sz w:val="24"/>
          <w:szCs w:val="24"/>
        </w:rPr>
      </w:pPr>
      <w:r w:rsidRPr="004C1AF9">
        <w:rPr>
          <w:color w:val="000000" w:themeColor="text1"/>
          <w:sz w:val="24"/>
          <w:szCs w:val="24"/>
        </w:rPr>
        <w:lastRenderedPageBreak/>
        <w:t>11.4.1 - No caso de empresa constituída no exercício social vigente, admite-se a apresentação de balanço patrimonial e demonstrações contábeis referentes ao período de existência da sociedade;</w:t>
      </w:r>
    </w:p>
    <w:p w:rsidR="004C1AF9" w:rsidRPr="004C1AF9" w:rsidRDefault="004C1AF9" w:rsidP="004C1AF9">
      <w:pPr>
        <w:spacing w:after="160"/>
        <w:jc w:val="both"/>
        <w:rPr>
          <w:color w:val="000000" w:themeColor="text1"/>
          <w:sz w:val="24"/>
          <w:szCs w:val="24"/>
        </w:rPr>
      </w:pPr>
      <w:r w:rsidRPr="004C1AF9">
        <w:rPr>
          <w:color w:val="000000" w:themeColor="text1"/>
          <w:sz w:val="24"/>
          <w:szCs w:val="24"/>
        </w:rPr>
        <w:t>11.4.2 - A comprovação da situação financeira da empresa será constatada mediante obtenção de índices de Liquidez Geral (LG), Solvência Geral (SG) e Liquidez Corrente (LC), resultantes da aplicação das fórmulas:</w:t>
      </w:r>
    </w:p>
    <w:tbl>
      <w:tblPr>
        <w:tblW w:w="0" w:type="auto"/>
        <w:tblInd w:w="1134" w:type="dxa"/>
        <w:tblLook w:val="04A0"/>
      </w:tblPr>
      <w:tblGrid>
        <w:gridCol w:w="2235"/>
        <w:gridCol w:w="5244"/>
      </w:tblGrid>
      <w:tr w:rsidR="004C1AF9" w:rsidRPr="004C1AF9" w:rsidTr="004C1AF9">
        <w:tc>
          <w:tcPr>
            <w:tcW w:w="2235" w:type="dxa"/>
            <w:vMerge w:val="restart"/>
            <w:shd w:val="clear" w:color="auto" w:fill="auto"/>
            <w:vAlign w:val="center"/>
          </w:tcPr>
          <w:p w:rsidR="004C1AF9" w:rsidRPr="004C1AF9" w:rsidRDefault="004C1AF9" w:rsidP="006C7BF7">
            <w:pPr>
              <w:spacing w:after="160"/>
              <w:jc w:val="both"/>
              <w:rPr>
                <w:rFonts w:eastAsia="MS Mincho"/>
                <w:color w:val="000000" w:themeColor="text1"/>
                <w:sz w:val="24"/>
                <w:szCs w:val="24"/>
              </w:rPr>
            </w:pPr>
            <w:r w:rsidRPr="004C1AF9">
              <w:rPr>
                <w:rFonts w:eastAsia="MS Mincho"/>
                <w:color w:val="000000" w:themeColor="text1"/>
                <w:sz w:val="24"/>
                <w:szCs w:val="24"/>
              </w:rPr>
              <w:t>LG =</w:t>
            </w:r>
          </w:p>
        </w:tc>
        <w:tc>
          <w:tcPr>
            <w:tcW w:w="5244" w:type="dxa"/>
            <w:tcBorders>
              <w:bottom w:val="single" w:sz="4" w:space="0" w:color="auto"/>
            </w:tcBorders>
            <w:shd w:val="clear" w:color="auto" w:fill="auto"/>
            <w:vAlign w:val="bottom"/>
          </w:tcPr>
          <w:p w:rsidR="004C1AF9" w:rsidRPr="004C1AF9" w:rsidRDefault="004C1AF9" w:rsidP="006C7BF7">
            <w:pPr>
              <w:spacing w:after="160"/>
              <w:jc w:val="both"/>
              <w:rPr>
                <w:rFonts w:eastAsia="MS Mincho"/>
                <w:color w:val="000000" w:themeColor="text1"/>
                <w:sz w:val="24"/>
                <w:szCs w:val="24"/>
              </w:rPr>
            </w:pPr>
            <w:r w:rsidRPr="004C1AF9">
              <w:rPr>
                <w:rFonts w:eastAsia="MS Mincho"/>
                <w:color w:val="000000" w:themeColor="text1"/>
                <w:sz w:val="24"/>
                <w:szCs w:val="24"/>
              </w:rPr>
              <w:t>Ativo Circulante + Realizável a Longo Prazo</w:t>
            </w:r>
          </w:p>
        </w:tc>
      </w:tr>
      <w:tr w:rsidR="004C1AF9" w:rsidRPr="004C1AF9" w:rsidTr="004C1AF9">
        <w:tc>
          <w:tcPr>
            <w:tcW w:w="2235" w:type="dxa"/>
            <w:vMerge/>
            <w:shd w:val="clear" w:color="auto" w:fill="auto"/>
          </w:tcPr>
          <w:p w:rsidR="004C1AF9" w:rsidRPr="004C1AF9" w:rsidRDefault="004C1AF9" w:rsidP="006C7BF7">
            <w:pPr>
              <w:spacing w:after="160"/>
              <w:jc w:val="both"/>
              <w:rPr>
                <w:rFonts w:eastAsia="MS Mincho"/>
                <w:color w:val="000000" w:themeColor="text1"/>
                <w:sz w:val="24"/>
                <w:szCs w:val="24"/>
              </w:rPr>
            </w:pPr>
          </w:p>
        </w:tc>
        <w:tc>
          <w:tcPr>
            <w:tcW w:w="5244" w:type="dxa"/>
            <w:tcBorders>
              <w:top w:val="single" w:sz="4" w:space="0" w:color="auto"/>
            </w:tcBorders>
            <w:shd w:val="clear" w:color="auto" w:fill="auto"/>
          </w:tcPr>
          <w:p w:rsidR="004C1AF9" w:rsidRPr="004C1AF9" w:rsidRDefault="004C1AF9" w:rsidP="006C7BF7">
            <w:pPr>
              <w:spacing w:after="160"/>
              <w:jc w:val="both"/>
              <w:rPr>
                <w:rFonts w:eastAsia="MS Mincho"/>
                <w:color w:val="000000" w:themeColor="text1"/>
                <w:sz w:val="24"/>
                <w:szCs w:val="24"/>
              </w:rPr>
            </w:pPr>
            <w:r w:rsidRPr="004C1AF9">
              <w:rPr>
                <w:rFonts w:eastAsia="MS Mincho"/>
                <w:color w:val="000000" w:themeColor="text1"/>
                <w:sz w:val="24"/>
                <w:szCs w:val="24"/>
              </w:rPr>
              <w:t>Passivo Circulante + Passivo Não Circulante</w:t>
            </w:r>
          </w:p>
        </w:tc>
      </w:tr>
    </w:tbl>
    <w:p w:rsidR="004C1AF9" w:rsidRPr="004C1AF9" w:rsidRDefault="004C1AF9" w:rsidP="004C1AF9">
      <w:pPr>
        <w:spacing w:after="160"/>
        <w:jc w:val="both"/>
        <w:rPr>
          <w:color w:val="000000" w:themeColor="text1"/>
          <w:sz w:val="24"/>
          <w:szCs w:val="24"/>
        </w:rPr>
      </w:pPr>
    </w:p>
    <w:tbl>
      <w:tblPr>
        <w:tblW w:w="0" w:type="auto"/>
        <w:tblInd w:w="1134" w:type="dxa"/>
        <w:tblLook w:val="04A0"/>
      </w:tblPr>
      <w:tblGrid>
        <w:gridCol w:w="2235"/>
        <w:gridCol w:w="5244"/>
      </w:tblGrid>
      <w:tr w:rsidR="004C1AF9" w:rsidRPr="004C1AF9" w:rsidTr="004C1AF9">
        <w:tc>
          <w:tcPr>
            <w:tcW w:w="2235" w:type="dxa"/>
            <w:vMerge w:val="restart"/>
            <w:shd w:val="clear" w:color="auto" w:fill="auto"/>
            <w:vAlign w:val="center"/>
          </w:tcPr>
          <w:p w:rsidR="004C1AF9" w:rsidRPr="004C1AF9" w:rsidRDefault="004C1AF9" w:rsidP="006C7BF7">
            <w:pPr>
              <w:spacing w:after="160"/>
              <w:jc w:val="both"/>
              <w:rPr>
                <w:rFonts w:eastAsia="MS Mincho"/>
                <w:color w:val="000000" w:themeColor="text1"/>
                <w:sz w:val="24"/>
                <w:szCs w:val="24"/>
              </w:rPr>
            </w:pPr>
            <w:r w:rsidRPr="004C1AF9">
              <w:rPr>
                <w:rFonts w:eastAsia="MS Mincho"/>
                <w:color w:val="000000" w:themeColor="text1"/>
                <w:sz w:val="24"/>
                <w:szCs w:val="24"/>
              </w:rPr>
              <w:t>SG =</w:t>
            </w:r>
          </w:p>
        </w:tc>
        <w:tc>
          <w:tcPr>
            <w:tcW w:w="5244" w:type="dxa"/>
            <w:tcBorders>
              <w:bottom w:val="single" w:sz="4" w:space="0" w:color="auto"/>
            </w:tcBorders>
            <w:shd w:val="clear" w:color="auto" w:fill="auto"/>
            <w:vAlign w:val="bottom"/>
          </w:tcPr>
          <w:p w:rsidR="004C1AF9" w:rsidRPr="004C1AF9" w:rsidRDefault="004C1AF9" w:rsidP="006C7BF7">
            <w:pPr>
              <w:spacing w:after="160"/>
              <w:jc w:val="both"/>
              <w:rPr>
                <w:rFonts w:eastAsia="MS Mincho"/>
                <w:color w:val="000000" w:themeColor="text1"/>
                <w:sz w:val="24"/>
                <w:szCs w:val="24"/>
              </w:rPr>
            </w:pPr>
            <w:r w:rsidRPr="004C1AF9">
              <w:rPr>
                <w:rFonts w:eastAsia="MS Mincho"/>
                <w:color w:val="000000" w:themeColor="text1"/>
                <w:sz w:val="24"/>
                <w:szCs w:val="24"/>
              </w:rPr>
              <w:t>Ativo Total</w:t>
            </w:r>
          </w:p>
        </w:tc>
      </w:tr>
      <w:tr w:rsidR="004C1AF9" w:rsidRPr="004C1AF9" w:rsidTr="004C1AF9">
        <w:tc>
          <w:tcPr>
            <w:tcW w:w="2235" w:type="dxa"/>
            <w:vMerge/>
            <w:shd w:val="clear" w:color="auto" w:fill="auto"/>
          </w:tcPr>
          <w:p w:rsidR="004C1AF9" w:rsidRPr="004C1AF9" w:rsidRDefault="004C1AF9" w:rsidP="006C7BF7">
            <w:pPr>
              <w:spacing w:after="160"/>
              <w:jc w:val="both"/>
              <w:rPr>
                <w:rFonts w:eastAsia="MS Mincho"/>
                <w:color w:val="000000" w:themeColor="text1"/>
                <w:sz w:val="24"/>
                <w:szCs w:val="24"/>
              </w:rPr>
            </w:pPr>
          </w:p>
        </w:tc>
        <w:tc>
          <w:tcPr>
            <w:tcW w:w="5244" w:type="dxa"/>
            <w:tcBorders>
              <w:top w:val="single" w:sz="4" w:space="0" w:color="auto"/>
            </w:tcBorders>
            <w:shd w:val="clear" w:color="auto" w:fill="auto"/>
          </w:tcPr>
          <w:p w:rsidR="004C1AF9" w:rsidRPr="004C1AF9" w:rsidRDefault="004C1AF9" w:rsidP="006C7BF7">
            <w:pPr>
              <w:spacing w:after="160"/>
              <w:jc w:val="both"/>
              <w:rPr>
                <w:rFonts w:eastAsia="MS Mincho"/>
                <w:color w:val="000000" w:themeColor="text1"/>
                <w:sz w:val="24"/>
                <w:szCs w:val="24"/>
              </w:rPr>
            </w:pPr>
            <w:r w:rsidRPr="004C1AF9">
              <w:rPr>
                <w:rFonts w:eastAsia="MS Mincho"/>
                <w:color w:val="000000" w:themeColor="text1"/>
                <w:sz w:val="24"/>
                <w:szCs w:val="24"/>
              </w:rPr>
              <w:t>Passivo Circulante + Passivo Não Circulante</w:t>
            </w:r>
          </w:p>
        </w:tc>
      </w:tr>
    </w:tbl>
    <w:p w:rsidR="004C1AF9" w:rsidRPr="004C1AF9" w:rsidRDefault="004C1AF9" w:rsidP="004C1AF9">
      <w:pPr>
        <w:spacing w:after="160"/>
        <w:jc w:val="both"/>
        <w:rPr>
          <w:color w:val="000000" w:themeColor="text1"/>
          <w:sz w:val="24"/>
          <w:szCs w:val="24"/>
        </w:rPr>
      </w:pPr>
    </w:p>
    <w:tbl>
      <w:tblPr>
        <w:tblW w:w="0" w:type="auto"/>
        <w:tblInd w:w="1134" w:type="dxa"/>
        <w:tblLook w:val="04A0"/>
      </w:tblPr>
      <w:tblGrid>
        <w:gridCol w:w="2235"/>
        <w:gridCol w:w="2551"/>
      </w:tblGrid>
      <w:tr w:rsidR="004C1AF9" w:rsidRPr="004C1AF9" w:rsidTr="006C7BF7">
        <w:tc>
          <w:tcPr>
            <w:tcW w:w="2235" w:type="dxa"/>
            <w:vMerge w:val="restart"/>
            <w:shd w:val="clear" w:color="auto" w:fill="auto"/>
            <w:vAlign w:val="center"/>
          </w:tcPr>
          <w:p w:rsidR="004C1AF9" w:rsidRPr="004C1AF9" w:rsidRDefault="004C1AF9" w:rsidP="006C7BF7">
            <w:pPr>
              <w:spacing w:after="160"/>
              <w:jc w:val="both"/>
              <w:rPr>
                <w:rFonts w:eastAsia="MS Mincho"/>
                <w:color w:val="000000" w:themeColor="text1"/>
                <w:sz w:val="24"/>
                <w:szCs w:val="24"/>
              </w:rPr>
            </w:pPr>
            <w:r w:rsidRPr="004C1AF9">
              <w:rPr>
                <w:rFonts w:eastAsia="MS Mincho"/>
                <w:color w:val="000000" w:themeColor="text1"/>
                <w:sz w:val="24"/>
                <w:szCs w:val="24"/>
              </w:rPr>
              <w:t>LC =</w:t>
            </w:r>
          </w:p>
        </w:tc>
        <w:tc>
          <w:tcPr>
            <w:tcW w:w="2551" w:type="dxa"/>
            <w:tcBorders>
              <w:bottom w:val="single" w:sz="4" w:space="0" w:color="auto"/>
            </w:tcBorders>
            <w:shd w:val="clear" w:color="auto" w:fill="auto"/>
            <w:vAlign w:val="bottom"/>
          </w:tcPr>
          <w:p w:rsidR="004C1AF9" w:rsidRPr="004C1AF9" w:rsidRDefault="004C1AF9" w:rsidP="006C7BF7">
            <w:pPr>
              <w:spacing w:after="160"/>
              <w:jc w:val="both"/>
              <w:rPr>
                <w:rFonts w:eastAsia="MS Mincho"/>
                <w:color w:val="000000" w:themeColor="text1"/>
                <w:sz w:val="24"/>
                <w:szCs w:val="24"/>
              </w:rPr>
            </w:pPr>
            <w:r w:rsidRPr="004C1AF9">
              <w:rPr>
                <w:rFonts w:eastAsia="MS Mincho"/>
                <w:color w:val="000000" w:themeColor="text1"/>
                <w:sz w:val="24"/>
                <w:szCs w:val="24"/>
              </w:rPr>
              <w:t>Ativo Circulante</w:t>
            </w:r>
          </w:p>
        </w:tc>
      </w:tr>
      <w:tr w:rsidR="004C1AF9" w:rsidRPr="004C1AF9" w:rsidTr="006C7BF7">
        <w:tc>
          <w:tcPr>
            <w:tcW w:w="2235" w:type="dxa"/>
            <w:vMerge/>
            <w:shd w:val="clear" w:color="auto" w:fill="auto"/>
          </w:tcPr>
          <w:p w:rsidR="004C1AF9" w:rsidRPr="004C1AF9" w:rsidRDefault="004C1AF9" w:rsidP="006C7BF7">
            <w:pPr>
              <w:spacing w:after="160"/>
              <w:jc w:val="both"/>
              <w:rPr>
                <w:rFonts w:eastAsia="MS Mincho"/>
                <w:color w:val="000000" w:themeColor="text1"/>
                <w:sz w:val="24"/>
                <w:szCs w:val="24"/>
              </w:rPr>
            </w:pPr>
          </w:p>
        </w:tc>
        <w:tc>
          <w:tcPr>
            <w:tcW w:w="2551" w:type="dxa"/>
            <w:tcBorders>
              <w:top w:val="single" w:sz="4" w:space="0" w:color="auto"/>
            </w:tcBorders>
            <w:shd w:val="clear" w:color="auto" w:fill="auto"/>
          </w:tcPr>
          <w:p w:rsidR="004C1AF9" w:rsidRPr="004C1AF9" w:rsidRDefault="004C1AF9" w:rsidP="006C7BF7">
            <w:pPr>
              <w:spacing w:after="160"/>
              <w:jc w:val="both"/>
              <w:rPr>
                <w:rFonts w:eastAsia="MS Mincho"/>
                <w:color w:val="000000" w:themeColor="text1"/>
                <w:sz w:val="24"/>
                <w:szCs w:val="24"/>
              </w:rPr>
            </w:pPr>
            <w:r w:rsidRPr="004C1AF9">
              <w:rPr>
                <w:rFonts w:eastAsia="MS Mincho"/>
                <w:color w:val="000000" w:themeColor="text1"/>
                <w:sz w:val="24"/>
                <w:szCs w:val="24"/>
              </w:rPr>
              <w:t>Passivo Circulante</w:t>
            </w:r>
          </w:p>
        </w:tc>
      </w:tr>
    </w:tbl>
    <w:p w:rsidR="004C1AF9" w:rsidRPr="004C1AF9" w:rsidRDefault="004C1AF9" w:rsidP="004C1AF9">
      <w:pPr>
        <w:spacing w:after="160"/>
        <w:jc w:val="both"/>
        <w:rPr>
          <w:color w:val="000000" w:themeColor="text1"/>
          <w:sz w:val="24"/>
          <w:szCs w:val="24"/>
        </w:rPr>
      </w:pPr>
      <w:r w:rsidRPr="004C1AF9">
        <w:rPr>
          <w:color w:val="000000" w:themeColor="text1"/>
          <w:sz w:val="24"/>
          <w:szCs w:val="24"/>
        </w:rPr>
        <w:t>11.4.3 - As empresas, cadastradas ou não no SICAF, que apresentarem resultado inferior ou igual a 1(um) em qualquer dos índices de Liquidez Geral (LG), Solvência Geral (SG) e Liquidez Corrente (LC), deverão comprovar patrimônio líquido de 10%(dez por cento) do valor estimado da contratação ou do item pertinente.</w:t>
      </w:r>
    </w:p>
    <w:p w:rsidR="004C1AF9" w:rsidRPr="004C1AF9" w:rsidRDefault="004C1AF9" w:rsidP="004C1AF9">
      <w:pPr>
        <w:autoSpaceDE w:val="0"/>
        <w:autoSpaceDN w:val="0"/>
        <w:adjustRightInd w:val="0"/>
        <w:spacing w:after="160"/>
        <w:jc w:val="both"/>
        <w:rPr>
          <w:color w:val="000000" w:themeColor="text1"/>
          <w:sz w:val="24"/>
          <w:szCs w:val="24"/>
        </w:rPr>
      </w:pPr>
      <w:r w:rsidRPr="004C1AF9">
        <w:rPr>
          <w:bCs/>
          <w:color w:val="000000" w:themeColor="text1"/>
          <w:sz w:val="24"/>
          <w:szCs w:val="24"/>
        </w:rPr>
        <w:t>11.5</w:t>
      </w:r>
      <w:r w:rsidRPr="004C1AF9">
        <w:rPr>
          <w:b/>
          <w:bCs/>
          <w:color w:val="000000" w:themeColor="text1"/>
          <w:sz w:val="24"/>
          <w:szCs w:val="24"/>
        </w:rPr>
        <w:t xml:space="preserve"> – </w:t>
      </w:r>
      <w:r w:rsidRPr="004C1AF9">
        <w:rPr>
          <w:color w:val="000000" w:themeColor="text1"/>
          <w:sz w:val="24"/>
          <w:szCs w:val="24"/>
        </w:rPr>
        <w:t>As Certidões Negativas de Débitos (CND) apresentadas sem indicação do prazo de validade, serão consideradas como válidas por 90 (noventa) dias a contar da data de sua expedição.</w:t>
      </w:r>
    </w:p>
    <w:p w:rsidR="004C1AF9" w:rsidRPr="004C1AF9" w:rsidRDefault="004C1AF9" w:rsidP="004C1AF9">
      <w:pPr>
        <w:autoSpaceDE w:val="0"/>
        <w:autoSpaceDN w:val="0"/>
        <w:adjustRightInd w:val="0"/>
        <w:spacing w:after="160"/>
        <w:jc w:val="both"/>
        <w:rPr>
          <w:b/>
          <w:bCs/>
          <w:color w:val="000000" w:themeColor="text1"/>
          <w:sz w:val="24"/>
          <w:szCs w:val="24"/>
        </w:rPr>
      </w:pPr>
    </w:p>
    <w:p w:rsidR="004C1AF9" w:rsidRPr="004C1AF9" w:rsidRDefault="004C1AF9" w:rsidP="004C1AF9">
      <w:pPr>
        <w:spacing w:after="160"/>
        <w:jc w:val="both"/>
        <w:rPr>
          <w:b/>
          <w:color w:val="000000" w:themeColor="text1"/>
          <w:sz w:val="24"/>
          <w:szCs w:val="24"/>
          <w:u w:val="single"/>
        </w:rPr>
      </w:pPr>
      <w:r w:rsidRPr="004C1AF9">
        <w:rPr>
          <w:b/>
          <w:color w:val="000000" w:themeColor="text1"/>
          <w:sz w:val="24"/>
          <w:szCs w:val="24"/>
          <w:u w:val="single"/>
        </w:rPr>
        <w:t>12 – CRITÉRIO DE JULGAMENTO:</w:t>
      </w:r>
    </w:p>
    <w:p w:rsidR="004C1AF9" w:rsidRPr="004C1AF9" w:rsidRDefault="004C1AF9" w:rsidP="004C1AF9">
      <w:pPr>
        <w:spacing w:after="160"/>
        <w:jc w:val="both"/>
        <w:rPr>
          <w:color w:val="000000" w:themeColor="text1"/>
          <w:sz w:val="24"/>
          <w:szCs w:val="24"/>
        </w:rPr>
      </w:pPr>
      <w:r w:rsidRPr="004C1AF9">
        <w:rPr>
          <w:color w:val="000000" w:themeColor="text1"/>
          <w:sz w:val="24"/>
          <w:szCs w:val="24"/>
        </w:rPr>
        <w:t xml:space="preserve">12.1 – A presente licitação deverá ocorrer pelo menor preço unitário. </w:t>
      </w:r>
    </w:p>
    <w:p w:rsidR="004C1AF9" w:rsidRPr="004C1AF9" w:rsidRDefault="004C1AF9" w:rsidP="004C1AF9">
      <w:pPr>
        <w:spacing w:after="160"/>
        <w:jc w:val="both"/>
        <w:rPr>
          <w:b/>
          <w:color w:val="000000" w:themeColor="text1"/>
          <w:sz w:val="24"/>
          <w:szCs w:val="24"/>
        </w:rPr>
      </w:pPr>
    </w:p>
    <w:p w:rsidR="004C1AF9" w:rsidRPr="004C1AF9" w:rsidRDefault="004C1AF9" w:rsidP="004C1AF9">
      <w:pPr>
        <w:spacing w:after="160"/>
        <w:jc w:val="both"/>
        <w:rPr>
          <w:b/>
          <w:color w:val="000000" w:themeColor="text1"/>
          <w:sz w:val="24"/>
          <w:szCs w:val="24"/>
          <w:u w:val="single"/>
        </w:rPr>
      </w:pPr>
      <w:r w:rsidRPr="004C1AF9">
        <w:rPr>
          <w:b/>
          <w:color w:val="000000" w:themeColor="text1"/>
          <w:sz w:val="24"/>
          <w:szCs w:val="24"/>
          <w:u w:val="single"/>
        </w:rPr>
        <w:t>13 – TIPO DE EXECUÇÃO:</w:t>
      </w:r>
    </w:p>
    <w:p w:rsidR="004C1AF9" w:rsidRPr="004C1AF9" w:rsidRDefault="004C1AF9" w:rsidP="004C1AF9">
      <w:pPr>
        <w:spacing w:after="160"/>
        <w:jc w:val="both"/>
        <w:rPr>
          <w:b/>
          <w:color w:val="000000" w:themeColor="text1"/>
          <w:sz w:val="24"/>
          <w:szCs w:val="24"/>
        </w:rPr>
      </w:pPr>
      <w:r w:rsidRPr="004C1AF9">
        <w:rPr>
          <w:color w:val="000000" w:themeColor="text1"/>
          <w:sz w:val="24"/>
          <w:szCs w:val="24"/>
        </w:rPr>
        <w:t>Indireta</w:t>
      </w:r>
    </w:p>
    <w:p w:rsidR="004C1AF9" w:rsidRPr="004C1AF9" w:rsidRDefault="004C1AF9" w:rsidP="004C1AF9">
      <w:pPr>
        <w:spacing w:after="160"/>
        <w:jc w:val="both"/>
        <w:rPr>
          <w:b/>
          <w:color w:val="000000" w:themeColor="text1"/>
          <w:sz w:val="24"/>
          <w:szCs w:val="24"/>
          <w:u w:val="single"/>
        </w:rPr>
      </w:pPr>
    </w:p>
    <w:p w:rsidR="004C1AF9" w:rsidRPr="004C1AF9" w:rsidRDefault="004C1AF9" w:rsidP="004C1AF9">
      <w:pPr>
        <w:spacing w:after="160"/>
        <w:jc w:val="both"/>
        <w:rPr>
          <w:b/>
          <w:color w:val="000000" w:themeColor="text1"/>
          <w:sz w:val="24"/>
          <w:szCs w:val="24"/>
          <w:u w:val="single"/>
        </w:rPr>
      </w:pPr>
      <w:r w:rsidRPr="004C1AF9">
        <w:rPr>
          <w:b/>
          <w:color w:val="000000" w:themeColor="text1"/>
          <w:sz w:val="24"/>
          <w:szCs w:val="24"/>
          <w:u w:val="single"/>
        </w:rPr>
        <w:t>14 – CRITÉRIOS DE REAJUSTE:</w:t>
      </w:r>
    </w:p>
    <w:p w:rsidR="004C1AF9" w:rsidRPr="004C1AF9" w:rsidRDefault="004C1AF9" w:rsidP="004C1AF9">
      <w:pPr>
        <w:spacing w:after="160"/>
        <w:jc w:val="both"/>
        <w:rPr>
          <w:color w:val="000000" w:themeColor="text1"/>
          <w:sz w:val="24"/>
          <w:szCs w:val="24"/>
        </w:rPr>
      </w:pPr>
      <w:r w:rsidRPr="004C1AF9">
        <w:rPr>
          <w:color w:val="000000" w:themeColor="text1"/>
          <w:sz w:val="24"/>
          <w:szCs w:val="24"/>
        </w:rPr>
        <w:t>14.1 – Os preços estabelecidos no presente Contrato são fixos e irreajustáveis, salvo os casos previstos em Lei.</w:t>
      </w:r>
    </w:p>
    <w:p w:rsidR="004C1AF9" w:rsidRPr="004C1AF9" w:rsidRDefault="004C1AF9" w:rsidP="004C1AF9">
      <w:pPr>
        <w:framePr w:hSpace="141" w:wrap="auto" w:vAnchor="text" w:hAnchor="page" w:x="9305" w:y="601"/>
        <w:jc w:val="both"/>
        <w:rPr>
          <w:b/>
          <w:i/>
          <w:color w:val="000000" w:themeColor="text1"/>
          <w:sz w:val="24"/>
          <w:szCs w:val="24"/>
        </w:rPr>
      </w:pPr>
    </w:p>
    <w:p w:rsidR="004C1AF9" w:rsidRPr="004C1AF9" w:rsidRDefault="004C1AF9" w:rsidP="004C1AF9">
      <w:pPr>
        <w:shd w:val="clear" w:color="auto" w:fill="FFFFFF"/>
        <w:jc w:val="both"/>
        <w:rPr>
          <w:color w:val="000000" w:themeColor="text1"/>
          <w:sz w:val="24"/>
          <w:szCs w:val="24"/>
        </w:rPr>
      </w:pPr>
      <w:r w:rsidRPr="004C1AF9">
        <w:rPr>
          <w:color w:val="000000" w:themeColor="text1"/>
          <w:sz w:val="24"/>
          <w:szCs w:val="24"/>
        </w:rPr>
        <w:t>14.2 –</w:t>
      </w:r>
      <w:r w:rsidRPr="004C1AF9">
        <w:rPr>
          <w:b/>
          <w:color w:val="000000" w:themeColor="text1"/>
          <w:sz w:val="24"/>
          <w:szCs w:val="24"/>
        </w:rPr>
        <w:t xml:space="preserve"> </w:t>
      </w:r>
      <w:r w:rsidRPr="004C1AF9">
        <w:rPr>
          <w:color w:val="000000" w:themeColor="text1"/>
          <w:sz w:val="24"/>
          <w:szCs w:val="24"/>
        </w:rPr>
        <w:t xml:space="preserve">Em caso de reajuste, o valor será corrigido pelo </w:t>
      </w:r>
      <w:r w:rsidRPr="004C1AF9">
        <w:rPr>
          <w:color w:val="000000" w:themeColor="text1"/>
          <w:sz w:val="24"/>
          <w:szCs w:val="24"/>
          <w:shd w:val="clear" w:color="auto" w:fill="FFFFFF"/>
        </w:rPr>
        <w:t xml:space="preserve">Índice Geral de Preços do Mercado, IGPM. </w:t>
      </w:r>
    </w:p>
    <w:p w:rsidR="004C1AF9" w:rsidRPr="004C1AF9" w:rsidRDefault="004C1AF9" w:rsidP="004C1AF9">
      <w:pPr>
        <w:tabs>
          <w:tab w:val="left" w:pos="-426"/>
        </w:tabs>
        <w:spacing w:after="160"/>
        <w:jc w:val="both"/>
        <w:rPr>
          <w:b/>
          <w:color w:val="000000" w:themeColor="text1"/>
          <w:sz w:val="24"/>
          <w:szCs w:val="24"/>
          <w:u w:val="single"/>
        </w:rPr>
      </w:pPr>
    </w:p>
    <w:p w:rsidR="004C1AF9" w:rsidRPr="004C1AF9" w:rsidRDefault="004C1AF9" w:rsidP="004C1AF9">
      <w:pPr>
        <w:tabs>
          <w:tab w:val="left" w:pos="-426"/>
        </w:tabs>
        <w:spacing w:after="160"/>
        <w:jc w:val="both"/>
        <w:rPr>
          <w:b/>
          <w:color w:val="000000" w:themeColor="text1"/>
          <w:sz w:val="24"/>
          <w:szCs w:val="24"/>
          <w:u w:val="single"/>
        </w:rPr>
      </w:pPr>
    </w:p>
    <w:p w:rsidR="004C1AF9" w:rsidRPr="004C1AF9" w:rsidRDefault="004C1AF9" w:rsidP="004C1AF9">
      <w:pPr>
        <w:tabs>
          <w:tab w:val="left" w:pos="-426"/>
        </w:tabs>
        <w:spacing w:after="160"/>
        <w:jc w:val="both"/>
        <w:rPr>
          <w:b/>
          <w:color w:val="000000" w:themeColor="text1"/>
          <w:sz w:val="24"/>
          <w:szCs w:val="24"/>
          <w:u w:val="single"/>
        </w:rPr>
      </w:pPr>
    </w:p>
    <w:p w:rsidR="004C1AF9" w:rsidRPr="004C1AF9" w:rsidRDefault="004C1AF9" w:rsidP="004C1AF9">
      <w:pPr>
        <w:tabs>
          <w:tab w:val="left" w:pos="-426"/>
        </w:tabs>
        <w:spacing w:after="160" w:line="276" w:lineRule="auto"/>
        <w:jc w:val="both"/>
        <w:rPr>
          <w:b/>
          <w:color w:val="000000" w:themeColor="text1"/>
          <w:sz w:val="24"/>
          <w:szCs w:val="24"/>
          <w:u w:val="single"/>
        </w:rPr>
      </w:pPr>
      <w:r w:rsidRPr="004C1AF9">
        <w:rPr>
          <w:b/>
          <w:color w:val="000000" w:themeColor="text1"/>
          <w:sz w:val="24"/>
          <w:szCs w:val="24"/>
          <w:u w:val="single"/>
        </w:rPr>
        <w:lastRenderedPageBreak/>
        <w:t>15 – DA RECOMPOSIÇÃO DO EQUILÍBRIO ECONÔMICO:</w:t>
      </w:r>
    </w:p>
    <w:p w:rsidR="004C1AF9" w:rsidRPr="004C1AF9" w:rsidRDefault="004C1AF9" w:rsidP="004C1AF9">
      <w:pPr>
        <w:spacing w:after="160" w:line="276" w:lineRule="auto"/>
        <w:jc w:val="both"/>
        <w:rPr>
          <w:b/>
          <w:color w:val="000000" w:themeColor="text1"/>
          <w:sz w:val="24"/>
          <w:szCs w:val="24"/>
          <w:u w:val="single"/>
        </w:rPr>
      </w:pPr>
      <w:r w:rsidRPr="004C1AF9">
        <w:rPr>
          <w:color w:val="000000" w:themeColor="text1"/>
          <w:sz w:val="24"/>
          <w:szCs w:val="24"/>
        </w:rPr>
        <w:t>15.1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56FE4" w:rsidRPr="004C1AF9" w:rsidRDefault="00556FE4" w:rsidP="004C1AF9">
      <w:pPr>
        <w:spacing w:after="240" w:line="276" w:lineRule="auto"/>
        <w:jc w:val="both"/>
        <w:rPr>
          <w:color w:val="000000" w:themeColor="text1"/>
          <w:sz w:val="24"/>
          <w:szCs w:val="24"/>
        </w:rPr>
      </w:pPr>
      <w:r w:rsidRPr="004C1AF9">
        <w:rPr>
          <w:color w:val="000000" w:themeColor="text1"/>
          <w:sz w:val="24"/>
          <w:szCs w:val="24"/>
        </w:rPr>
        <w:t>15.2 –</w:t>
      </w:r>
      <w:r w:rsidRPr="004C1AF9">
        <w:rPr>
          <w:b/>
          <w:color w:val="000000" w:themeColor="text1"/>
          <w:sz w:val="24"/>
          <w:szCs w:val="24"/>
        </w:rPr>
        <w:t xml:space="preserve"> </w:t>
      </w:r>
      <w:r w:rsidRPr="004C1AF9">
        <w:rPr>
          <w:color w:val="000000" w:themeColor="text1"/>
          <w:sz w:val="24"/>
          <w:szCs w:val="24"/>
        </w:rPr>
        <w:t>Mesmo comprovada à ocorrência de situação acima prevista, a Administração, se julgar conveniente, baseado no interesse público, poderá optar pelo cancelamento do contrato.</w:t>
      </w:r>
    </w:p>
    <w:p w:rsidR="00556FE4" w:rsidRPr="004C1AF9" w:rsidRDefault="00556FE4" w:rsidP="004C1AF9">
      <w:pPr>
        <w:spacing w:after="240" w:line="276" w:lineRule="auto"/>
        <w:jc w:val="both"/>
        <w:rPr>
          <w:b/>
          <w:color w:val="000000" w:themeColor="text1"/>
          <w:sz w:val="24"/>
          <w:szCs w:val="24"/>
          <w:u w:val="single"/>
        </w:rPr>
      </w:pPr>
      <w:r w:rsidRPr="004C1AF9">
        <w:rPr>
          <w:b/>
          <w:color w:val="000000" w:themeColor="text1"/>
          <w:sz w:val="24"/>
          <w:szCs w:val="24"/>
          <w:u w:val="single"/>
        </w:rPr>
        <w:t>16 – DO CRONOGRAMA DE DESEMBOLSO:</w:t>
      </w:r>
    </w:p>
    <w:p w:rsidR="00556FE4" w:rsidRPr="004C1AF9" w:rsidRDefault="00556FE4" w:rsidP="004C1AF9">
      <w:pPr>
        <w:spacing w:after="240" w:line="276" w:lineRule="auto"/>
        <w:jc w:val="both"/>
        <w:rPr>
          <w:color w:val="000000" w:themeColor="text1"/>
          <w:sz w:val="24"/>
          <w:szCs w:val="24"/>
        </w:rPr>
      </w:pPr>
      <w:r w:rsidRPr="004C1AF9">
        <w:rPr>
          <w:color w:val="000000" w:themeColor="text1"/>
          <w:sz w:val="24"/>
          <w:szCs w:val="24"/>
        </w:rPr>
        <w:t>16.1 – Por se tratar de aquisição de serviços, o Cronograma de desembolso financeiro obedecerá ao máximo previsto no Termo Referência, conforme necessidade da Secretaria feita através de pedido específico.</w:t>
      </w:r>
    </w:p>
    <w:p w:rsidR="00556FE4" w:rsidRPr="004C1AF9" w:rsidRDefault="00556FE4" w:rsidP="004C1AF9">
      <w:pPr>
        <w:spacing w:after="240" w:line="276" w:lineRule="auto"/>
        <w:jc w:val="both"/>
        <w:rPr>
          <w:color w:val="000000" w:themeColor="text1"/>
          <w:sz w:val="24"/>
          <w:szCs w:val="24"/>
        </w:rPr>
      </w:pPr>
      <w:r w:rsidRPr="004C1AF9">
        <w:rPr>
          <w:color w:val="000000" w:themeColor="text1"/>
          <w:sz w:val="24"/>
          <w:szCs w:val="24"/>
        </w:rPr>
        <w:t>16.2 – O cronograma acima descrito terá no máximo, 12 (doze) solicitações mensais, iniciadas a partir da assinatura da Ata entre contratada e contratante.</w:t>
      </w:r>
    </w:p>
    <w:tbl>
      <w:tblPr>
        <w:tblW w:w="849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08"/>
        <w:gridCol w:w="1649"/>
        <w:gridCol w:w="1619"/>
        <w:gridCol w:w="1619"/>
      </w:tblGrid>
      <w:tr w:rsidR="00556FE4" w:rsidRPr="004C1AF9" w:rsidTr="00556FE4">
        <w:trPr>
          <w:trHeight w:val="300"/>
        </w:trPr>
        <w:tc>
          <w:tcPr>
            <w:tcW w:w="3608" w:type="dxa"/>
            <w:shd w:val="clear" w:color="auto" w:fill="auto"/>
            <w:noWrap/>
            <w:vAlign w:val="bottom"/>
            <w:hideMark/>
          </w:tcPr>
          <w:p w:rsidR="00556FE4" w:rsidRPr="004C1AF9" w:rsidRDefault="00556FE4" w:rsidP="00556FE4">
            <w:pPr>
              <w:spacing w:after="240"/>
              <w:jc w:val="center"/>
              <w:rPr>
                <w:color w:val="000000" w:themeColor="text1"/>
                <w:sz w:val="20"/>
              </w:rPr>
            </w:pPr>
            <w:r w:rsidRPr="004C1AF9">
              <w:rPr>
                <w:color w:val="000000" w:themeColor="text1"/>
                <w:sz w:val="20"/>
              </w:rPr>
              <w:t>DESCRIÇÃO</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649"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QUANTIDADE MENSAL</w:t>
            </w:r>
          </w:p>
          <w:p w:rsidR="00556FE4" w:rsidRPr="004C1AF9" w:rsidRDefault="00556FE4" w:rsidP="00556FE4">
            <w:pPr>
              <w:jc w:val="center"/>
              <w:rPr>
                <w:color w:val="000000" w:themeColor="text1"/>
                <w:sz w:val="20"/>
              </w:rPr>
            </w:pPr>
          </w:p>
        </w:tc>
        <w:tc>
          <w:tcPr>
            <w:tcW w:w="1619"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SOLICITAÇÃO Nº 01</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619"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LIBERAÇÃO DE PAGAMENTO DA SOLICITAÇÃO Nº 01</w:t>
            </w:r>
          </w:p>
        </w:tc>
      </w:tr>
      <w:tr w:rsidR="00556FE4" w:rsidRPr="004C1AF9" w:rsidTr="00556FE4">
        <w:trPr>
          <w:trHeight w:val="300"/>
        </w:trPr>
        <w:tc>
          <w:tcPr>
            <w:tcW w:w="3608" w:type="dxa"/>
            <w:shd w:val="clear" w:color="auto" w:fill="auto"/>
            <w:noWrap/>
            <w:vAlign w:val="bottom"/>
          </w:tcPr>
          <w:p w:rsidR="00556FE4" w:rsidRPr="004C1AF9" w:rsidRDefault="00556FE4" w:rsidP="00556FE4">
            <w:pPr>
              <w:jc w:val="center"/>
              <w:rPr>
                <w:color w:val="000000" w:themeColor="text1"/>
                <w:sz w:val="20"/>
              </w:rPr>
            </w:pPr>
            <w:r w:rsidRPr="004C1AF9">
              <w:rPr>
                <w:color w:val="000000" w:themeColor="text1"/>
                <w:sz w:val="20"/>
              </w:rPr>
              <w:t>EXAMES DIAGNÓSTICOS COMPLEMENTARES DE MÉDIA E ALTA COMPLEXIDADE</w:t>
            </w:r>
          </w:p>
        </w:tc>
        <w:tc>
          <w:tcPr>
            <w:tcW w:w="1649" w:type="dxa"/>
            <w:shd w:val="clear" w:color="auto" w:fill="auto"/>
            <w:noWrap/>
            <w:vAlign w:val="bottom"/>
          </w:tcPr>
          <w:p w:rsidR="00556FE4" w:rsidRPr="004C1AF9" w:rsidRDefault="00556FE4" w:rsidP="00556FE4">
            <w:pPr>
              <w:jc w:val="both"/>
              <w:rPr>
                <w:color w:val="000000" w:themeColor="text1"/>
                <w:sz w:val="18"/>
                <w:szCs w:val="18"/>
              </w:rPr>
            </w:pPr>
            <w:r w:rsidRPr="004C1AF9">
              <w:rPr>
                <w:color w:val="000000" w:themeColor="text1"/>
                <w:sz w:val="18"/>
                <w:szCs w:val="18"/>
              </w:rPr>
              <w:t>59 Procedimentos especificados na média mês do anexo 3</w:t>
            </w:r>
          </w:p>
        </w:tc>
        <w:tc>
          <w:tcPr>
            <w:tcW w:w="1619" w:type="dxa"/>
            <w:shd w:val="clear" w:color="auto" w:fill="auto"/>
            <w:noWrap/>
            <w:vAlign w:val="bottom"/>
          </w:tcPr>
          <w:p w:rsidR="00556FE4" w:rsidRPr="004C1AF9" w:rsidRDefault="00556FE4" w:rsidP="00556FE4">
            <w:pPr>
              <w:jc w:val="both"/>
              <w:rPr>
                <w:color w:val="000000" w:themeColor="text1"/>
                <w:sz w:val="20"/>
              </w:rPr>
            </w:pPr>
          </w:p>
        </w:tc>
        <w:tc>
          <w:tcPr>
            <w:tcW w:w="1619" w:type="dxa"/>
            <w:shd w:val="clear" w:color="auto" w:fill="auto"/>
            <w:noWrap/>
            <w:vAlign w:val="bottom"/>
          </w:tcPr>
          <w:p w:rsidR="00556FE4" w:rsidRPr="004C1AF9" w:rsidRDefault="00556FE4" w:rsidP="00556FE4">
            <w:pPr>
              <w:jc w:val="both"/>
              <w:rPr>
                <w:color w:val="000000" w:themeColor="text1"/>
                <w:sz w:val="20"/>
              </w:rPr>
            </w:pPr>
          </w:p>
        </w:tc>
      </w:tr>
    </w:tbl>
    <w:p w:rsidR="00556FE4" w:rsidRPr="004C1AF9" w:rsidRDefault="00556FE4" w:rsidP="00556FE4">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34"/>
        <w:gridCol w:w="1723"/>
        <w:gridCol w:w="1559"/>
        <w:gridCol w:w="1701"/>
      </w:tblGrid>
      <w:tr w:rsidR="00556FE4" w:rsidRPr="004C1AF9" w:rsidTr="00556FE4">
        <w:trPr>
          <w:trHeight w:val="300"/>
        </w:trPr>
        <w:tc>
          <w:tcPr>
            <w:tcW w:w="3534"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DESCRIÇÃO</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23"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QUANTIDADE MENSAL</w:t>
            </w:r>
          </w:p>
          <w:p w:rsidR="00556FE4" w:rsidRPr="004C1AF9" w:rsidRDefault="00556FE4" w:rsidP="00556FE4">
            <w:pPr>
              <w:jc w:val="center"/>
              <w:rPr>
                <w:color w:val="000000" w:themeColor="text1"/>
                <w:sz w:val="20"/>
              </w:rPr>
            </w:pPr>
          </w:p>
        </w:tc>
        <w:tc>
          <w:tcPr>
            <w:tcW w:w="1559"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SOLICITAÇÃO Nº 02</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LIBERAÇÃO DE PAGAMENTO DA SOLICITAÇÃO Nº 02</w:t>
            </w:r>
          </w:p>
        </w:tc>
      </w:tr>
      <w:tr w:rsidR="00556FE4" w:rsidRPr="004C1AF9" w:rsidTr="00556FE4">
        <w:trPr>
          <w:trHeight w:val="300"/>
        </w:trPr>
        <w:tc>
          <w:tcPr>
            <w:tcW w:w="3534" w:type="dxa"/>
            <w:shd w:val="clear" w:color="auto" w:fill="auto"/>
            <w:noWrap/>
            <w:vAlign w:val="bottom"/>
          </w:tcPr>
          <w:p w:rsidR="00556FE4" w:rsidRPr="004C1AF9" w:rsidRDefault="00556FE4" w:rsidP="00556FE4">
            <w:pPr>
              <w:jc w:val="center"/>
              <w:rPr>
                <w:color w:val="000000" w:themeColor="text1"/>
                <w:sz w:val="20"/>
              </w:rPr>
            </w:pPr>
            <w:r w:rsidRPr="004C1AF9">
              <w:rPr>
                <w:color w:val="000000" w:themeColor="text1"/>
                <w:sz w:val="20"/>
              </w:rPr>
              <w:t>EXAMES DIAGNÓSTICOS COMPLEMENTARES DE MÉDIA E ALTA COMPLEXIDADE</w:t>
            </w:r>
          </w:p>
        </w:tc>
        <w:tc>
          <w:tcPr>
            <w:tcW w:w="1723" w:type="dxa"/>
            <w:shd w:val="clear" w:color="auto" w:fill="auto"/>
            <w:noWrap/>
            <w:vAlign w:val="bottom"/>
          </w:tcPr>
          <w:p w:rsidR="00556FE4" w:rsidRPr="004C1AF9" w:rsidRDefault="00556FE4" w:rsidP="00556FE4">
            <w:pPr>
              <w:jc w:val="both"/>
              <w:rPr>
                <w:color w:val="000000" w:themeColor="text1"/>
                <w:sz w:val="20"/>
              </w:rPr>
            </w:pPr>
            <w:r w:rsidRPr="004C1AF9">
              <w:rPr>
                <w:color w:val="000000" w:themeColor="text1"/>
                <w:sz w:val="18"/>
                <w:szCs w:val="18"/>
              </w:rPr>
              <w:t>59 Procedimentos especificados na média mês do anexo 3</w:t>
            </w:r>
          </w:p>
        </w:tc>
        <w:tc>
          <w:tcPr>
            <w:tcW w:w="1559" w:type="dxa"/>
            <w:shd w:val="clear" w:color="auto" w:fill="auto"/>
            <w:noWrap/>
            <w:vAlign w:val="bottom"/>
          </w:tcPr>
          <w:p w:rsidR="00556FE4" w:rsidRPr="004C1AF9" w:rsidRDefault="00556FE4" w:rsidP="00556FE4">
            <w:pPr>
              <w:jc w:val="both"/>
              <w:rPr>
                <w:color w:val="000000" w:themeColor="text1"/>
                <w:sz w:val="20"/>
              </w:rPr>
            </w:pPr>
          </w:p>
        </w:tc>
        <w:tc>
          <w:tcPr>
            <w:tcW w:w="1701" w:type="dxa"/>
            <w:shd w:val="clear" w:color="auto" w:fill="auto"/>
            <w:noWrap/>
            <w:vAlign w:val="bottom"/>
          </w:tcPr>
          <w:p w:rsidR="00556FE4" w:rsidRPr="004C1AF9" w:rsidRDefault="00556FE4" w:rsidP="00556FE4">
            <w:pPr>
              <w:jc w:val="both"/>
              <w:rPr>
                <w:color w:val="000000" w:themeColor="text1"/>
                <w:sz w:val="20"/>
              </w:rPr>
            </w:pPr>
          </w:p>
        </w:tc>
      </w:tr>
    </w:tbl>
    <w:p w:rsidR="00556FE4" w:rsidRPr="004C1AF9" w:rsidRDefault="00556FE4" w:rsidP="00556FE4">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556FE4" w:rsidRPr="004C1AF9" w:rsidTr="00556FE4">
        <w:trPr>
          <w:trHeight w:val="300"/>
        </w:trPr>
        <w:tc>
          <w:tcPr>
            <w:tcW w:w="3556"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DESCRIÇÃO</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QUANTIDADE MENSAL</w:t>
            </w:r>
          </w:p>
          <w:p w:rsidR="00556FE4" w:rsidRPr="004C1AF9" w:rsidRDefault="00556FE4" w:rsidP="00556FE4">
            <w:pPr>
              <w:jc w:val="center"/>
              <w:rPr>
                <w:color w:val="000000" w:themeColor="text1"/>
                <w:sz w:val="20"/>
              </w:rPr>
            </w:pPr>
          </w:p>
        </w:tc>
        <w:tc>
          <w:tcPr>
            <w:tcW w:w="1559"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SOLICITAÇÃO Nº 03</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LIBERAÇÃO DE PAGAMENTO DA SOLICITAÇÃO Nº 03</w:t>
            </w:r>
          </w:p>
        </w:tc>
      </w:tr>
      <w:tr w:rsidR="00556FE4" w:rsidRPr="004C1AF9" w:rsidTr="00556FE4">
        <w:trPr>
          <w:trHeight w:val="300"/>
        </w:trPr>
        <w:tc>
          <w:tcPr>
            <w:tcW w:w="3556" w:type="dxa"/>
            <w:shd w:val="clear" w:color="auto" w:fill="auto"/>
            <w:noWrap/>
            <w:vAlign w:val="bottom"/>
          </w:tcPr>
          <w:p w:rsidR="00556FE4" w:rsidRPr="004C1AF9" w:rsidRDefault="00556FE4"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556FE4" w:rsidRPr="004C1AF9" w:rsidRDefault="00556FE4" w:rsidP="00556FE4">
            <w:pPr>
              <w:jc w:val="both"/>
              <w:rPr>
                <w:color w:val="000000" w:themeColor="text1"/>
                <w:sz w:val="20"/>
              </w:rPr>
            </w:pPr>
            <w:r w:rsidRPr="004C1AF9">
              <w:rPr>
                <w:color w:val="000000" w:themeColor="text1"/>
                <w:sz w:val="18"/>
                <w:szCs w:val="18"/>
              </w:rPr>
              <w:t>59 Procedimentos especificados na média mês do anexo 3</w:t>
            </w:r>
          </w:p>
        </w:tc>
        <w:tc>
          <w:tcPr>
            <w:tcW w:w="1559" w:type="dxa"/>
            <w:shd w:val="clear" w:color="auto" w:fill="auto"/>
            <w:noWrap/>
            <w:vAlign w:val="bottom"/>
          </w:tcPr>
          <w:p w:rsidR="00556FE4" w:rsidRPr="004C1AF9" w:rsidRDefault="00556FE4" w:rsidP="00556FE4">
            <w:pPr>
              <w:jc w:val="both"/>
              <w:rPr>
                <w:color w:val="000000" w:themeColor="text1"/>
                <w:sz w:val="20"/>
              </w:rPr>
            </w:pPr>
          </w:p>
        </w:tc>
        <w:tc>
          <w:tcPr>
            <w:tcW w:w="1701" w:type="dxa"/>
            <w:shd w:val="clear" w:color="auto" w:fill="auto"/>
            <w:noWrap/>
            <w:vAlign w:val="bottom"/>
          </w:tcPr>
          <w:p w:rsidR="00556FE4" w:rsidRPr="004C1AF9" w:rsidRDefault="00556FE4" w:rsidP="00556FE4">
            <w:pPr>
              <w:jc w:val="both"/>
              <w:rPr>
                <w:color w:val="000000" w:themeColor="text1"/>
                <w:sz w:val="20"/>
              </w:rPr>
            </w:pPr>
          </w:p>
        </w:tc>
      </w:tr>
    </w:tbl>
    <w:p w:rsidR="00556FE4" w:rsidRPr="004C1AF9" w:rsidRDefault="00556FE4" w:rsidP="00556FE4">
      <w:pPr>
        <w:jc w:val="both"/>
        <w:rPr>
          <w:color w:val="000000" w:themeColor="text1"/>
          <w:sz w:val="20"/>
        </w:rPr>
      </w:pPr>
    </w:p>
    <w:p w:rsidR="004C1AF9" w:rsidRPr="004C1AF9" w:rsidRDefault="004C1AF9" w:rsidP="00556FE4">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556FE4" w:rsidRPr="004C1AF9" w:rsidTr="00556FE4">
        <w:trPr>
          <w:trHeight w:val="300"/>
        </w:trPr>
        <w:tc>
          <w:tcPr>
            <w:tcW w:w="3556"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lastRenderedPageBreak/>
              <w:t>DESCRIÇÃO</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QUANTIDADE MENSAL</w:t>
            </w:r>
          </w:p>
          <w:p w:rsidR="00556FE4" w:rsidRPr="004C1AF9" w:rsidRDefault="00556FE4" w:rsidP="00556FE4">
            <w:pPr>
              <w:jc w:val="center"/>
              <w:rPr>
                <w:color w:val="000000" w:themeColor="text1"/>
                <w:sz w:val="20"/>
              </w:rPr>
            </w:pPr>
          </w:p>
        </w:tc>
        <w:tc>
          <w:tcPr>
            <w:tcW w:w="1559"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SOLICITAÇÃO Nº 04</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LIBERAÇÃO DE PAGAMENTO DA SOLICITAÇÃO Nº 04</w:t>
            </w:r>
          </w:p>
        </w:tc>
      </w:tr>
      <w:tr w:rsidR="00556FE4" w:rsidRPr="004C1AF9" w:rsidTr="00556FE4">
        <w:trPr>
          <w:trHeight w:val="300"/>
        </w:trPr>
        <w:tc>
          <w:tcPr>
            <w:tcW w:w="3556" w:type="dxa"/>
            <w:shd w:val="clear" w:color="auto" w:fill="auto"/>
            <w:noWrap/>
            <w:vAlign w:val="bottom"/>
          </w:tcPr>
          <w:p w:rsidR="00556FE4" w:rsidRPr="004C1AF9" w:rsidRDefault="00556FE4"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556FE4" w:rsidRPr="004C1AF9" w:rsidRDefault="00556FE4" w:rsidP="00556FE4">
            <w:pPr>
              <w:jc w:val="both"/>
              <w:rPr>
                <w:color w:val="000000" w:themeColor="text1"/>
                <w:sz w:val="20"/>
              </w:rPr>
            </w:pPr>
            <w:r w:rsidRPr="004C1AF9">
              <w:rPr>
                <w:color w:val="000000" w:themeColor="text1"/>
                <w:sz w:val="18"/>
                <w:szCs w:val="18"/>
              </w:rPr>
              <w:t>59 Procedimentos especificados na média mês do anexo 3</w:t>
            </w:r>
          </w:p>
        </w:tc>
        <w:tc>
          <w:tcPr>
            <w:tcW w:w="1559" w:type="dxa"/>
            <w:shd w:val="clear" w:color="auto" w:fill="auto"/>
            <w:noWrap/>
            <w:vAlign w:val="bottom"/>
          </w:tcPr>
          <w:p w:rsidR="00556FE4" w:rsidRPr="004C1AF9" w:rsidRDefault="00556FE4" w:rsidP="00556FE4">
            <w:pPr>
              <w:jc w:val="both"/>
              <w:rPr>
                <w:color w:val="000000" w:themeColor="text1"/>
                <w:sz w:val="20"/>
              </w:rPr>
            </w:pPr>
          </w:p>
        </w:tc>
        <w:tc>
          <w:tcPr>
            <w:tcW w:w="1701" w:type="dxa"/>
            <w:shd w:val="clear" w:color="auto" w:fill="auto"/>
            <w:noWrap/>
            <w:vAlign w:val="bottom"/>
          </w:tcPr>
          <w:p w:rsidR="00556FE4" w:rsidRPr="004C1AF9" w:rsidRDefault="00556FE4" w:rsidP="00556FE4">
            <w:pPr>
              <w:jc w:val="both"/>
              <w:rPr>
                <w:color w:val="000000" w:themeColor="text1"/>
                <w:sz w:val="20"/>
              </w:rPr>
            </w:pPr>
          </w:p>
        </w:tc>
      </w:tr>
    </w:tbl>
    <w:p w:rsidR="00556FE4" w:rsidRPr="004C1AF9" w:rsidRDefault="00556FE4" w:rsidP="00556FE4">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556FE4" w:rsidRPr="004C1AF9" w:rsidTr="00556FE4">
        <w:trPr>
          <w:trHeight w:val="300"/>
        </w:trPr>
        <w:tc>
          <w:tcPr>
            <w:tcW w:w="3556"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DESCRIÇÃO</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QUANTIDADE MENSAL</w:t>
            </w:r>
          </w:p>
          <w:p w:rsidR="00556FE4" w:rsidRPr="004C1AF9" w:rsidRDefault="00556FE4" w:rsidP="00556FE4">
            <w:pPr>
              <w:jc w:val="center"/>
              <w:rPr>
                <w:color w:val="000000" w:themeColor="text1"/>
                <w:sz w:val="20"/>
              </w:rPr>
            </w:pPr>
          </w:p>
        </w:tc>
        <w:tc>
          <w:tcPr>
            <w:tcW w:w="1559"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SOLICITAÇÃO Nº 05</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LIBERAÇÃO DE PAGAMENTO DA SOLICITAÇÃO Nº 05</w:t>
            </w:r>
          </w:p>
        </w:tc>
      </w:tr>
      <w:tr w:rsidR="00556FE4" w:rsidRPr="004C1AF9" w:rsidTr="00556FE4">
        <w:trPr>
          <w:trHeight w:val="300"/>
        </w:trPr>
        <w:tc>
          <w:tcPr>
            <w:tcW w:w="3556" w:type="dxa"/>
            <w:shd w:val="clear" w:color="auto" w:fill="auto"/>
            <w:noWrap/>
            <w:vAlign w:val="bottom"/>
          </w:tcPr>
          <w:p w:rsidR="00556FE4" w:rsidRPr="004C1AF9" w:rsidRDefault="00556FE4"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556FE4" w:rsidRPr="004C1AF9" w:rsidRDefault="00556FE4" w:rsidP="00556FE4">
            <w:pPr>
              <w:jc w:val="both"/>
              <w:rPr>
                <w:color w:val="000000" w:themeColor="text1"/>
                <w:sz w:val="20"/>
              </w:rPr>
            </w:pPr>
            <w:r w:rsidRPr="004C1AF9">
              <w:rPr>
                <w:color w:val="000000" w:themeColor="text1"/>
                <w:sz w:val="18"/>
                <w:szCs w:val="18"/>
              </w:rPr>
              <w:t>59 Procedimentos especificados na média mês do anexo 3</w:t>
            </w:r>
          </w:p>
        </w:tc>
        <w:tc>
          <w:tcPr>
            <w:tcW w:w="1559" w:type="dxa"/>
            <w:shd w:val="clear" w:color="auto" w:fill="auto"/>
            <w:noWrap/>
            <w:vAlign w:val="bottom"/>
          </w:tcPr>
          <w:p w:rsidR="00556FE4" w:rsidRPr="004C1AF9" w:rsidRDefault="00556FE4" w:rsidP="00556FE4">
            <w:pPr>
              <w:jc w:val="both"/>
              <w:rPr>
                <w:color w:val="000000" w:themeColor="text1"/>
                <w:sz w:val="20"/>
              </w:rPr>
            </w:pPr>
          </w:p>
        </w:tc>
        <w:tc>
          <w:tcPr>
            <w:tcW w:w="1701" w:type="dxa"/>
            <w:shd w:val="clear" w:color="auto" w:fill="auto"/>
            <w:noWrap/>
            <w:vAlign w:val="bottom"/>
          </w:tcPr>
          <w:p w:rsidR="00556FE4" w:rsidRPr="004C1AF9" w:rsidRDefault="00556FE4" w:rsidP="00556FE4">
            <w:pPr>
              <w:jc w:val="both"/>
              <w:rPr>
                <w:color w:val="000000" w:themeColor="text1"/>
                <w:sz w:val="20"/>
              </w:rPr>
            </w:pPr>
          </w:p>
        </w:tc>
      </w:tr>
    </w:tbl>
    <w:p w:rsidR="00556FE4" w:rsidRPr="004C1AF9" w:rsidRDefault="00556FE4" w:rsidP="00556FE4">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556FE4" w:rsidRPr="004C1AF9" w:rsidTr="00556FE4">
        <w:trPr>
          <w:trHeight w:val="300"/>
        </w:trPr>
        <w:tc>
          <w:tcPr>
            <w:tcW w:w="3556"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DESCRIÇÃO</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QUANTIDADE MENSAL</w:t>
            </w:r>
          </w:p>
          <w:p w:rsidR="00556FE4" w:rsidRPr="004C1AF9" w:rsidRDefault="00556FE4" w:rsidP="00556FE4">
            <w:pPr>
              <w:jc w:val="center"/>
              <w:rPr>
                <w:color w:val="000000" w:themeColor="text1"/>
                <w:sz w:val="20"/>
              </w:rPr>
            </w:pPr>
          </w:p>
        </w:tc>
        <w:tc>
          <w:tcPr>
            <w:tcW w:w="1559"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SOLICITAÇÃO Nº 06</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LIBERAÇÃO DE PAGAMENTO DA SOLICITAÇÃO Nº 06</w:t>
            </w:r>
          </w:p>
        </w:tc>
      </w:tr>
      <w:tr w:rsidR="00556FE4" w:rsidRPr="004C1AF9" w:rsidTr="00556FE4">
        <w:trPr>
          <w:trHeight w:val="300"/>
        </w:trPr>
        <w:tc>
          <w:tcPr>
            <w:tcW w:w="3556" w:type="dxa"/>
            <w:shd w:val="clear" w:color="auto" w:fill="auto"/>
            <w:noWrap/>
            <w:vAlign w:val="bottom"/>
          </w:tcPr>
          <w:p w:rsidR="00556FE4" w:rsidRPr="004C1AF9" w:rsidRDefault="00556FE4"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556FE4" w:rsidRPr="004C1AF9" w:rsidRDefault="00556FE4" w:rsidP="00556FE4">
            <w:pPr>
              <w:jc w:val="both"/>
              <w:rPr>
                <w:color w:val="000000" w:themeColor="text1"/>
                <w:sz w:val="20"/>
              </w:rPr>
            </w:pPr>
            <w:r w:rsidRPr="004C1AF9">
              <w:rPr>
                <w:color w:val="000000" w:themeColor="text1"/>
                <w:sz w:val="18"/>
                <w:szCs w:val="18"/>
              </w:rPr>
              <w:t>59 Procedimentos especificados na média mês do anexo 3</w:t>
            </w:r>
          </w:p>
        </w:tc>
        <w:tc>
          <w:tcPr>
            <w:tcW w:w="1559" w:type="dxa"/>
            <w:shd w:val="clear" w:color="auto" w:fill="auto"/>
            <w:noWrap/>
            <w:vAlign w:val="bottom"/>
          </w:tcPr>
          <w:p w:rsidR="00556FE4" w:rsidRPr="004C1AF9" w:rsidRDefault="00556FE4" w:rsidP="00556FE4">
            <w:pPr>
              <w:jc w:val="both"/>
              <w:rPr>
                <w:color w:val="000000" w:themeColor="text1"/>
                <w:sz w:val="20"/>
              </w:rPr>
            </w:pPr>
          </w:p>
        </w:tc>
        <w:tc>
          <w:tcPr>
            <w:tcW w:w="1701" w:type="dxa"/>
            <w:shd w:val="clear" w:color="auto" w:fill="auto"/>
            <w:noWrap/>
            <w:vAlign w:val="bottom"/>
          </w:tcPr>
          <w:p w:rsidR="00556FE4" w:rsidRPr="004C1AF9" w:rsidRDefault="00556FE4" w:rsidP="00556FE4">
            <w:pPr>
              <w:jc w:val="both"/>
              <w:rPr>
                <w:color w:val="000000" w:themeColor="text1"/>
                <w:sz w:val="20"/>
              </w:rPr>
            </w:pPr>
          </w:p>
        </w:tc>
      </w:tr>
    </w:tbl>
    <w:p w:rsidR="00556FE4" w:rsidRPr="004C1AF9" w:rsidRDefault="00556FE4" w:rsidP="00556FE4">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556FE4" w:rsidRPr="004C1AF9" w:rsidTr="00556FE4">
        <w:trPr>
          <w:trHeight w:val="300"/>
        </w:trPr>
        <w:tc>
          <w:tcPr>
            <w:tcW w:w="3556"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DESCRIÇÃO</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QUANTIDADE MENSAL</w:t>
            </w:r>
          </w:p>
          <w:p w:rsidR="00556FE4" w:rsidRPr="004C1AF9" w:rsidRDefault="00556FE4" w:rsidP="00556FE4">
            <w:pPr>
              <w:jc w:val="center"/>
              <w:rPr>
                <w:color w:val="000000" w:themeColor="text1"/>
                <w:sz w:val="20"/>
              </w:rPr>
            </w:pPr>
          </w:p>
        </w:tc>
        <w:tc>
          <w:tcPr>
            <w:tcW w:w="1559"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SOLICITAÇÃO Nº 07</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LIBERAÇÃO DE PAGAMENTO DA SOLICITAÇÃO Nº 07</w:t>
            </w:r>
          </w:p>
        </w:tc>
      </w:tr>
      <w:tr w:rsidR="00556FE4" w:rsidRPr="004C1AF9" w:rsidTr="00556FE4">
        <w:trPr>
          <w:trHeight w:val="300"/>
        </w:trPr>
        <w:tc>
          <w:tcPr>
            <w:tcW w:w="3556" w:type="dxa"/>
            <w:shd w:val="clear" w:color="auto" w:fill="auto"/>
            <w:noWrap/>
            <w:vAlign w:val="bottom"/>
          </w:tcPr>
          <w:p w:rsidR="00556FE4" w:rsidRPr="004C1AF9" w:rsidRDefault="00556FE4"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556FE4" w:rsidRPr="004C1AF9" w:rsidRDefault="00556FE4" w:rsidP="00556FE4">
            <w:pPr>
              <w:jc w:val="both"/>
              <w:rPr>
                <w:color w:val="000000" w:themeColor="text1"/>
                <w:sz w:val="20"/>
              </w:rPr>
            </w:pPr>
            <w:r w:rsidRPr="004C1AF9">
              <w:rPr>
                <w:color w:val="000000" w:themeColor="text1"/>
                <w:sz w:val="18"/>
                <w:szCs w:val="18"/>
              </w:rPr>
              <w:t>59 Procedimentos especificados na média mês do anexo 3</w:t>
            </w:r>
          </w:p>
        </w:tc>
        <w:tc>
          <w:tcPr>
            <w:tcW w:w="1559" w:type="dxa"/>
            <w:shd w:val="clear" w:color="auto" w:fill="auto"/>
            <w:noWrap/>
            <w:vAlign w:val="bottom"/>
          </w:tcPr>
          <w:p w:rsidR="00556FE4" w:rsidRPr="004C1AF9" w:rsidRDefault="00556FE4" w:rsidP="00556FE4">
            <w:pPr>
              <w:jc w:val="both"/>
              <w:rPr>
                <w:color w:val="000000" w:themeColor="text1"/>
                <w:sz w:val="20"/>
              </w:rPr>
            </w:pPr>
          </w:p>
        </w:tc>
        <w:tc>
          <w:tcPr>
            <w:tcW w:w="1701" w:type="dxa"/>
            <w:shd w:val="clear" w:color="auto" w:fill="auto"/>
            <w:noWrap/>
            <w:vAlign w:val="bottom"/>
          </w:tcPr>
          <w:p w:rsidR="00556FE4" w:rsidRPr="004C1AF9" w:rsidRDefault="00556FE4" w:rsidP="00556FE4">
            <w:pPr>
              <w:jc w:val="both"/>
              <w:rPr>
                <w:color w:val="000000" w:themeColor="text1"/>
                <w:sz w:val="20"/>
              </w:rPr>
            </w:pPr>
          </w:p>
        </w:tc>
      </w:tr>
    </w:tbl>
    <w:p w:rsidR="00556FE4" w:rsidRPr="004C1AF9" w:rsidRDefault="00556FE4" w:rsidP="00556FE4">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556FE4" w:rsidRPr="004C1AF9" w:rsidTr="00556FE4">
        <w:trPr>
          <w:trHeight w:val="300"/>
        </w:trPr>
        <w:tc>
          <w:tcPr>
            <w:tcW w:w="3556"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DESCRIÇÃO</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QUANTIDADE MENSAL</w:t>
            </w:r>
          </w:p>
          <w:p w:rsidR="00556FE4" w:rsidRPr="004C1AF9" w:rsidRDefault="00556FE4" w:rsidP="00556FE4">
            <w:pPr>
              <w:jc w:val="center"/>
              <w:rPr>
                <w:color w:val="000000" w:themeColor="text1"/>
                <w:sz w:val="20"/>
              </w:rPr>
            </w:pPr>
          </w:p>
        </w:tc>
        <w:tc>
          <w:tcPr>
            <w:tcW w:w="1559"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SOLICITAÇÃO Nº 08</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LIBERAÇÃO DE PAGAMENTO DA SOLICITAÇÃO Nº 08</w:t>
            </w:r>
          </w:p>
        </w:tc>
      </w:tr>
      <w:tr w:rsidR="00556FE4" w:rsidRPr="004C1AF9" w:rsidTr="00556FE4">
        <w:trPr>
          <w:trHeight w:val="300"/>
        </w:trPr>
        <w:tc>
          <w:tcPr>
            <w:tcW w:w="3556" w:type="dxa"/>
            <w:shd w:val="clear" w:color="auto" w:fill="auto"/>
            <w:noWrap/>
            <w:vAlign w:val="bottom"/>
          </w:tcPr>
          <w:p w:rsidR="00556FE4" w:rsidRPr="004C1AF9" w:rsidRDefault="00556FE4"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556FE4" w:rsidRPr="004C1AF9" w:rsidRDefault="00556FE4" w:rsidP="00556FE4">
            <w:pPr>
              <w:jc w:val="both"/>
              <w:rPr>
                <w:color w:val="000000" w:themeColor="text1"/>
                <w:sz w:val="20"/>
              </w:rPr>
            </w:pPr>
            <w:r w:rsidRPr="004C1AF9">
              <w:rPr>
                <w:color w:val="000000" w:themeColor="text1"/>
                <w:sz w:val="18"/>
                <w:szCs w:val="18"/>
              </w:rPr>
              <w:t>59 Procedimentos especificados na média mês do anexo 3</w:t>
            </w:r>
          </w:p>
        </w:tc>
        <w:tc>
          <w:tcPr>
            <w:tcW w:w="1559" w:type="dxa"/>
            <w:shd w:val="clear" w:color="auto" w:fill="auto"/>
            <w:noWrap/>
            <w:vAlign w:val="bottom"/>
          </w:tcPr>
          <w:p w:rsidR="00556FE4" w:rsidRPr="004C1AF9" w:rsidRDefault="00556FE4" w:rsidP="00556FE4">
            <w:pPr>
              <w:jc w:val="both"/>
              <w:rPr>
                <w:color w:val="000000" w:themeColor="text1"/>
                <w:sz w:val="20"/>
              </w:rPr>
            </w:pPr>
          </w:p>
        </w:tc>
        <w:tc>
          <w:tcPr>
            <w:tcW w:w="1701" w:type="dxa"/>
            <w:shd w:val="clear" w:color="auto" w:fill="auto"/>
            <w:noWrap/>
            <w:vAlign w:val="bottom"/>
          </w:tcPr>
          <w:p w:rsidR="00556FE4" w:rsidRPr="004C1AF9" w:rsidRDefault="00556FE4" w:rsidP="00556FE4">
            <w:pPr>
              <w:jc w:val="both"/>
              <w:rPr>
                <w:color w:val="000000" w:themeColor="text1"/>
                <w:sz w:val="20"/>
              </w:rPr>
            </w:pPr>
          </w:p>
        </w:tc>
      </w:tr>
    </w:tbl>
    <w:p w:rsidR="00556FE4" w:rsidRPr="004C1AF9" w:rsidRDefault="00556FE4" w:rsidP="00556FE4">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556FE4" w:rsidRPr="004C1AF9" w:rsidTr="00556FE4">
        <w:trPr>
          <w:trHeight w:val="300"/>
        </w:trPr>
        <w:tc>
          <w:tcPr>
            <w:tcW w:w="3556"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DESCRIÇÃO</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QUANTIDADE MENSAL</w:t>
            </w:r>
          </w:p>
          <w:p w:rsidR="00556FE4" w:rsidRPr="004C1AF9" w:rsidRDefault="00556FE4" w:rsidP="00556FE4">
            <w:pPr>
              <w:jc w:val="center"/>
              <w:rPr>
                <w:color w:val="000000" w:themeColor="text1"/>
                <w:sz w:val="20"/>
              </w:rPr>
            </w:pPr>
          </w:p>
        </w:tc>
        <w:tc>
          <w:tcPr>
            <w:tcW w:w="1559"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SOLICITAÇÃO Nº 09</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LIBERAÇÃO DE PAGAMENTO DA SOLICITAÇÃO Nº 09</w:t>
            </w:r>
          </w:p>
        </w:tc>
      </w:tr>
      <w:tr w:rsidR="00556FE4" w:rsidRPr="004C1AF9" w:rsidTr="00556FE4">
        <w:trPr>
          <w:trHeight w:val="300"/>
        </w:trPr>
        <w:tc>
          <w:tcPr>
            <w:tcW w:w="3556" w:type="dxa"/>
            <w:shd w:val="clear" w:color="auto" w:fill="auto"/>
            <w:noWrap/>
            <w:vAlign w:val="bottom"/>
          </w:tcPr>
          <w:p w:rsidR="00556FE4" w:rsidRPr="004C1AF9" w:rsidRDefault="00556FE4"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556FE4" w:rsidRPr="004C1AF9" w:rsidRDefault="00556FE4" w:rsidP="00556FE4">
            <w:pPr>
              <w:jc w:val="both"/>
              <w:rPr>
                <w:color w:val="000000" w:themeColor="text1"/>
                <w:sz w:val="20"/>
              </w:rPr>
            </w:pPr>
            <w:r w:rsidRPr="004C1AF9">
              <w:rPr>
                <w:color w:val="000000" w:themeColor="text1"/>
                <w:sz w:val="18"/>
                <w:szCs w:val="18"/>
              </w:rPr>
              <w:t>59 Procedimentos especificados na média mês do anexo 3</w:t>
            </w:r>
          </w:p>
        </w:tc>
        <w:tc>
          <w:tcPr>
            <w:tcW w:w="1559" w:type="dxa"/>
            <w:shd w:val="clear" w:color="auto" w:fill="auto"/>
            <w:noWrap/>
            <w:vAlign w:val="bottom"/>
          </w:tcPr>
          <w:p w:rsidR="00556FE4" w:rsidRPr="004C1AF9" w:rsidRDefault="00556FE4" w:rsidP="00556FE4">
            <w:pPr>
              <w:jc w:val="both"/>
              <w:rPr>
                <w:color w:val="000000" w:themeColor="text1"/>
                <w:sz w:val="20"/>
              </w:rPr>
            </w:pPr>
          </w:p>
        </w:tc>
        <w:tc>
          <w:tcPr>
            <w:tcW w:w="1701" w:type="dxa"/>
            <w:shd w:val="clear" w:color="auto" w:fill="auto"/>
            <w:noWrap/>
            <w:vAlign w:val="bottom"/>
          </w:tcPr>
          <w:p w:rsidR="00556FE4" w:rsidRPr="004C1AF9" w:rsidRDefault="00556FE4" w:rsidP="00556FE4">
            <w:pPr>
              <w:jc w:val="both"/>
              <w:rPr>
                <w:color w:val="000000" w:themeColor="text1"/>
                <w:sz w:val="20"/>
              </w:rPr>
            </w:pPr>
          </w:p>
        </w:tc>
      </w:tr>
    </w:tbl>
    <w:p w:rsidR="00556FE4" w:rsidRPr="004C1AF9" w:rsidRDefault="00556FE4" w:rsidP="00556FE4">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556FE4" w:rsidRPr="004C1AF9" w:rsidTr="00556FE4">
        <w:trPr>
          <w:trHeight w:val="300"/>
        </w:trPr>
        <w:tc>
          <w:tcPr>
            <w:tcW w:w="3556"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lastRenderedPageBreak/>
              <w:t>DESCRIÇÃO</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QUANTIDADE MENSAL</w:t>
            </w:r>
          </w:p>
          <w:p w:rsidR="00556FE4" w:rsidRPr="004C1AF9" w:rsidRDefault="00556FE4" w:rsidP="00556FE4">
            <w:pPr>
              <w:jc w:val="center"/>
              <w:rPr>
                <w:color w:val="000000" w:themeColor="text1"/>
                <w:sz w:val="20"/>
              </w:rPr>
            </w:pPr>
          </w:p>
        </w:tc>
        <w:tc>
          <w:tcPr>
            <w:tcW w:w="1559"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SOLICITAÇÃO Nº 10</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LIBERAÇÃO DE PAGAMENTO DA SOLICITAÇÃO Nº 10</w:t>
            </w:r>
          </w:p>
        </w:tc>
      </w:tr>
      <w:tr w:rsidR="00556FE4" w:rsidRPr="004C1AF9" w:rsidTr="00556FE4">
        <w:trPr>
          <w:trHeight w:val="300"/>
        </w:trPr>
        <w:tc>
          <w:tcPr>
            <w:tcW w:w="3556" w:type="dxa"/>
            <w:shd w:val="clear" w:color="auto" w:fill="auto"/>
            <w:noWrap/>
            <w:vAlign w:val="bottom"/>
          </w:tcPr>
          <w:p w:rsidR="00556FE4" w:rsidRPr="004C1AF9" w:rsidRDefault="00556FE4"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556FE4" w:rsidRPr="004C1AF9" w:rsidRDefault="00556FE4" w:rsidP="00556FE4">
            <w:pPr>
              <w:jc w:val="both"/>
              <w:rPr>
                <w:color w:val="000000" w:themeColor="text1"/>
                <w:sz w:val="20"/>
              </w:rPr>
            </w:pPr>
            <w:r w:rsidRPr="004C1AF9">
              <w:rPr>
                <w:color w:val="000000" w:themeColor="text1"/>
                <w:sz w:val="18"/>
                <w:szCs w:val="18"/>
              </w:rPr>
              <w:t>59 Procedimentos especificados na média mês do anexo 3</w:t>
            </w:r>
          </w:p>
        </w:tc>
        <w:tc>
          <w:tcPr>
            <w:tcW w:w="1559" w:type="dxa"/>
            <w:shd w:val="clear" w:color="auto" w:fill="auto"/>
            <w:noWrap/>
            <w:vAlign w:val="bottom"/>
          </w:tcPr>
          <w:p w:rsidR="00556FE4" w:rsidRPr="004C1AF9" w:rsidRDefault="00556FE4" w:rsidP="00556FE4">
            <w:pPr>
              <w:jc w:val="both"/>
              <w:rPr>
                <w:color w:val="000000" w:themeColor="text1"/>
                <w:sz w:val="20"/>
              </w:rPr>
            </w:pPr>
          </w:p>
        </w:tc>
        <w:tc>
          <w:tcPr>
            <w:tcW w:w="1701" w:type="dxa"/>
            <w:shd w:val="clear" w:color="auto" w:fill="auto"/>
            <w:noWrap/>
            <w:vAlign w:val="bottom"/>
          </w:tcPr>
          <w:p w:rsidR="00556FE4" w:rsidRPr="004C1AF9" w:rsidRDefault="00556FE4" w:rsidP="00556FE4">
            <w:pPr>
              <w:jc w:val="both"/>
              <w:rPr>
                <w:color w:val="000000" w:themeColor="text1"/>
                <w:sz w:val="20"/>
              </w:rPr>
            </w:pPr>
          </w:p>
        </w:tc>
      </w:tr>
    </w:tbl>
    <w:p w:rsidR="00556FE4" w:rsidRPr="004C1AF9" w:rsidRDefault="00556FE4" w:rsidP="00556FE4">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556FE4" w:rsidRPr="004C1AF9" w:rsidTr="00556FE4">
        <w:trPr>
          <w:trHeight w:val="300"/>
        </w:trPr>
        <w:tc>
          <w:tcPr>
            <w:tcW w:w="3556"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DESCRIÇÃO</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QUANTIDADE MENSAL</w:t>
            </w:r>
          </w:p>
          <w:p w:rsidR="00556FE4" w:rsidRPr="004C1AF9" w:rsidRDefault="00556FE4" w:rsidP="00556FE4">
            <w:pPr>
              <w:jc w:val="center"/>
              <w:rPr>
                <w:color w:val="000000" w:themeColor="text1"/>
                <w:sz w:val="20"/>
              </w:rPr>
            </w:pPr>
          </w:p>
        </w:tc>
        <w:tc>
          <w:tcPr>
            <w:tcW w:w="1559"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SOLICITAÇÃO Nº 11</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LIBERAÇÃO DE PAGAMENTO DA SOLICITAÇÃO Nº 11</w:t>
            </w:r>
          </w:p>
        </w:tc>
      </w:tr>
      <w:tr w:rsidR="00556FE4" w:rsidRPr="004C1AF9" w:rsidTr="00556FE4">
        <w:trPr>
          <w:trHeight w:val="300"/>
        </w:trPr>
        <w:tc>
          <w:tcPr>
            <w:tcW w:w="3556" w:type="dxa"/>
            <w:shd w:val="clear" w:color="auto" w:fill="auto"/>
            <w:noWrap/>
            <w:vAlign w:val="bottom"/>
          </w:tcPr>
          <w:p w:rsidR="00556FE4" w:rsidRPr="004C1AF9" w:rsidRDefault="00556FE4"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556FE4" w:rsidRPr="004C1AF9" w:rsidRDefault="00556FE4" w:rsidP="00556FE4">
            <w:pPr>
              <w:jc w:val="both"/>
              <w:rPr>
                <w:color w:val="000000" w:themeColor="text1"/>
                <w:sz w:val="20"/>
              </w:rPr>
            </w:pPr>
            <w:r w:rsidRPr="004C1AF9">
              <w:rPr>
                <w:color w:val="000000" w:themeColor="text1"/>
                <w:sz w:val="18"/>
                <w:szCs w:val="18"/>
              </w:rPr>
              <w:t>59 Procedimentos especificados na média mês do anexo 3</w:t>
            </w:r>
          </w:p>
        </w:tc>
        <w:tc>
          <w:tcPr>
            <w:tcW w:w="1559" w:type="dxa"/>
            <w:shd w:val="clear" w:color="auto" w:fill="auto"/>
            <w:noWrap/>
            <w:vAlign w:val="bottom"/>
          </w:tcPr>
          <w:p w:rsidR="00556FE4" w:rsidRPr="004C1AF9" w:rsidRDefault="00556FE4" w:rsidP="00556FE4">
            <w:pPr>
              <w:jc w:val="both"/>
              <w:rPr>
                <w:color w:val="000000" w:themeColor="text1"/>
                <w:sz w:val="20"/>
              </w:rPr>
            </w:pPr>
          </w:p>
        </w:tc>
        <w:tc>
          <w:tcPr>
            <w:tcW w:w="1701" w:type="dxa"/>
            <w:shd w:val="clear" w:color="auto" w:fill="auto"/>
            <w:noWrap/>
            <w:vAlign w:val="bottom"/>
          </w:tcPr>
          <w:p w:rsidR="00556FE4" w:rsidRPr="004C1AF9" w:rsidRDefault="00556FE4" w:rsidP="00556FE4">
            <w:pPr>
              <w:jc w:val="both"/>
              <w:rPr>
                <w:color w:val="000000" w:themeColor="text1"/>
                <w:sz w:val="20"/>
              </w:rPr>
            </w:pPr>
          </w:p>
        </w:tc>
      </w:tr>
    </w:tbl>
    <w:p w:rsidR="00556FE4" w:rsidRPr="004C1AF9" w:rsidRDefault="00556FE4" w:rsidP="00556FE4">
      <w:pPr>
        <w:jc w:val="both"/>
        <w:rPr>
          <w:color w:val="000000" w:themeColor="text1"/>
          <w:sz w:val="20"/>
        </w:rPr>
      </w:pP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701"/>
        <w:gridCol w:w="1559"/>
        <w:gridCol w:w="1701"/>
      </w:tblGrid>
      <w:tr w:rsidR="00556FE4" w:rsidRPr="004C1AF9" w:rsidTr="00556FE4">
        <w:trPr>
          <w:trHeight w:val="300"/>
        </w:trPr>
        <w:tc>
          <w:tcPr>
            <w:tcW w:w="3556"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DESCRIÇÃO</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QUANTIDADE MENSAL</w:t>
            </w:r>
          </w:p>
          <w:p w:rsidR="00556FE4" w:rsidRPr="004C1AF9" w:rsidRDefault="00556FE4" w:rsidP="00556FE4">
            <w:pPr>
              <w:jc w:val="center"/>
              <w:rPr>
                <w:color w:val="000000" w:themeColor="text1"/>
                <w:sz w:val="20"/>
              </w:rPr>
            </w:pPr>
          </w:p>
        </w:tc>
        <w:tc>
          <w:tcPr>
            <w:tcW w:w="1559"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SOLICITAÇÃO Nº 12</w:t>
            </w:r>
          </w:p>
          <w:p w:rsidR="00556FE4" w:rsidRPr="004C1AF9" w:rsidRDefault="00556FE4" w:rsidP="00556FE4">
            <w:pPr>
              <w:jc w:val="center"/>
              <w:rPr>
                <w:color w:val="000000" w:themeColor="text1"/>
                <w:sz w:val="20"/>
              </w:rPr>
            </w:pPr>
          </w:p>
          <w:p w:rsidR="00556FE4" w:rsidRPr="004C1AF9" w:rsidRDefault="00556FE4" w:rsidP="00556FE4">
            <w:pPr>
              <w:jc w:val="center"/>
              <w:rPr>
                <w:color w:val="000000" w:themeColor="text1"/>
                <w:sz w:val="20"/>
              </w:rPr>
            </w:pPr>
          </w:p>
        </w:tc>
        <w:tc>
          <w:tcPr>
            <w:tcW w:w="1701" w:type="dxa"/>
            <w:shd w:val="clear" w:color="auto" w:fill="auto"/>
            <w:noWrap/>
            <w:vAlign w:val="bottom"/>
            <w:hideMark/>
          </w:tcPr>
          <w:p w:rsidR="00556FE4" w:rsidRPr="004C1AF9" w:rsidRDefault="00556FE4" w:rsidP="00556FE4">
            <w:pPr>
              <w:jc w:val="center"/>
              <w:rPr>
                <w:color w:val="000000" w:themeColor="text1"/>
                <w:sz w:val="20"/>
              </w:rPr>
            </w:pPr>
            <w:r w:rsidRPr="004C1AF9">
              <w:rPr>
                <w:color w:val="000000" w:themeColor="text1"/>
                <w:sz w:val="20"/>
              </w:rPr>
              <w:t>LIBERAÇÃO DE PAGAMENTO DA SOLICITAÇÃO Nº 12</w:t>
            </w:r>
          </w:p>
        </w:tc>
      </w:tr>
      <w:tr w:rsidR="00556FE4" w:rsidRPr="004C1AF9" w:rsidTr="00556FE4">
        <w:trPr>
          <w:trHeight w:val="300"/>
        </w:trPr>
        <w:tc>
          <w:tcPr>
            <w:tcW w:w="3556" w:type="dxa"/>
            <w:shd w:val="clear" w:color="auto" w:fill="auto"/>
            <w:noWrap/>
            <w:vAlign w:val="bottom"/>
          </w:tcPr>
          <w:p w:rsidR="00556FE4" w:rsidRPr="004C1AF9" w:rsidRDefault="00556FE4" w:rsidP="00556FE4">
            <w:pPr>
              <w:jc w:val="center"/>
              <w:rPr>
                <w:color w:val="000000" w:themeColor="text1"/>
                <w:sz w:val="20"/>
              </w:rPr>
            </w:pPr>
            <w:r w:rsidRPr="004C1AF9">
              <w:rPr>
                <w:color w:val="000000" w:themeColor="text1"/>
                <w:sz w:val="20"/>
              </w:rPr>
              <w:t>EXAMES DIAGNÓSTICOS COMPLEMENTARES DE MÉDIA E ALTA COMPLEXIDADE</w:t>
            </w:r>
          </w:p>
        </w:tc>
        <w:tc>
          <w:tcPr>
            <w:tcW w:w="1701" w:type="dxa"/>
            <w:shd w:val="clear" w:color="auto" w:fill="auto"/>
            <w:noWrap/>
            <w:vAlign w:val="bottom"/>
          </w:tcPr>
          <w:p w:rsidR="00556FE4" w:rsidRPr="004C1AF9" w:rsidRDefault="00556FE4" w:rsidP="00556FE4">
            <w:pPr>
              <w:jc w:val="both"/>
              <w:rPr>
                <w:color w:val="000000" w:themeColor="text1"/>
                <w:sz w:val="20"/>
              </w:rPr>
            </w:pPr>
            <w:r w:rsidRPr="004C1AF9">
              <w:rPr>
                <w:color w:val="000000" w:themeColor="text1"/>
                <w:sz w:val="18"/>
                <w:szCs w:val="18"/>
              </w:rPr>
              <w:t>59 Procedimentos especificados na média mês do anexo 3</w:t>
            </w:r>
          </w:p>
        </w:tc>
        <w:tc>
          <w:tcPr>
            <w:tcW w:w="1559" w:type="dxa"/>
            <w:shd w:val="clear" w:color="auto" w:fill="auto"/>
            <w:noWrap/>
            <w:vAlign w:val="bottom"/>
          </w:tcPr>
          <w:p w:rsidR="00556FE4" w:rsidRPr="004C1AF9" w:rsidRDefault="00556FE4" w:rsidP="00556FE4">
            <w:pPr>
              <w:jc w:val="both"/>
              <w:rPr>
                <w:color w:val="000000" w:themeColor="text1"/>
                <w:sz w:val="20"/>
              </w:rPr>
            </w:pPr>
          </w:p>
        </w:tc>
        <w:tc>
          <w:tcPr>
            <w:tcW w:w="1701" w:type="dxa"/>
            <w:shd w:val="clear" w:color="auto" w:fill="auto"/>
            <w:noWrap/>
            <w:vAlign w:val="bottom"/>
          </w:tcPr>
          <w:p w:rsidR="00556FE4" w:rsidRPr="004C1AF9" w:rsidRDefault="00556FE4" w:rsidP="00556FE4">
            <w:pPr>
              <w:jc w:val="both"/>
              <w:rPr>
                <w:color w:val="000000" w:themeColor="text1"/>
                <w:sz w:val="20"/>
              </w:rPr>
            </w:pPr>
          </w:p>
        </w:tc>
      </w:tr>
    </w:tbl>
    <w:p w:rsidR="00556FE4" w:rsidRPr="004C1AF9" w:rsidRDefault="00556FE4" w:rsidP="00556FE4">
      <w:pPr>
        <w:spacing w:after="160"/>
        <w:jc w:val="both"/>
        <w:rPr>
          <w:rFonts w:ascii="Arial" w:hAnsi="Arial" w:cs="Arial"/>
          <w:color w:val="000000" w:themeColor="text1"/>
          <w:sz w:val="24"/>
          <w:szCs w:val="24"/>
        </w:rPr>
      </w:pPr>
    </w:p>
    <w:p w:rsidR="00556FE4" w:rsidRPr="004C1AF9" w:rsidRDefault="00556FE4" w:rsidP="00556FE4">
      <w:pPr>
        <w:spacing w:after="160"/>
        <w:jc w:val="both"/>
        <w:rPr>
          <w:b/>
          <w:color w:val="000000" w:themeColor="text1"/>
          <w:sz w:val="24"/>
          <w:szCs w:val="24"/>
          <w:u w:val="single"/>
        </w:rPr>
      </w:pPr>
      <w:r w:rsidRPr="004C1AF9">
        <w:rPr>
          <w:b/>
          <w:color w:val="000000" w:themeColor="text1"/>
          <w:sz w:val="24"/>
          <w:szCs w:val="24"/>
          <w:u w:val="single"/>
        </w:rPr>
        <w:t>17 – DO CRITÉRIO DE ATUALIZAÇÃO FINANCEIRA:</w:t>
      </w:r>
    </w:p>
    <w:p w:rsidR="00556FE4" w:rsidRPr="004C1AF9" w:rsidRDefault="00556FE4" w:rsidP="00556FE4">
      <w:pPr>
        <w:spacing w:after="160"/>
        <w:jc w:val="both"/>
        <w:rPr>
          <w:color w:val="000000" w:themeColor="text1"/>
          <w:sz w:val="24"/>
          <w:szCs w:val="24"/>
        </w:rPr>
      </w:pPr>
      <w:r w:rsidRPr="004C1AF9">
        <w:rPr>
          <w:color w:val="000000" w:themeColor="text1"/>
          <w:sz w:val="24"/>
          <w:szCs w:val="24"/>
        </w:rPr>
        <w:t xml:space="preserve">17.1 – O critério de atualização financeira dos valores a serem pagos, obedecerá a data da emissão do empenho e o período de adimplemento, até a data do efetivo pagamento. Fundamento legal: Art. 40, XIV, “c” e 55, III da Lei 8.666/93, obedecendo o Índice Geral de Preços de Mercado – IGPM. </w:t>
      </w:r>
    </w:p>
    <w:p w:rsidR="004C1AF9" w:rsidRPr="004C1AF9" w:rsidRDefault="004C1AF9" w:rsidP="00556FE4">
      <w:pPr>
        <w:spacing w:after="160"/>
        <w:jc w:val="both"/>
        <w:rPr>
          <w:color w:val="000000" w:themeColor="text1"/>
          <w:sz w:val="24"/>
          <w:szCs w:val="24"/>
        </w:rPr>
      </w:pPr>
    </w:p>
    <w:p w:rsidR="00556FE4" w:rsidRPr="004C1AF9" w:rsidRDefault="00556FE4" w:rsidP="00556FE4">
      <w:pPr>
        <w:spacing w:after="160"/>
        <w:jc w:val="both"/>
        <w:rPr>
          <w:color w:val="000000" w:themeColor="text1"/>
          <w:sz w:val="24"/>
          <w:szCs w:val="24"/>
          <w:u w:val="single"/>
        </w:rPr>
      </w:pPr>
      <w:r w:rsidRPr="004C1AF9">
        <w:rPr>
          <w:b/>
          <w:color w:val="000000" w:themeColor="text1"/>
          <w:sz w:val="24"/>
          <w:szCs w:val="24"/>
          <w:u w:val="single"/>
        </w:rPr>
        <w:t>18 - DAS COMPENSAÇÕES FINANCEIRAS E PENALIZAÇÕES:</w:t>
      </w:r>
    </w:p>
    <w:p w:rsidR="00556FE4" w:rsidRPr="004C1AF9" w:rsidRDefault="00556FE4" w:rsidP="00556FE4">
      <w:pPr>
        <w:spacing w:after="160"/>
        <w:jc w:val="both"/>
        <w:rPr>
          <w:color w:val="000000" w:themeColor="text1"/>
          <w:sz w:val="24"/>
          <w:szCs w:val="24"/>
        </w:rPr>
      </w:pPr>
      <w:r w:rsidRPr="004C1AF9">
        <w:rPr>
          <w:color w:val="000000" w:themeColor="text1"/>
          <w:sz w:val="24"/>
          <w:szCs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C1AF9" w:rsidRPr="004C1AF9" w:rsidRDefault="004C1AF9" w:rsidP="00556FE4">
      <w:pPr>
        <w:spacing w:after="160"/>
        <w:jc w:val="both"/>
        <w:rPr>
          <w:color w:val="000000" w:themeColor="text1"/>
          <w:sz w:val="24"/>
          <w:szCs w:val="24"/>
        </w:rPr>
      </w:pPr>
    </w:p>
    <w:p w:rsidR="00556FE4" w:rsidRPr="004C1AF9" w:rsidRDefault="00556FE4" w:rsidP="00556FE4">
      <w:pPr>
        <w:spacing w:after="160"/>
        <w:jc w:val="both"/>
        <w:rPr>
          <w:b/>
          <w:color w:val="000000" w:themeColor="text1"/>
          <w:sz w:val="24"/>
          <w:szCs w:val="24"/>
          <w:u w:val="single"/>
        </w:rPr>
      </w:pPr>
      <w:r w:rsidRPr="004C1AF9">
        <w:rPr>
          <w:b/>
          <w:color w:val="000000" w:themeColor="text1"/>
          <w:sz w:val="24"/>
          <w:szCs w:val="24"/>
          <w:u w:val="single"/>
        </w:rPr>
        <w:t>19 – DAS CONDIÇÕES DO RECEBIMENTO DO OBJETO:</w:t>
      </w:r>
    </w:p>
    <w:p w:rsidR="00556FE4" w:rsidRPr="004C1AF9" w:rsidRDefault="00556FE4" w:rsidP="00556FE4">
      <w:pPr>
        <w:pStyle w:val="Cabealho"/>
        <w:tabs>
          <w:tab w:val="left" w:pos="708"/>
        </w:tabs>
        <w:spacing w:after="160" w:line="276" w:lineRule="auto"/>
        <w:jc w:val="both"/>
        <w:rPr>
          <w:color w:val="000000" w:themeColor="text1"/>
          <w:sz w:val="24"/>
          <w:szCs w:val="24"/>
        </w:rPr>
      </w:pPr>
      <w:r w:rsidRPr="004C1AF9">
        <w:rPr>
          <w:color w:val="000000" w:themeColor="text1"/>
          <w:sz w:val="24"/>
          <w:szCs w:val="24"/>
        </w:rPr>
        <w:t>19.1 – De acordo com o Art.73 da Lei nº. 8666/93 Inciso I; alíneas A e B, a seguir elencado:</w:t>
      </w:r>
    </w:p>
    <w:p w:rsidR="00556FE4" w:rsidRPr="004C1AF9" w:rsidRDefault="00556FE4" w:rsidP="00556FE4">
      <w:pPr>
        <w:pStyle w:val="NormalWeb"/>
        <w:spacing w:before="0" w:beforeAutospacing="0" w:after="160" w:afterAutospacing="0" w:line="276" w:lineRule="auto"/>
        <w:jc w:val="both"/>
        <w:rPr>
          <w:color w:val="000000" w:themeColor="text1"/>
        </w:rPr>
      </w:pPr>
      <w:r w:rsidRPr="004C1AF9">
        <w:rPr>
          <w:color w:val="000000" w:themeColor="text1"/>
        </w:rPr>
        <w:t>“Art. 73.  Executado o contrato, o seu objeto será recebido:</w:t>
      </w:r>
    </w:p>
    <w:p w:rsidR="00556FE4" w:rsidRPr="004C1AF9" w:rsidRDefault="00556FE4" w:rsidP="00556FE4">
      <w:pPr>
        <w:pStyle w:val="NormalWeb"/>
        <w:spacing w:before="0" w:beforeAutospacing="0" w:after="160" w:afterAutospacing="0" w:line="276" w:lineRule="auto"/>
        <w:jc w:val="both"/>
        <w:rPr>
          <w:color w:val="000000" w:themeColor="text1"/>
        </w:rPr>
      </w:pPr>
      <w:r w:rsidRPr="004C1AF9">
        <w:rPr>
          <w:color w:val="000000" w:themeColor="text1"/>
        </w:rPr>
        <w:t>I - em se tratando de obras e serviços:</w:t>
      </w:r>
    </w:p>
    <w:p w:rsidR="00556FE4" w:rsidRPr="004C1AF9" w:rsidRDefault="00556FE4" w:rsidP="00556FE4">
      <w:pPr>
        <w:pStyle w:val="NormalWeb"/>
        <w:spacing w:before="0" w:beforeAutospacing="0" w:after="160" w:afterAutospacing="0" w:line="276" w:lineRule="auto"/>
        <w:ind w:firstLine="708"/>
        <w:jc w:val="both"/>
        <w:rPr>
          <w:color w:val="000000" w:themeColor="text1"/>
        </w:rPr>
      </w:pPr>
      <w:r w:rsidRPr="004C1AF9">
        <w:rPr>
          <w:color w:val="000000" w:themeColor="text1"/>
        </w:rPr>
        <w:lastRenderedPageBreak/>
        <w:t>A) provisoriamente, pelo responsável por seu acompanhamento e fiscalização, mediante termo circunstanciado, assinado pelas partes em até 15 (quinze) dias da comunicação escrita do contratado;</w:t>
      </w:r>
    </w:p>
    <w:p w:rsidR="00556FE4" w:rsidRPr="004C1AF9" w:rsidRDefault="00556FE4" w:rsidP="00556FE4">
      <w:pPr>
        <w:pStyle w:val="NormalWeb"/>
        <w:spacing w:before="0" w:beforeAutospacing="0" w:after="160" w:afterAutospacing="0" w:line="276" w:lineRule="auto"/>
        <w:ind w:firstLine="708"/>
        <w:jc w:val="both"/>
        <w:rPr>
          <w:color w:val="000000" w:themeColor="text1"/>
        </w:rPr>
      </w:pPr>
      <w:r w:rsidRPr="004C1AF9">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556FE4" w:rsidRPr="004C1AF9" w:rsidRDefault="00556FE4" w:rsidP="00556FE4">
      <w:pPr>
        <w:pStyle w:val="Cabealho"/>
        <w:spacing w:after="160" w:line="276" w:lineRule="auto"/>
        <w:jc w:val="both"/>
        <w:rPr>
          <w:b/>
          <w:color w:val="000000" w:themeColor="text1"/>
          <w:sz w:val="24"/>
          <w:szCs w:val="24"/>
          <w:u w:val="single"/>
        </w:rPr>
      </w:pPr>
      <w:r w:rsidRPr="004C1AF9">
        <w:rPr>
          <w:b/>
          <w:color w:val="000000" w:themeColor="text1"/>
          <w:sz w:val="24"/>
          <w:szCs w:val="24"/>
          <w:u w:val="single"/>
        </w:rPr>
        <w:t>20 – DO PRAZO E CONDIÇÕES PARA ASSINATURA DO CONTRATO:</w:t>
      </w:r>
    </w:p>
    <w:p w:rsidR="00556FE4" w:rsidRPr="004C1AF9" w:rsidRDefault="00556FE4" w:rsidP="00556FE4">
      <w:pPr>
        <w:autoSpaceDE w:val="0"/>
        <w:autoSpaceDN w:val="0"/>
        <w:adjustRightInd w:val="0"/>
        <w:spacing w:after="160"/>
        <w:jc w:val="both"/>
        <w:rPr>
          <w:color w:val="000000" w:themeColor="text1"/>
          <w:sz w:val="24"/>
          <w:szCs w:val="24"/>
        </w:rPr>
      </w:pPr>
      <w:r w:rsidRPr="004C1AF9">
        <w:rPr>
          <w:color w:val="000000" w:themeColor="text1"/>
          <w:sz w:val="24"/>
          <w:szCs w:val="24"/>
        </w:rPr>
        <w:t>20.1 – Uma vez homologado o resultado da licitação, a licitante vencedora será convocada para a assinatura do termo de contrato, no prazo de 5 (cinco) dias.</w:t>
      </w:r>
    </w:p>
    <w:p w:rsidR="00556FE4" w:rsidRPr="004C1AF9" w:rsidRDefault="00556FE4" w:rsidP="00556FE4">
      <w:pPr>
        <w:autoSpaceDE w:val="0"/>
        <w:autoSpaceDN w:val="0"/>
        <w:adjustRightInd w:val="0"/>
        <w:spacing w:after="160"/>
        <w:jc w:val="both"/>
        <w:rPr>
          <w:color w:val="000000" w:themeColor="text1"/>
          <w:sz w:val="24"/>
          <w:szCs w:val="24"/>
        </w:rPr>
      </w:pPr>
      <w:r w:rsidRPr="004C1AF9">
        <w:rPr>
          <w:color w:val="000000" w:themeColor="text1"/>
          <w:sz w:val="24"/>
          <w:szCs w:val="24"/>
        </w:rPr>
        <w:t>20.2 – O prazo de convocação para assinatura poderá ser prorrogado uma vez, por igual período (cinco dias), quando solicitado pela parte durante o seu transcurso e desde que ocorra motivo justificado aceito pela Administração.</w:t>
      </w:r>
    </w:p>
    <w:p w:rsidR="00556FE4" w:rsidRPr="004C1AF9" w:rsidRDefault="00556FE4" w:rsidP="00556FE4">
      <w:pPr>
        <w:autoSpaceDE w:val="0"/>
        <w:autoSpaceDN w:val="0"/>
        <w:adjustRightInd w:val="0"/>
        <w:spacing w:after="160"/>
        <w:jc w:val="both"/>
        <w:rPr>
          <w:color w:val="000000" w:themeColor="text1"/>
          <w:sz w:val="24"/>
          <w:szCs w:val="24"/>
        </w:rPr>
      </w:pPr>
      <w:r w:rsidRPr="004C1AF9">
        <w:rPr>
          <w:color w:val="000000" w:themeColor="text1"/>
          <w:sz w:val="24"/>
          <w:szCs w:val="24"/>
        </w:rPr>
        <w:t>20.3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56FE4" w:rsidRPr="004C1AF9" w:rsidRDefault="00556FE4" w:rsidP="00556FE4">
      <w:pPr>
        <w:autoSpaceDE w:val="0"/>
        <w:autoSpaceDN w:val="0"/>
        <w:adjustRightInd w:val="0"/>
        <w:spacing w:after="160"/>
        <w:jc w:val="both"/>
        <w:rPr>
          <w:color w:val="000000" w:themeColor="text1"/>
          <w:sz w:val="24"/>
          <w:szCs w:val="24"/>
        </w:rPr>
      </w:pPr>
      <w:r w:rsidRPr="004C1AF9">
        <w:rPr>
          <w:color w:val="000000" w:themeColor="text1"/>
          <w:sz w:val="24"/>
          <w:szCs w:val="24"/>
        </w:rPr>
        <w:t>20.4 – Decorridos 60 (sessenta) dias da data da entrega das propostas, sem convocação para a contratação, ficam os licitantes liberados dos compromissos assumidos.</w:t>
      </w:r>
    </w:p>
    <w:p w:rsidR="00556FE4" w:rsidRPr="004C1AF9" w:rsidRDefault="00556FE4" w:rsidP="00556FE4">
      <w:pPr>
        <w:autoSpaceDE w:val="0"/>
        <w:autoSpaceDN w:val="0"/>
        <w:adjustRightInd w:val="0"/>
        <w:spacing w:after="160"/>
        <w:jc w:val="both"/>
        <w:rPr>
          <w:color w:val="000000" w:themeColor="text1"/>
          <w:sz w:val="24"/>
          <w:szCs w:val="24"/>
        </w:rPr>
      </w:pPr>
      <w:r w:rsidRPr="004C1AF9">
        <w:rPr>
          <w:color w:val="000000" w:themeColor="text1"/>
          <w:sz w:val="24"/>
          <w:szCs w:val="24"/>
        </w:rPr>
        <w:t>20.5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56FE4" w:rsidRPr="004C1AF9" w:rsidRDefault="00556FE4" w:rsidP="00556FE4">
      <w:pPr>
        <w:pStyle w:val="Cabealho"/>
        <w:spacing w:after="160" w:line="276" w:lineRule="auto"/>
        <w:jc w:val="both"/>
        <w:rPr>
          <w:color w:val="000000" w:themeColor="text1"/>
          <w:sz w:val="24"/>
          <w:szCs w:val="24"/>
        </w:rPr>
      </w:pPr>
      <w:r w:rsidRPr="004C1AF9">
        <w:rPr>
          <w:color w:val="000000" w:themeColor="text1"/>
          <w:sz w:val="24"/>
          <w:szCs w:val="24"/>
        </w:rPr>
        <w:t>20.6 – Como condição para celebração do contrato, a licitante vencedora deverá manter as mesmas condições de habilitação consignadas neste Termo de Referência, as quais serão verificadas novamente no momento da sua assinatura.</w:t>
      </w:r>
    </w:p>
    <w:p w:rsidR="00556FE4" w:rsidRPr="004C1AF9" w:rsidRDefault="00556FE4" w:rsidP="00556FE4">
      <w:pPr>
        <w:pStyle w:val="Cabealho"/>
        <w:spacing w:after="160" w:line="276" w:lineRule="auto"/>
        <w:jc w:val="both"/>
        <w:rPr>
          <w:b/>
          <w:color w:val="000000" w:themeColor="text1"/>
          <w:sz w:val="24"/>
          <w:szCs w:val="24"/>
          <w:u w:val="single"/>
        </w:rPr>
      </w:pPr>
      <w:r w:rsidRPr="004C1AF9">
        <w:rPr>
          <w:b/>
          <w:color w:val="000000" w:themeColor="text1"/>
          <w:sz w:val="24"/>
          <w:szCs w:val="24"/>
          <w:u w:val="single"/>
        </w:rPr>
        <w:t>21 – DA FISCALIZAÇÃO E GERENCIAMENTO DA CONTRATAÇÃO:</w:t>
      </w:r>
    </w:p>
    <w:p w:rsidR="00556FE4" w:rsidRPr="004C1AF9" w:rsidRDefault="00556FE4" w:rsidP="00556FE4">
      <w:pPr>
        <w:spacing w:after="160"/>
        <w:jc w:val="both"/>
        <w:rPr>
          <w:color w:val="000000" w:themeColor="text1"/>
          <w:sz w:val="24"/>
          <w:szCs w:val="24"/>
        </w:rPr>
      </w:pPr>
      <w:r w:rsidRPr="004C1AF9">
        <w:rPr>
          <w:color w:val="000000" w:themeColor="text1"/>
          <w:sz w:val="24"/>
          <w:szCs w:val="24"/>
        </w:rPr>
        <w:t>21.1 – O gerenciamento e a fiscalização da contratação decorrente deste Termo Referência caberão aos Seguintes fiscalizadores:</w:t>
      </w:r>
    </w:p>
    <w:p w:rsidR="00556FE4" w:rsidRPr="004C1AF9" w:rsidRDefault="00556FE4" w:rsidP="00556FE4">
      <w:pPr>
        <w:spacing w:after="160"/>
        <w:jc w:val="both"/>
        <w:rPr>
          <w:color w:val="000000" w:themeColor="text1"/>
          <w:sz w:val="24"/>
          <w:szCs w:val="24"/>
        </w:rPr>
      </w:pPr>
      <w:r w:rsidRPr="004C1AF9">
        <w:rPr>
          <w:color w:val="000000" w:themeColor="text1"/>
          <w:sz w:val="24"/>
          <w:szCs w:val="24"/>
        </w:rPr>
        <w:t>21.1 – Secretaria Municipal de Saúde: Servidor Alex Sandro Monnerat Veloso, Diretor de Controle, Avaliação e Regulação, Matrícula nº. 41/6603 – SMS ou pela servidora Priscila Lourenço Ladeira Caetano, Assessora de Controle e Regulação, Matrícula nº. 41/6671 – SMS e na eventual falta ou impedimento destes, por qualquer outro servidor designado pelo Secretário de Saúde.</w:t>
      </w:r>
    </w:p>
    <w:p w:rsidR="00556FE4" w:rsidRPr="004C1AF9" w:rsidRDefault="00556FE4" w:rsidP="00556FE4">
      <w:pPr>
        <w:spacing w:after="160"/>
        <w:jc w:val="both"/>
        <w:rPr>
          <w:color w:val="000000" w:themeColor="text1"/>
          <w:sz w:val="24"/>
          <w:szCs w:val="24"/>
        </w:rPr>
      </w:pPr>
      <w:r w:rsidRPr="004C1AF9">
        <w:rPr>
          <w:color w:val="000000" w:themeColor="text1"/>
          <w:sz w:val="24"/>
          <w:szCs w:val="24"/>
        </w:rPr>
        <w:t>21.2 – O(s) fiscalizador(s) da respectiva Secretaria determinará o que for necessário para regularização de faltas ou eventuais problemas relacionados a prestação dos serviços, nos termos do art. 67 da Lei Federal 8.666/93;</w:t>
      </w:r>
    </w:p>
    <w:p w:rsidR="00556FE4" w:rsidRPr="004C1AF9" w:rsidRDefault="00556FE4" w:rsidP="00556FE4">
      <w:pPr>
        <w:pStyle w:val="Cabealho"/>
        <w:spacing w:after="160" w:line="276" w:lineRule="auto"/>
        <w:jc w:val="both"/>
        <w:rPr>
          <w:color w:val="000000" w:themeColor="text1"/>
          <w:sz w:val="24"/>
          <w:szCs w:val="24"/>
        </w:rPr>
      </w:pPr>
      <w:r w:rsidRPr="004C1AF9">
        <w:rPr>
          <w:color w:val="000000" w:themeColor="text1"/>
          <w:sz w:val="24"/>
          <w:szCs w:val="24"/>
        </w:rPr>
        <w:lastRenderedPageBreak/>
        <w:t xml:space="preserve">21.3 – Ficam reservados à fiscalização o direito e a autoridade para resolver todo e qualquer caso singular, omisso ou duvidoso não previsto no processo Administrativo. </w:t>
      </w:r>
    </w:p>
    <w:p w:rsidR="00556FE4" w:rsidRPr="004C1AF9" w:rsidRDefault="00556FE4" w:rsidP="00556FE4">
      <w:pPr>
        <w:spacing w:after="160"/>
        <w:jc w:val="both"/>
        <w:rPr>
          <w:color w:val="000000" w:themeColor="text1"/>
          <w:sz w:val="24"/>
          <w:szCs w:val="24"/>
        </w:rPr>
      </w:pPr>
      <w:r w:rsidRPr="004C1AF9">
        <w:rPr>
          <w:color w:val="000000" w:themeColor="text1"/>
          <w:sz w:val="24"/>
          <w:szCs w:val="24"/>
        </w:rPr>
        <w:t>21.4 – As decisões que ultrapassarem a competência da Secretaria deverão ser solicitadas formalmente pela CONTRATADA à autoridade administrativa imediatamente superior ao Secretário, através dele, em tempo hábil para adoção de medidas convenientes.</w:t>
      </w:r>
    </w:p>
    <w:p w:rsidR="00556FE4" w:rsidRPr="004C1AF9" w:rsidRDefault="00556FE4" w:rsidP="00556FE4">
      <w:pPr>
        <w:pStyle w:val="PargrafodaLista1"/>
        <w:widowControl w:val="0"/>
        <w:spacing w:after="160" w:line="276" w:lineRule="auto"/>
        <w:ind w:left="0" w:firstLine="0"/>
        <w:rPr>
          <w:rFonts w:ascii="Times New Roman" w:hAnsi="Times New Roman" w:cs="Times New Roman"/>
          <w:b/>
          <w:color w:val="000000" w:themeColor="text1"/>
          <w:sz w:val="24"/>
          <w:szCs w:val="24"/>
          <w:u w:val="single"/>
        </w:rPr>
      </w:pPr>
      <w:r w:rsidRPr="004C1AF9">
        <w:rPr>
          <w:rFonts w:ascii="Times New Roman" w:hAnsi="Times New Roman" w:cs="Times New Roman"/>
          <w:b/>
          <w:color w:val="000000" w:themeColor="text1"/>
          <w:sz w:val="24"/>
          <w:szCs w:val="24"/>
          <w:u w:val="single"/>
        </w:rPr>
        <w:t>22 – PRAZO DE VIGÊNCIA DA CONTRATAÇÃO:</w:t>
      </w:r>
    </w:p>
    <w:p w:rsidR="00556FE4" w:rsidRPr="004C1AF9" w:rsidRDefault="00556FE4" w:rsidP="00556FE4">
      <w:pPr>
        <w:pStyle w:val="PargrafodaLista1"/>
        <w:widowControl w:val="0"/>
        <w:spacing w:after="160" w:line="276" w:lineRule="auto"/>
        <w:ind w:left="0" w:firstLine="0"/>
        <w:rPr>
          <w:rFonts w:ascii="Times New Roman" w:hAnsi="Times New Roman" w:cs="Times New Roman"/>
          <w:color w:val="000000" w:themeColor="text1"/>
          <w:sz w:val="24"/>
          <w:szCs w:val="24"/>
        </w:rPr>
      </w:pPr>
      <w:r w:rsidRPr="004C1AF9">
        <w:rPr>
          <w:rFonts w:ascii="Times New Roman" w:hAnsi="Times New Roman" w:cs="Times New Roman"/>
          <w:color w:val="000000" w:themeColor="text1"/>
          <w:sz w:val="24"/>
          <w:szCs w:val="24"/>
        </w:rPr>
        <w:t xml:space="preserve">22.1 – O Contrato começará a viger a partir de sua assinatura da Ata de Registro de Preços e findará no prazo máximo de 12 (doze) meses ou antes deste prazo, caso ocorra a prestação total do serviço. </w:t>
      </w:r>
    </w:p>
    <w:p w:rsidR="00556FE4" w:rsidRPr="004C1AF9" w:rsidRDefault="00556FE4" w:rsidP="009D72A9">
      <w:pPr>
        <w:numPr>
          <w:ilvl w:val="0"/>
          <w:numId w:val="8"/>
        </w:numPr>
        <w:spacing w:after="160" w:line="276" w:lineRule="auto"/>
        <w:jc w:val="both"/>
        <w:rPr>
          <w:b/>
          <w:color w:val="000000" w:themeColor="text1"/>
          <w:sz w:val="24"/>
          <w:szCs w:val="24"/>
          <w:u w:val="single"/>
        </w:rPr>
      </w:pPr>
      <w:r w:rsidRPr="004C1AF9">
        <w:rPr>
          <w:b/>
          <w:color w:val="000000" w:themeColor="text1"/>
          <w:sz w:val="24"/>
          <w:szCs w:val="24"/>
          <w:u w:val="single"/>
        </w:rPr>
        <w:t>– DO SEGURO:</w:t>
      </w:r>
    </w:p>
    <w:p w:rsidR="00556FE4" w:rsidRPr="004C1AF9" w:rsidRDefault="00556FE4" w:rsidP="009D72A9">
      <w:pPr>
        <w:pStyle w:val="Cabealho"/>
        <w:numPr>
          <w:ilvl w:val="1"/>
          <w:numId w:val="8"/>
        </w:numPr>
        <w:tabs>
          <w:tab w:val="left" w:pos="708"/>
        </w:tabs>
        <w:spacing w:after="160" w:line="276" w:lineRule="auto"/>
        <w:ind w:left="0" w:firstLine="0"/>
        <w:jc w:val="both"/>
        <w:rPr>
          <w:color w:val="000000" w:themeColor="text1"/>
          <w:sz w:val="24"/>
          <w:szCs w:val="24"/>
        </w:rPr>
      </w:pPr>
      <w:r w:rsidRPr="004C1AF9">
        <w:rPr>
          <w:color w:val="000000" w:themeColor="text1"/>
          <w:sz w:val="24"/>
          <w:szCs w:val="24"/>
        </w:rPr>
        <w:t>– A aquisição da prestação de serviços do objeto deste Termo de Referência não necessita de seguro.</w:t>
      </w:r>
    </w:p>
    <w:p w:rsidR="00556FE4" w:rsidRPr="004C1AF9" w:rsidRDefault="00556FE4" w:rsidP="009D72A9">
      <w:pPr>
        <w:numPr>
          <w:ilvl w:val="0"/>
          <w:numId w:val="8"/>
        </w:numPr>
        <w:spacing w:after="160" w:line="276" w:lineRule="auto"/>
        <w:jc w:val="both"/>
        <w:rPr>
          <w:b/>
          <w:color w:val="000000" w:themeColor="text1"/>
          <w:sz w:val="24"/>
          <w:szCs w:val="24"/>
        </w:rPr>
      </w:pPr>
      <w:r w:rsidRPr="004C1AF9">
        <w:rPr>
          <w:b/>
          <w:color w:val="000000" w:themeColor="text1"/>
          <w:sz w:val="24"/>
          <w:szCs w:val="24"/>
          <w:u w:val="single"/>
        </w:rPr>
        <w:t>– DO LOCAL PARA EXAME E RETIRADA DO TERMO DE REFERÊNCIA</w:t>
      </w:r>
      <w:r w:rsidRPr="004C1AF9">
        <w:rPr>
          <w:b/>
          <w:color w:val="000000" w:themeColor="text1"/>
          <w:sz w:val="24"/>
          <w:szCs w:val="24"/>
        </w:rPr>
        <w:t>:</w:t>
      </w:r>
    </w:p>
    <w:p w:rsidR="00556FE4" w:rsidRPr="004C1AF9" w:rsidRDefault="00556FE4" w:rsidP="00556FE4">
      <w:pPr>
        <w:spacing w:after="160"/>
        <w:jc w:val="both"/>
        <w:rPr>
          <w:color w:val="000000" w:themeColor="text1"/>
          <w:sz w:val="24"/>
          <w:szCs w:val="24"/>
        </w:rPr>
      </w:pPr>
      <w:r w:rsidRPr="004C1AF9">
        <w:rPr>
          <w:color w:val="000000" w:themeColor="text1"/>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Avenida Venâncio Pereira Veloso, 78 _Centro – Bom Jardim/RJ – anexo ao Centro de Saúde José Alberto Erthal), no horário compreendido das 9 às 12hs e das 13 às 17hs.</w:t>
      </w:r>
    </w:p>
    <w:p w:rsidR="00556FE4" w:rsidRPr="004C1AF9" w:rsidRDefault="00556FE4" w:rsidP="00556FE4">
      <w:pPr>
        <w:jc w:val="both"/>
        <w:rPr>
          <w:color w:val="000000" w:themeColor="text1"/>
          <w:sz w:val="24"/>
          <w:szCs w:val="24"/>
        </w:rPr>
      </w:pPr>
      <w:r w:rsidRPr="004C1AF9">
        <w:rPr>
          <w:color w:val="000000" w:themeColor="text1"/>
          <w:sz w:val="24"/>
          <w:szCs w:val="24"/>
        </w:rPr>
        <w:t xml:space="preserve">24.2 – É de responsabilidade da PROPONENTE o conhecimento das características dos serviços relacionados no objeto deste Termo de Referência. Havendo qualquer dúvida a respeito da especificação ou do objeto, entrar em contato com o Setor Controle, Avaliação e Regulação por meio do telefone (0XX22) 2566-2646 ou pelo endereço eletrônico: </w:t>
      </w:r>
      <w:hyperlink r:id="rId15" w:history="1">
        <w:r w:rsidRPr="004C1AF9">
          <w:rPr>
            <w:rStyle w:val="Hyperlink"/>
            <w:color w:val="000000" w:themeColor="text1"/>
            <w:sz w:val="24"/>
            <w:szCs w:val="24"/>
          </w:rPr>
          <w:t>regulacaobomjardim@bol.com.br</w:t>
        </w:r>
      </w:hyperlink>
      <w:r w:rsidRPr="004C1AF9">
        <w:rPr>
          <w:color w:val="000000" w:themeColor="text1"/>
          <w:sz w:val="24"/>
          <w:szCs w:val="24"/>
        </w:rPr>
        <w:t xml:space="preserve">. </w:t>
      </w:r>
    </w:p>
    <w:p w:rsidR="00556FE4" w:rsidRPr="004C1AF9" w:rsidRDefault="00556FE4" w:rsidP="00556FE4">
      <w:pPr>
        <w:jc w:val="both"/>
        <w:rPr>
          <w:color w:val="000000" w:themeColor="text1"/>
          <w:sz w:val="24"/>
          <w:szCs w:val="24"/>
        </w:rPr>
      </w:pPr>
    </w:p>
    <w:p w:rsidR="00556FE4" w:rsidRPr="004C1AF9" w:rsidRDefault="00556FE4" w:rsidP="00556FE4">
      <w:pPr>
        <w:spacing w:after="160"/>
        <w:jc w:val="both"/>
        <w:rPr>
          <w:b/>
          <w:color w:val="000000" w:themeColor="text1"/>
          <w:sz w:val="24"/>
          <w:szCs w:val="24"/>
          <w:u w:val="single"/>
        </w:rPr>
      </w:pPr>
      <w:r w:rsidRPr="004C1AF9">
        <w:rPr>
          <w:b/>
          <w:color w:val="000000" w:themeColor="text1"/>
          <w:sz w:val="24"/>
          <w:szCs w:val="24"/>
          <w:u w:val="single"/>
        </w:rPr>
        <w:t xml:space="preserve">25 – DEMAIS INDICAÇÕES ESPECÍFICAS OU PECULIARES DA LICITAÇÃO: </w:t>
      </w:r>
    </w:p>
    <w:p w:rsidR="00556FE4" w:rsidRPr="004C1AF9" w:rsidRDefault="00556FE4" w:rsidP="00556FE4">
      <w:pPr>
        <w:spacing w:before="100" w:beforeAutospacing="1" w:after="100" w:afterAutospacing="1"/>
        <w:jc w:val="both"/>
        <w:rPr>
          <w:color w:val="000000" w:themeColor="text1"/>
          <w:sz w:val="24"/>
          <w:szCs w:val="24"/>
        </w:rPr>
      </w:pPr>
      <w:r w:rsidRPr="004C1AF9">
        <w:rPr>
          <w:color w:val="000000" w:themeColor="text1"/>
          <w:sz w:val="24"/>
          <w:szCs w:val="24"/>
        </w:rPr>
        <w:t>25.1 – O Fundo Municipal de Saúde reserva-se o direito de não receber os serviços em desacordo com as especificações, podendo cancelar o contrato e aplicar o disposto no Art. 24; Inciso XI da Lei Federal nº. 8.666/93.</w:t>
      </w:r>
    </w:p>
    <w:p w:rsidR="00556FE4" w:rsidRPr="004C1AF9" w:rsidRDefault="00556FE4" w:rsidP="00556FE4">
      <w:pPr>
        <w:spacing w:before="100" w:beforeAutospacing="1" w:after="100" w:afterAutospacing="1"/>
        <w:jc w:val="both"/>
        <w:rPr>
          <w:color w:val="000000" w:themeColor="text1"/>
          <w:sz w:val="24"/>
          <w:szCs w:val="24"/>
        </w:rPr>
      </w:pPr>
      <w:r w:rsidRPr="004C1AF9">
        <w:rPr>
          <w:color w:val="000000" w:themeColor="text1"/>
          <w:sz w:val="24"/>
          <w:szCs w:val="24"/>
        </w:rPr>
        <w:t>25.2 – A apresentação do valor estimado para a aquisição do objeto deste Termo de Referência será de responsabilidade do Setor de Licitação e Compras, que deverá realizar apuração do preço médio, que subsidiará o valor estimado;</w:t>
      </w:r>
    </w:p>
    <w:p w:rsidR="00556FE4" w:rsidRPr="004C1AF9" w:rsidRDefault="00556FE4" w:rsidP="00556FE4">
      <w:pPr>
        <w:spacing w:after="160"/>
        <w:jc w:val="both"/>
        <w:rPr>
          <w:b/>
          <w:color w:val="000000" w:themeColor="text1"/>
          <w:sz w:val="24"/>
          <w:szCs w:val="24"/>
          <w:u w:val="single"/>
        </w:rPr>
      </w:pPr>
      <w:r w:rsidRPr="004C1AF9">
        <w:rPr>
          <w:b/>
          <w:color w:val="000000" w:themeColor="text1"/>
          <w:sz w:val="24"/>
          <w:szCs w:val="24"/>
          <w:u w:val="single"/>
        </w:rPr>
        <w:t>26 – RESPONSÁVEL PELO TERMO DE REFERÊNCIA:</w:t>
      </w:r>
    </w:p>
    <w:p w:rsidR="00556FE4" w:rsidRPr="004C1AF9" w:rsidRDefault="00556FE4" w:rsidP="00556FE4">
      <w:pPr>
        <w:pStyle w:val="PargrafodaLista"/>
        <w:ind w:left="0"/>
        <w:jc w:val="both"/>
        <w:rPr>
          <w:color w:val="000000" w:themeColor="text1"/>
          <w:szCs w:val="24"/>
        </w:rPr>
      </w:pPr>
      <w:r w:rsidRPr="004C1AF9">
        <w:rPr>
          <w:color w:val="000000" w:themeColor="text1"/>
          <w:szCs w:val="24"/>
        </w:rPr>
        <w:t xml:space="preserve">26.1 – O presente Termo, foi elaborado pelo Diretor de Controle, Avaliação e Regulação de Bom Jardim/RJ, sendo o servidor Alex Sandro Monnerat Veloso – Matrícula nº 41/6603 SMS, responsável por assinar este Termo  e também por realizar a abertura do Processo Administrativo, requerendo junto ao Secretário Municipal de Saúde em exercício, via ofício, </w:t>
      </w:r>
      <w:r w:rsidRPr="004C1AF9">
        <w:rPr>
          <w:color w:val="000000" w:themeColor="text1"/>
          <w:szCs w:val="24"/>
        </w:rPr>
        <w:lastRenderedPageBreak/>
        <w:t>junto ao setor de protocolo da Prefeitura Municipal de Bom Jardim/RJ o objeto deste  Termo de Referência.</w:t>
      </w:r>
    </w:p>
    <w:p w:rsidR="00556FE4" w:rsidRPr="004C1AF9" w:rsidRDefault="00556FE4" w:rsidP="00556FE4">
      <w:pPr>
        <w:pStyle w:val="PargrafodaLista"/>
        <w:ind w:left="0"/>
        <w:jc w:val="both"/>
        <w:rPr>
          <w:color w:val="000000" w:themeColor="text1"/>
          <w:szCs w:val="24"/>
        </w:rPr>
      </w:pPr>
    </w:p>
    <w:tbl>
      <w:tblPr>
        <w:tblW w:w="92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00"/>
        <w:gridCol w:w="1693"/>
        <w:gridCol w:w="3092"/>
        <w:gridCol w:w="1544"/>
        <w:gridCol w:w="1442"/>
      </w:tblGrid>
      <w:tr w:rsidR="00556FE4" w:rsidRPr="004C1AF9" w:rsidTr="00BF26B5">
        <w:trPr>
          <w:trHeight w:val="353"/>
        </w:trPr>
        <w:tc>
          <w:tcPr>
            <w:tcW w:w="9205" w:type="dxa"/>
            <w:gridSpan w:val="5"/>
            <w:shd w:val="clear" w:color="auto" w:fill="auto"/>
            <w:noWrap/>
            <w:vAlign w:val="center"/>
            <w:hideMark/>
          </w:tcPr>
          <w:p w:rsidR="00556FE4" w:rsidRPr="004C1AF9" w:rsidRDefault="00556FE4" w:rsidP="00BF26B5">
            <w:pPr>
              <w:jc w:val="center"/>
              <w:rPr>
                <w:color w:val="000000" w:themeColor="text1"/>
                <w:sz w:val="22"/>
                <w:szCs w:val="22"/>
              </w:rPr>
            </w:pPr>
            <w:r w:rsidRPr="004C1AF9">
              <w:rPr>
                <w:b/>
                <w:color w:val="000000" w:themeColor="text1"/>
                <w:sz w:val="22"/>
                <w:szCs w:val="22"/>
              </w:rPr>
              <w:t>ANEXO I DO TERMO DE REFERÊNCIA - PROCEDIMENTOS PACTUADOS EM PPI</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jc w:val="center"/>
              <w:rPr>
                <w:b/>
                <w:bCs/>
                <w:color w:val="000000" w:themeColor="text1"/>
                <w:sz w:val="22"/>
                <w:szCs w:val="22"/>
              </w:rPr>
            </w:pPr>
            <w:r w:rsidRPr="004C1AF9">
              <w:rPr>
                <w:b/>
                <w:bCs/>
                <w:color w:val="000000" w:themeColor="text1"/>
                <w:sz w:val="22"/>
                <w:szCs w:val="22"/>
              </w:rPr>
              <w:t>MUNICÍPIO E POPULAÇÃO</w:t>
            </w:r>
          </w:p>
        </w:tc>
        <w:tc>
          <w:tcPr>
            <w:tcW w:w="1496" w:type="dxa"/>
            <w:shd w:val="clear" w:color="auto" w:fill="auto"/>
            <w:noWrap/>
            <w:vAlign w:val="bottom"/>
            <w:hideMark/>
          </w:tcPr>
          <w:p w:rsidR="00556FE4" w:rsidRPr="004C1AF9" w:rsidRDefault="00556FE4" w:rsidP="00556FE4">
            <w:pPr>
              <w:jc w:val="center"/>
              <w:rPr>
                <w:b/>
                <w:bCs/>
                <w:color w:val="000000" w:themeColor="text1"/>
                <w:sz w:val="22"/>
                <w:szCs w:val="22"/>
              </w:rPr>
            </w:pPr>
            <w:r w:rsidRPr="004C1AF9">
              <w:rPr>
                <w:b/>
                <w:bCs/>
                <w:color w:val="000000" w:themeColor="text1"/>
                <w:sz w:val="22"/>
                <w:szCs w:val="22"/>
              </w:rPr>
              <w:t>MODALIDADE</w:t>
            </w:r>
          </w:p>
          <w:p w:rsidR="00556FE4" w:rsidRPr="004C1AF9" w:rsidRDefault="00556FE4" w:rsidP="00556FE4">
            <w:pPr>
              <w:jc w:val="center"/>
              <w:rPr>
                <w:b/>
                <w:bCs/>
                <w:color w:val="000000" w:themeColor="text1"/>
                <w:sz w:val="22"/>
                <w:szCs w:val="22"/>
              </w:rPr>
            </w:pPr>
            <w:r w:rsidRPr="004C1AF9">
              <w:rPr>
                <w:b/>
                <w:bCs/>
                <w:color w:val="000000" w:themeColor="text1"/>
                <w:sz w:val="22"/>
                <w:szCs w:val="22"/>
              </w:rPr>
              <w:t> </w:t>
            </w:r>
          </w:p>
        </w:tc>
        <w:tc>
          <w:tcPr>
            <w:tcW w:w="2913" w:type="dxa"/>
            <w:shd w:val="clear" w:color="auto" w:fill="auto"/>
            <w:noWrap/>
            <w:vAlign w:val="bottom"/>
            <w:hideMark/>
          </w:tcPr>
          <w:p w:rsidR="00556FE4" w:rsidRPr="004C1AF9" w:rsidRDefault="00556FE4" w:rsidP="00556FE4">
            <w:pPr>
              <w:jc w:val="center"/>
              <w:rPr>
                <w:b/>
                <w:bCs/>
                <w:color w:val="000000" w:themeColor="text1"/>
                <w:sz w:val="22"/>
                <w:szCs w:val="22"/>
              </w:rPr>
            </w:pPr>
            <w:r w:rsidRPr="004C1AF9">
              <w:rPr>
                <w:b/>
                <w:bCs/>
                <w:color w:val="000000" w:themeColor="text1"/>
                <w:sz w:val="22"/>
                <w:szCs w:val="22"/>
              </w:rPr>
              <w:t>MÉDIA E ALTA COMPLEXIDADE/SERVIÇO </w:t>
            </w:r>
          </w:p>
        </w:tc>
        <w:tc>
          <w:tcPr>
            <w:tcW w:w="1544" w:type="dxa"/>
            <w:shd w:val="clear" w:color="auto" w:fill="auto"/>
            <w:noWrap/>
            <w:vAlign w:val="bottom"/>
            <w:hideMark/>
          </w:tcPr>
          <w:p w:rsidR="00556FE4" w:rsidRPr="004C1AF9" w:rsidRDefault="00556FE4" w:rsidP="00556FE4">
            <w:pPr>
              <w:jc w:val="center"/>
              <w:rPr>
                <w:b/>
                <w:bCs/>
                <w:color w:val="000000" w:themeColor="text1"/>
                <w:sz w:val="22"/>
                <w:szCs w:val="22"/>
              </w:rPr>
            </w:pPr>
            <w:r w:rsidRPr="004C1AF9">
              <w:rPr>
                <w:b/>
                <w:bCs/>
                <w:color w:val="000000" w:themeColor="text1"/>
                <w:sz w:val="22"/>
                <w:szCs w:val="22"/>
              </w:rPr>
              <w:t>MUNICÍPIO EXECUTOR </w:t>
            </w:r>
          </w:p>
        </w:tc>
        <w:tc>
          <w:tcPr>
            <w:tcW w:w="1252" w:type="dxa"/>
            <w:shd w:val="clear" w:color="auto" w:fill="auto"/>
            <w:noWrap/>
            <w:vAlign w:val="bottom"/>
            <w:hideMark/>
          </w:tcPr>
          <w:p w:rsidR="00556FE4" w:rsidRPr="004C1AF9" w:rsidRDefault="00556FE4" w:rsidP="00556FE4">
            <w:pPr>
              <w:jc w:val="center"/>
              <w:rPr>
                <w:b/>
                <w:bCs/>
                <w:color w:val="000000" w:themeColor="text1"/>
                <w:sz w:val="22"/>
                <w:szCs w:val="22"/>
              </w:rPr>
            </w:pPr>
            <w:r w:rsidRPr="004C1AF9">
              <w:rPr>
                <w:b/>
                <w:bCs/>
                <w:color w:val="000000" w:themeColor="text1"/>
                <w:sz w:val="22"/>
                <w:szCs w:val="22"/>
              </w:rPr>
              <w:t>FÍSICO EXECUTOR </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Tomografias</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Cordeiro</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1.150</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Medicina Nuclear (Cintilogarfias)</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Itaperuna</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1.263</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Litotripsia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Niterói</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1.963</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Densitometria Óssea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Nova Friburgo</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960</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Ressonâncias Magnéticas</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Nova Friburgo</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800</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Tomografias</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Nova Friburgo</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4.967</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Litotripsia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Teresópolis</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160</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Colposcopia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Carmo</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108</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Ultrassonografia – Doppler Colorido de Vasos (até 03 vasos)</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Niterói</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2.218</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Monitoramento pelo Sistema Holter 24 hs. (3canais)</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Niterói</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368</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Monitoramento Ambulatorial de Pressão Arterial</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Niterói</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9.428</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Teste de Esforço/Teste Ergométrico</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Niterói</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1.760</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Colposcopia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Niterói</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3.343</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Histeroscopia Diagnóstica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Niterói</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560</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Eletroencefalograma em Vigilia c/ ou s/ Foto-estímulo</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Niterói</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3.795</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Esofagogastroduodenoscopia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Nova Friburgo</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1.158</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Punção Aspirativa de Mama por Agulha Fina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Petrópolis</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492</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Punção de Mama por Agulha Grossa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Petrópolis</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349</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Ultrassonografia – Doppler Colorido de Vasos (até 03 vasos)</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Petrópolis</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1.100</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Colangipancreatografia Retrógada (Via Endoscópica)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Petrópolis</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73</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Esofagogastroduodenoscopia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Petrópolis</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1.532</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Teste de Esforço/Teste Ergométrico</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Petrópolis</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1.515</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Histeroscopia Diagnóstica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Petrópolis</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230</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lastRenderedPageBreak/>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Eletroencefalograma em Vigilia c/ ou s/ Foto-estímulo</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Petrópolis</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1.979</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Punção de Mama por Agulha Grossa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Rio de Janeiro</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8.056</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Colangipancreatografia Retrógada (Via Endoscópica)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Rio de Janeiro</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1.610</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Colonoscopia (Coloscopia)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xml:space="preserve">Rio de Janeiro </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4.710</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Histeroscopia Cirúrgica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Rio de Janeiro</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531</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Monitoramento pelo Sistema Holter 24 hs. (3canais)</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Rio de Janeiro</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1.016</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Monitoramento Ambulatorial de Pressão Arterial</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Rio de Janeiro</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27.983</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Colposcopia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Rio de Janeiro</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14.366</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Histeroscopia Diagnóstica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Rio de Janeiro</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2.905</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Eletroencefalograma em Vigilia c/ ou s/ Foto-estímulo</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Rio de Janeiro</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22.462</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Vídeo-Eletroencefalograma c/ Registro Prolongado</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Rio de Janeiro</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21</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Eletroneuromiografia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Rio de Janeiro</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2.713</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Eletroneuromiografia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São José do Vale do Rio Preto</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685</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Eletroencefalograma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Sapucaia</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364</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Punção Aspirativa de Mama por Agulha Fina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Teresópolis</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316</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Punção de Mama por Agulha Grossa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Teresópolis</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1.073</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Ultrassonografia – Doppler Colorido de Vasos (até 03 vasos)</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Teresópolis</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980</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Colonoscopia (Coloscopia)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Teresópolis</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257</w:t>
            </w:r>
          </w:p>
        </w:tc>
      </w:tr>
      <w:tr w:rsidR="00556FE4" w:rsidRPr="004C1AF9" w:rsidTr="00556FE4">
        <w:trPr>
          <w:trHeight w:val="255"/>
        </w:trPr>
        <w:tc>
          <w:tcPr>
            <w:tcW w:w="2000"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Bom Jardim - 26.555</w:t>
            </w:r>
          </w:p>
        </w:tc>
        <w:tc>
          <w:tcPr>
            <w:tcW w:w="149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Ambulatorial</w:t>
            </w:r>
          </w:p>
        </w:tc>
        <w:tc>
          <w:tcPr>
            <w:tcW w:w="2913"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Esofagogastroduodenoscopia</w:t>
            </w:r>
          </w:p>
        </w:tc>
        <w:tc>
          <w:tcPr>
            <w:tcW w:w="154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Teresópolis</w:t>
            </w:r>
          </w:p>
        </w:tc>
        <w:tc>
          <w:tcPr>
            <w:tcW w:w="1252"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791</w:t>
            </w:r>
          </w:p>
        </w:tc>
      </w:tr>
    </w:tbl>
    <w:p w:rsidR="00556FE4" w:rsidRPr="004C1AF9" w:rsidRDefault="00556FE4" w:rsidP="00556FE4">
      <w:pPr>
        <w:pStyle w:val="PargrafodaLista"/>
        <w:suppressAutoHyphens/>
        <w:spacing w:after="160"/>
        <w:ind w:left="0"/>
        <w:contextualSpacing w:val="0"/>
        <w:rPr>
          <w:rFonts w:ascii="Arial" w:hAnsi="Arial" w:cs="Arial"/>
          <w:color w:val="000000" w:themeColor="text1"/>
          <w:szCs w:val="24"/>
        </w:rPr>
      </w:pPr>
    </w:p>
    <w:p w:rsidR="00556FE4" w:rsidRPr="004C1AF9" w:rsidRDefault="00556FE4" w:rsidP="00556FE4">
      <w:pPr>
        <w:pStyle w:val="PargrafodaLista"/>
        <w:suppressAutoHyphens/>
        <w:spacing w:after="160"/>
        <w:ind w:left="0"/>
        <w:contextualSpacing w:val="0"/>
        <w:jc w:val="right"/>
        <w:rPr>
          <w:rFonts w:ascii="Arial" w:hAnsi="Arial" w:cs="Arial"/>
          <w:i/>
          <w:color w:val="000000" w:themeColor="text1"/>
          <w:szCs w:val="24"/>
        </w:rPr>
      </w:pPr>
      <w:r w:rsidRPr="004C1AF9">
        <w:rPr>
          <w:rFonts w:ascii="Arial" w:hAnsi="Arial" w:cs="Arial"/>
          <w:i/>
          <w:color w:val="000000" w:themeColor="text1"/>
          <w:szCs w:val="24"/>
        </w:rPr>
        <w:t>(Fonte: SISPPI – Versão 3.0.6.7)</w:t>
      </w:r>
    </w:p>
    <w:tbl>
      <w:tblPr>
        <w:tblW w:w="93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4"/>
        <w:gridCol w:w="5386"/>
        <w:gridCol w:w="1105"/>
        <w:gridCol w:w="1165"/>
      </w:tblGrid>
      <w:tr w:rsidR="00556FE4" w:rsidRPr="004C1AF9" w:rsidTr="00556FE4">
        <w:trPr>
          <w:trHeight w:val="300"/>
        </w:trPr>
        <w:tc>
          <w:tcPr>
            <w:tcW w:w="9360" w:type="dxa"/>
            <w:gridSpan w:val="4"/>
            <w:shd w:val="clear" w:color="auto" w:fill="auto"/>
            <w:noWrap/>
            <w:vAlign w:val="bottom"/>
            <w:hideMark/>
          </w:tcPr>
          <w:p w:rsidR="00556FE4" w:rsidRPr="004C1AF9" w:rsidRDefault="00556FE4" w:rsidP="00556FE4">
            <w:pPr>
              <w:jc w:val="center"/>
              <w:rPr>
                <w:b/>
                <w:color w:val="000000" w:themeColor="text1"/>
                <w:sz w:val="22"/>
                <w:szCs w:val="22"/>
              </w:rPr>
            </w:pPr>
            <w:r w:rsidRPr="004C1AF9">
              <w:rPr>
                <w:b/>
                <w:color w:val="000000" w:themeColor="text1"/>
                <w:sz w:val="22"/>
                <w:szCs w:val="22"/>
              </w:rPr>
              <w:t>ANEXO II DO TERMO DE REFERÊNCIA - PROCEDIMENTOS CONTRTUALIZADOS COM A SANTA CASA DE BOM JARDIM/RJ</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jc w:val="center"/>
              <w:rPr>
                <w:b/>
                <w:color w:val="000000" w:themeColor="text1"/>
                <w:sz w:val="22"/>
                <w:szCs w:val="22"/>
              </w:rPr>
            </w:pPr>
            <w:r w:rsidRPr="004C1AF9">
              <w:rPr>
                <w:b/>
                <w:color w:val="000000" w:themeColor="text1"/>
                <w:sz w:val="22"/>
                <w:szCs w:val="22"/>
              </w:rPr>
              <w:t>CÓDIGO SUS</w:t>
            </w:r>
          </w:p>
        </w:tc>
        <w:tc>
          <w:tcPr>
            <w:tcW w:w="5386" w:type="dxa"/>
            <w:shd w:val="clear" w:color="auto" w:fill="auto"/>
            <w:noWrap/>
            <w:vAlign w:val="bottom"/>
            <w:hideMark/>
          </w:tcPr>
          <w:p w:rsidR="00556FE4" w:rsidRPr="004C1AF9" w:rsidRDefault="00556FE4" w:rsidP="00556FE4">
            <w:pPr>
              <w:jc w:val="center"/>
              <w:rPr>
                <w:b/>
                <w:color w:val="000000" w:themeColor="text1"/>
                <w:sz w:val="22"/>
                <w:szCs w:val="22"/>
              </w:rPr>
            </w:pPr>
            <w:r w:rsidRPr="004C1AF9">
              <w:rPr>
                <w:b/>
                <w:color w:val="000000" w:themeColor="text1"/>
                <w:sz w:val="22"/>
                <w:szCs w:val="22"/>
              </w:rPr>
              <w:t>PROCEDIMENTO</w:t>
            </w:r>
          </w:p>
        </w:tc>
        <w:tc>
          <w:tcPr>
            <w:tcW w:w="1105" w:type="dxa"/>
            <w:shd w:val="clear" w:color="auto" w:fill="auto"/>
            <w:noWrap/>
            <w:vAlign w:val="bottom"/>
            <w:hideMark/>
          </w:tcPr>
          <w:p w:rsidR="00556FE4" w:rsidRPr="004C1AF9" w:rsidRDefault="00556FE4" w:rsidP="00556FE4">
            <w:pPr>
              <w:jc w:val="center"/>
              <w:rPr>
                <w:b/>
                <w:color w:val="000000" w:themeColor="text1"/>
                <w:sz w:val="22"/>
                <w:szCs w:val="22"/>
              </w:rPr>
            </w:pPr>
            <w:r w:rsidRPr="004C1AF9">
              <w:rPr>
                <w:b/>
                <w:color w:val="000000" w:themeColor="text1"/>
                <w:sz w:val="22"/>
                <w:szCs w:val="22"/>
              </w:rPr>
              <w:t>MEDIA ANO</w:t>
            </w:r>
          </w:p>
        </w:tc>
        <w:tc>
          <w:tcPr>
            <w:tcW w:w="1165" w:type="dxa"/>
            <w:shd w:val="clear" w:color="auto" w:fill="auto"/>
            <w:noWrap/>
            <w:vAlign w:val="bottom"/>
            <w:hideMark/>
          </w:tcPr>
          <w:p w:rsidR="00556FE4" w:rsidRPr="004C1AF9" w:rsidRDefault="00556FE4" w:rsidP="00556FE4">
            <w:pPr>
              <w:jc w:val="center"/>
              <w:rPr>
                <w:b/>
                <w:color w:val="000000" w:themeColor="text1"/>
                <w:sz w:val="22"/>
                <w:szCs w:val="22"/>
              </w:rPr>
            </w:pPr>
            <w:r w:rsidRPr="004C1AF9">
              <w:rPr>
                <w:b/>
                <w:color w:val="000000" w:themeColor="text1"/>
                <w:sz w:val="22"/>
                <w:szCs w:val="22"/>
              </w:rPr>
              <w:t>MÉDIA MÊS</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CORE BIÓPSIA (PUNÇÃO POR AGULHA GROSSA)</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02.04.06.002-8</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DENSITOMETRIA OSSEA</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156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13</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DOPPLER DE ARTERIA RENAL</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02.05.01.003-2</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ECOCARDIOGRAMA TRANSTORACICO</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480</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40</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ECO DE AORTA</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lastRenderedPageBreak/>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ECO DE ILIACAS</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ECO DE VERTEBRAIS E CAROTIDAS</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48</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4</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ECO PERIFERICO</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216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18</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02.11.05.003-2</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EEG</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96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8</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02.11.05.005-9</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EEG (MAPA CEREBRAL)</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02.11.05.008-3</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ELETRONEUROMIOGRAFIA</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144</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02.04.03.003-0</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MAMOGRAFIA DIAGNOSTICA</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48</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4</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02.04.03.018-8</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MAMOGRAFIA RASTREAMENTO</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300</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25</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02.06.03.001-0</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TC ABDOMEN SUPERIOR</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24</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02.06.03.002-9</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TC ARTICULAÇOES INFERIORES</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02.06.02.001-5</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TC ARTICULAÇOES SUPERIORES</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02.06.01.007-9</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TC CRANIO</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36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3</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TC CRANIO CONTRASTADA</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0,5</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02.06.01.001-0</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TC COLUNA CERVICAL</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02-06.01.001-0</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TC COLUNA CERVICAL CONTRASTADA</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0,5</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TC COLUNA DORSAL</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TC COLUNA DORSAL CONTRASTADA</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0,5</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02.06.01.002-8</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TC COLUNA LOMBAR</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02.06.01.002-8</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TC COLUNA LOMBAR CONTRATADA</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0,5</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02.06.01.003-6</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TC COLUNA TORACICA</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02.06.01.004-4</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TC MASTOIDE</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02.06.03.003-7</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TC PARTES MOLES</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02.06.01.005-2</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TC PELVE</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24</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02.06.01.004-4</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TC SEIOS DA FACE</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02.06.01.006-0</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TC SELA TURSICA</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0,5</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02.06.02.003-1</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TC TORAX</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24</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ABDOMEN COM DOPPLER</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0,5</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ABDOMINAL SISTEMA PORTA COM DOPPLER</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0,5</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02.05.02.003-8</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ABDOMEN SUPERIOR</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168</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14</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02.05.02.004-6</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ABDOMEN TOTAL</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684</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57</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02.05.02006-2</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ARTICULAÇAO</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156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13</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AORTA ABDOMINAL</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0,5</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BIOPSIA ASPIRATIVA MAMA</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BIOPSIA ASPIRATIVA TIREOIDE</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CERVICAL</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02.05.02.017-8</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CRANIANA/TRANSFONTANELA</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02.05.02.009-7</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MAMA BILATERAL</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264</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22</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MAMA BILATERAL COM DOPPLER</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0,5</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02.05.02.015-1</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OBSTETRICA</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288</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24</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02.05.01.005-9</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OBSTETRICA COM DOPPLER</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60</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5</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OBSTETRICA MORFOLOGICA 1º OU 2º SEMESTRE</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60</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5</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PARTES MOLES</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84</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7</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PAROTIDAS</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0,5</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lastRenderedPageBreak/>
              <w:t>02.05.02.016-0</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PELVICA</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96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8</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02.05.02.010-0</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PROSTATA ABDOMINAL</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60</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5</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02.05.02.011-9</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PROSTATA TRANSRETAL</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0,5</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PROSTATA TRANSRETAL COM BIOPSIA</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36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3</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02.05.02.007-0</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TESTICULO OU BOLSA ESCROTAL</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24</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2</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TESTICULO OU BOLSA ESCROTAL COM DOPPLER</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02.05.02.012-7</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TIREOIDE</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84</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7</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TIREOIDE COM DOPPLER</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12</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02.05.02.018-6</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TRANSVAGINAL</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540</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45</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TRANSVAGINAL COM DOPPLER</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0,5</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02.05.02.005-4</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VIAS URINARIAS</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168</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14</w:t>
            </w:r>
          </w:p>
        </w:tc>
      </w:tr>
      <w:tr w:rsidR="00556FE4" w:rsidRPr="004C1AF9" w:rsidTr="00556FE4">
        <w:trPr>
          <w:trHeight w:val="300"/>
        </w:trPr>
        <w:tc>
          <w:tcPr>
            <w:tcW w:w="1704"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 </w:t>
            </w:r>
          </w:p>
        </w:tc>
        <w:tc>
          <w:tcPr>
            <w:tcW w:w="5386"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USG VIAS URINARIAS COM DOPPLER</w:t>
            </w:r>
          </w:p>
        </w:tc>
        <w:tc>
          <w:tcPr>
            <w:tcW w:w="110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6</w:t>
            </w:r>
          </w:p>
        </w:tc>
        <w:tc>
          <w:tcPr>
            <w:tcW w:w="1165" w:type="dxa"/>
            <w:shd w:val="clear" w:color="auto" w:fill="auto"/>
            <w:noWrap/>
            <w:vAlign w:val="bottom"/>
            <w:hideMark/>
          </w:tcPr>
          <w:p w:rsidR="00556FE4" w:rsidRPr="004C1AF9" w:rsidRDefault="00556FE4" w:rsidP="00556FE4">
            <w:pPr>
              <w:jc w:val="right"/>
              <w:rPr>
                <w:color w:val="000000" w:themeColor="text1"/>
                <w:sz w:val="22"/>
                <w:szCs w:val="22"/>
              </w:rPr>
            </w:pPr>
            <w:r w:rsidRPr="004C1AF9">
              <w:rPr>
                <w:color w:val="000000" w:themeColor="text1"/>
                <w:sz w:val="22"/>
                <w:szCs w:val="22"/>
              </w:rPr>
              <w:t>0,5</w:t>
            </w:r>
          </w:p>
        </w:tc>
      </w:tr>
    </w:tbl>
    <w:p w:rsidR="00556FE4" w:rsidRPr="004C1AF9" w:rsidRDefault="00556FE4" w:rsidP="00556FE4">
      <w:pPr>
        <w:ind w:right="283"/>
        <w:jc w:val="both"/>
        <w:rPr>
          <w:rFonts w:ascii="Arial" w:hAnsi="Arial" w:cs="Arial"/>
          <w:color w:val="000000" w:themeColor="text1"/>
          <w:sz w:val="24"/>
          <w:szCs w:val="24"/>
        </w:rPr>
      </w:pPr>
    </w:p>
    <w:tbl>
      <w:tblPr>
        <w:tblW w:w="1022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7"/>
        <w:gridCol w:w="2818"/>
        <w:gridCol w:w="1299"/>
        <w:gridCol w:w="1546"/>
        <w:gridCol w:w="1300"/>
        <w:gridCol w:w="1559"/>
        <w:gridCol w:w="976"/>
      </w:tblGrid>
      <w:tr w:rsidR="00556FE4" w:rsidRPr="004C1AF9" w:rsidTr="00556FE4">
        <w:trPr>
          <w:trHeight w:val="300"/>
        </w:trPr>
        <w:tc>
          <w:tcPr>
            <w:tcW w:w="10225" w:type="dxa"/>
            <w:gridSpan w:val="7"/>
            <w:shd w:val="clear" w:color="auto" w:fill="auto"/>
            <w:noWrap/>
            <w:vAlign w:val="bottom"/>
            <w:hideMark/>
          </w:tcPr>
          <w:p w:rsidR="00556FE4" w:rsidRPr="004C1AF9" w:rsidRDefault="00556FE4" w:rsidP="00556FE4">
            <w:pPr>
              <w:jc w:val="center"/>
              <w:rPr>
                <w:b/>
                <w:bCs/>
                <w:color w:val="000000" w:themeColor="text1"/>
                <w:sz w:val="22"/>
                <w:szCs w:val="22"/>
              </w:rPr>
            </w:pPr>
            <w:r w:rsidRPr="004C1AF9">
              <w:rPr>
                <w:b/>
                <w:color w:val="000000" w:themeColor="text1"/>
                <w:sz w:val="22"/>
                <w:szCs w:val="22"/>
              </w:rPr>
              <w:t>ANEXO III DO TERMO DE REFERÊNCIA– ROCEDIMENTO, FAIXA ETÁRIA,ESTIMATIVA DE COMPRA E MÉDIA MÊS DE EXECUÇÃO</w:t>
            </w:r>
          </w:p>
        </w:tc>
      </w:tr>
      <w:tr w:rsidR="00556FE4" w:rsidRPr="004C1AF9" w:rsidTr="00556FE4">
        <w:trPr>
          <w:trHeight w:val="300"/>
        </w:trPr>
        <w:tc>
          <w:tcPr>
            <w:tcW w:w="727" w:type="dxa"/>
            <w:shd w:val="clear" w:color="auto" w:fill="auto"/>
            <w:noWrap/>
            <w:vAlign w:val="bottom"/>
            <w:hideMark/>
          </w:tcPr>
          <w:p w:rsidR="00556FE4" w:rsidRPr="004C1AF9" w:rsidRDefault="00556FE4" w:rsidP="00556FE4">
            <w:pPr>
              <w:jc w:val="center"/>
              <w:rPr>
                <w:b/>
                <w:bCs/>
                <w:color w:val="000000" w:themeColor="text1"/>
                <w:sz w:val="22"/>
                <w:szCs w:val="22"/>
              </w:rPr>
            </w:pPr>
            <w:r w:rsidRPr="004C1AF9">
              <w:rPr>
                <w:b/>
                <w:bCs/>
                <w:color w:val="000000" w:themeColor="text1"/>
                <w:sz w:val="22"/>
                <w:szCs w:val="22"/>
              </w:rPr>
              <w:t>ITEM</w:t>
            </w:r>
          </w:p>
        </w:tc>
        <w:tc>
          <w:tcPr>
            <w:tcW w:w="2818" w:type="dxa"/>
            <w:shd w:val="clear" w:color="auto" w:fill="auto"/>
            <w:noWrap/>
            <w:vAlign w:val="bottom"/>
            <w:hideMark/>
          </w:tcPr>
          <w:p w:rsidR="00556FE4" w:rsidRPr="004C1AF9" w:rsidRDefault="00556FE4" w:rsidP="00556FE4">
            <w:pPr>
              <w:jc w:val="center"/>
              <w:rPr>
                <w:b/>
                <w:bCs/>
                <w:color w:val="000000" w:themeColor="text1"/>
                <w:sz w:val="22"/>
                <w:szCs w:val="22"/>
              </w:rPr>
            </w:pPr>
            <w:r w:rsidRPr="004C1AF9">
              <w:rPr>
                <w:b/>
                <w:bCs/>
                <w:color w:val="000000" w:themeColor="text1"/>
                <w:sz w:val="22"/>
                <w:szCs w:val="22"/>
              </w:rPr>
              <w:t>PROCEDIMENTO</w:t>
            </w:r>
          </w:p>
        </w:tc>
        <w:tc>
          <w:tcPr>
            <w:tcW w:w="1299" w:type="dxa"/>
            <w:shd w:val="clear" w:color="auto" w:fill="auto"/>
            <w:noWrap/>
            <w:vAlign w:val="bottom"/>
            <w:hideMark/>
          </w:tcPr>
          <w:p w:rsidR="00556FE4" w:rsidRPr="004C1AF9" w:rsidRDefault="00556FE4" w:rsidP="00556FE4">
            <w:pPr>
              <w:jc w:val="center"/>
              <w:rPr>
                <w:b/>
                <w:bCs/>
                <w:color w:val="000000" w:themeColor="text1"/>
                <w:sz w:val="22"/>
                <w:szCs w:val="22"/>
              </w:rPr>
            </w:pPr>
            <w:r w:rsidRPr="004C1AF9">
              <w:rPr>
                <w:b/>
                <w:bCs/>
                <w:color w:val="000000" w:themeColor="text1"/>
                <w:sz w:val="22"/>
                <w:szCs w:val="22"/>
              </w:rPr>
              <w:t>FAIXA</w:t>
            </w:r>
          </w:p>
        </w:tc>
        <w:tc>
          <w:tcPr>
            <w:tcW w:w="1546" w:type="dxa"/>
            <w:shd w:val="clear" w:color="auto" w:fill="auto"/>
            <w:noWrap/>
            <w:vAlign w:val="bottom"/>
            <w:hideMark/>
          </w:tcPr>
          <w:p w:rsidR="00556FE4" w:rsidRPr="004C1AF9" w:rsidRDefault="00556FE4" w:rsidP="00556FE4">
            <w:pPr>
              <w:jc w:val="center"/>
              <w:rPr>
                <w:b/>
                <w:bCs/>
                <w:color w:val="000000" w:themeColor="text1"/>
                <w:sz w:val="22"/>
                <w:szCs w:val="22"/>
              </w:rPr>
            </w:pPr>
            <w:r w:rsidRPr="004C1AF9">
              <w:rPr>
                <w:b/>
                <w:bCs/>
                <w:color w:val="000000" w:themeColor="text1"/>
                <w:sz w:val="22"/>
                <w:szCs w:val="22"/>
              </w:rPr>
              <w:t>EXECUTADO</w:t>
            </w:r>
          </w:p>
        </w:tc>
        <w:tc>
          <w:tcPr>
            <w:tcW w:w="1300" w:type="dxa"/>
            <w:shd w:val="clear" w:color="auto" w:fill="auto"/>
            <w:noWrap/>
            <w:vAlign w:val="bottom"/>
            <w:hideMark/>
          </w:tcPr>
          <w:p w:rsidR="00556FE4" w:rsidRPr="004C1AF9" w:rsidRDefault="00556FE4" w:rsidP="00556FE4">
            <w:pPr>
              <w:jc w:val="center"/>
              <w:rPr>
                <w:b/>
                <w:bCs/>
                <w:color w:val="000000" w:themeColor="text1"/>
                <w:sz w:val="22"/>
                <w:szCs w:val="22"/>
              </w:rPr>
            </w:pPr>
            <w:r w:rsidRPr="004C1AF9">
              <w:rPr>
                <w:b/>
                <w:bCs/>
                <w:color w:val="000000" w:themeColor="text1"/>
                <w:sz w:val="22"/>
                <w:szCs w:val="22"/>
              </w:rPr>
              <w:t>2016 (*) 15%</w:t>
            </w:r>
          </w:p>
        </w:tc>
        <w:tc>
          <w:tcPr>
            <w:tcW w:w="1559" w:type="dxa"/>
            <w:shd w:val="clear" w:color="auto" w:fill="auto"/>
            <w:noWrap/>
            <w:vAlign w:val="bottom"/>
            <w:hideMark/>
          </w:tcPr>
          <w:p w:rsidR="00556FE4" w:rsidRPr="004C1AF9" w:rsidRDefault="00556FE4" w:rsidP="00556FE4">
            <w:pPr>
              <w:jc w:val="center"/>
              <w:rPr>
                <w:b/>
                <w:bCs/>
                <w:color w:val="000000" w:themeColor="text1"/>
                <w:sz w:val="22"/>
                <w:szCs w:val="22"/>
              </w:rPr>
            </w:pPr>
            <w:r w:rsidRPr="004C1AF9">
              <w:rPr>
                <w:b/>
                <w:bCs/>
                <w:color w:val="000000" w:themeColor="text1"/>
                <w:sz w:val="22"/>
                <w:szCs w:val="22"/>
              </w:rPr>
              <w:t>ESTIMATIVA</w:t>
            </w:r>
          </w:p>
        </w:tc>
        <w:tc>
          <w:tcPr>
            <w:tcW w:w="976" w:type="dxa"/>
            <w:shd w:val="clear" w:color="auto" w:fill="auto"/>
            <w:noWrap/>
            <w:vAlign w:val="bottom"/>
            <w:hideMark/>
          </w:tcPr>
          <w:p w:rsidR="00556FE4" w:rsidRPr="004C1AF9" w:rsidRDefault="00556FE4" w:rsidP="00556FE4">
            <w:pPr>
              <w:jc w:val="center"/>
              <w:rPr>
                <w:b/>
                <w:bCs/>
                <w:color w:val="000000" w:themeColor="text1"/>
                <w:sz w:val="22"/>
                <w:szCs w:val="22"/>
              </w:rPr>
            </w:pPr>
            <w:r w:rsidRPr="004C1AF9">
              <w:rPr>
                <w:b/>
                <w:bCs/>
                <w:color w:val="000000" w:themeColor="text1"/>
                <w:sz w:val="22"/>
                <w:szCs w:val="22"/>
              </w:rPr>
              <w:t>MÉDIA</w:t>
            </w:r>
          </w:p>
        </w:tc>
      </w:tr>
      <w:tr w:rsidR="00556FE4" w:rsidRPr="004C1AF9" w:rsidTr="00556FE4">
        <w:trPr>
          <w:trHeight w:val="315"/>
        </w:trPr>
        <w:tc>
          <w:tcPr>
            <w:tcW w:w="727" w:type="dxa"/>
            <w:shd w:val="clear" w:color="auto" w:fill="auto"/>
            <w:noWrap/>
            <w:vAlign w:val="bottom"/>
            <w:hideMark/>
          </w:tcPr>
          <w:p w:rsidR="00556FE4" w:rsidRPr="004C1AF9" w:rsidRDefault="00556FE4" w:rsidP="00556FE4">
            <w:pPr>
              <w:jc w:val="center"/>
              <w:rPr>
                <w:b/>
                <w:bCs/>
                <w:color w:val="000000" w:themeColor="text1"/>
                <w:sz w:val="22"/>
                <w:szCs w:val="22"/>
              </w:rPr>
            </w:pPr>
          </w:p>
        </w:tc>
        <w:tc>
          <w:tcPr>
            <w:tcW w:w="2818" w:type="dxa"/>
            <w:shd w:val="clear" w:color="auto" w:fill="auto"/>
            <w:noWrap/>
            <w:vAlign w:val="bottom"/>
            <w:hideMark/>
          </w:tcPr>
          <w:p w:rsidR="00556FE4" w:rsidRPr="004C1AF9" w:rsidRDefault="00556FE4" w:rsidP="00556FE4">
            <w:pPr>
              <w:jc w:val="center"/>
              <w:rPr>
                <w:b/>
                <w:bCs/>
                <w:color w:val="000000" w:themeColor="text1"/>
                <w:sz w:val="22"/>
                <w:szCs w:val="22"/>
              </w:rPr>
            </w:pPr>
          </w:p>
        </w:tc>
        <w:tc>
          <w:tcPr>
            <w:tcW w:w="1299" w:type="dxa"/>
            <w:shd w:val="clear" w:color="auto" w:fill="auto"/>
            <w:noWrap/>
            <w:vAlign w:val="bottom"/>
            <w:hideMark/>
          </w:tcPr>
          <w:p w:rsidR="00556FE4" w:rsidRPr="004C1AF9" w:rsidRDefault="00556FE4" w:rsidP="00556FE4">
            <w:pPr>
              <w:jc w:val="center"/>
              <w:rPr>
                <w:b/>
                <w:bCs/>
                <w:color w:val="000000" w:themeColor="text1"/>
                <w:sz w:val="22"/>
                <w:szCs w:val="22"/>
              </w:rPr>
            </w:pPr>
            <w:r w:rsidRPr="004C1AF9">
              <w:rPr>
                <w:b/>
                <w:bCs/>
                <w:color w:val="000000" w:themeColor="text1"/>
                <w:sz w:val="22"/>
                <w:szCs w:val="22"/>
              </w:rPr>
              <w:t>ETARIA</w:t>
            </w:r>
          </w:p>
        </w:tc>
        <w:tc>
          <w:tcPr>
            <w:tcW w:w="1546" w:type="dxa"/>
            <w:shd w:val="clear" w:color="auto" w:fill="auto"/>
            <w:noWrap/>
            <w:vAlign w:val="bottom"/>
            <w:hideMark/>
          </w:tcPr>
          <w:p w:rsidR="00556FE4" w:rsidRPr="004C1AF9" w:rsidRDefault="00556FE4" w:rsidP="00556FE4">
            <w:pPr>
              <w:jc w:val="center"/>
              <w:rPr>
                <w:b/>
                <w:bCs/>
                <w:color w:val="000000" w:themeColor="text1"/>
                <w:sz w:val="22"/>
                <w:szCs w:val="22"/>
              </w:rPr>
            </w:pPr>
            <w:r w:rsidRPr="004C1AF9">
              <w:rPr>
                <w:b/>
                <w:bCs/>
                <w:color w:val="000000" w:themeColor="text1"/>
                <w:sz w:val="22"/>
                <w:szCs w:val="22"/>
              </w:rPr>
              <w:t>EM 2016</w:t>
            </w:r>
          </w:p>
        </w:tc>
        <w:tc>
          <w:tcPr>
            <w:tcW w:w="1300" w:type="dxa"/>
            <w:shd w:val="clear" w:color="auto" w:fill="auto"/>
            <w:noWrap/>
            <w:vAlign w:val="bottom"/>
            <w:hideMark/>
          </w:tcPr>
          <w:p w:rsidR="00556FE4" w:rsidRPr="004C1AF9" w:rsidRDefault="00556FE4" w:rsidP="00556FE4">
            <w:pPr>
              <w:jc w:val="center"/>
              <w:rPr>
                <w:b/>
                <w:bCs/>
                <w:color w:val="000000" w:themeColor="text1"/>
                <w:sz w:val="22"/>
                <w:szCs w:val="22"/>
              </w:rPr>
            </w:pPr>
          </w:p>
        </w:tc>
        <w:tc>
          <w:tcPr>
            <w:tcW w:w="1559" w:type="dxa"/>
            <w:shd w:val="clear" w:color="auto" w:fill="auto"/>
            <w:noWrap/>
            <w:vAlign w:val="bottom"/>
            <w:hideMark/>
          </w:tcPr>
          <w:p w:rsidR="00556FE4" w:rsidRPr="004C1AF9" w:rsidRDefault="00556FE4" w:rsidP="00556FE4">
            <w:pPr>
              <w:jc w:val="center"/>
              <w:rPr>
                <w:b/>
                <w:bCs/>
                <w:color w:val="000000" w:themeColor="text1"/>
                <w:sz w:val="22"/>
                <w:szCs w:val="22"/>
              </w:rPr>
            </w:pPr>
            <w:r w:rsidRPr="004C1AF9">
              <w:rPr>
                <w:b/>
                <w:bCs/>
                <w:color w:val="000000" w:themeColor="text1"/>
                <w:sz w:val="22"/>
                <w:szCs w:val="22"/>
              </w:rPr>
              <w:t>DE COMPRA</w:t>
            </w:r>
          </w:p>
        </w:tc>
        <w:tc>
          <w:tcPr>
            <w:tcW w:w="976" w:type="dxa"/>
            <w:shd w:val="clear" w:color="auto" w:fill="auto"/>
            <w:noWrap/>
            <w:vAlign w:val="bottom"/>
            <w:hideMark/>
          </w:tcPr>
          <w:p w:rsidR="00556FE4" w:rsidRPr="004C1AF9" w:rsidRDefault="00556FE4" w:rsidP="00556FE4">
            <w:pPr>
              <w:jc w:val="center"/>
              <w:rPr>
                <w:b/>
                <w:bCs/>
                <w:color w:val="000000" w:themeColor="text1"/>
                <w:sz w:val="22"/>
                <w:szCs w:val="22"/>
              </w:rPr>
            </w:pPr>
            <w:r w:rsidRPr="004C1AF9">
              <w:rPr>
                <w:b/>
                <w:bCs/>
                <w:color w:val="000000" w:themeColor="text1"/>
                <w:sz w:val="22"/>
                <w:szCs w:val="22"/>
              </w:rPr>
              <w:t>MÊS</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AUDIOMETRIA</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120</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10</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2</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CINTILOGRAFIA MIOCARDIO ESFORÇO</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6</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0,9</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48</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4</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3</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CINTILOGRAFIA MIOCARDIO REPOUSO</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6</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0,9</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48</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4</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4</w:t>
            </w:r>
          </w:p>
        </w:tc>
        <w:tc>
          <w:tcPr>
            <w:tcW w:w="2818"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CINTILOGRAFIA PULMONAR DE INALAÇÃO</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5</w:t>
            </w:r>
          </w:p>
        </w:tc>
        <w:tc>
          <w:tcPr>
            <w:tcW w:w="2818"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CINTILOGRAFIA PULMONAR DE PERFUSÃO</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6</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CINTILOGRAFIA OSSEA</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24</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2</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7</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CINTILOGRAFIA RENAL DMSA</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8</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CINTILOGRAFIA RENAL DTPA</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9</w:t>
            </w:r>
          </w:p>
        </w:tc>
        <w:tc>
          <w:tcPr>
            <w:tcW w:w="2818" w:type="dxa"/>
            <w:shd w:val="clear" w:color="auto" w:fill="auto"/>
            <w:noWrap/>
            <w:vAlign w:val="bottom"/>
            <w:hideMark/>
          </w:tcPr>
          <w:p w:rsidR="00556FE4" w:rsidRPr="004C1AF9" w:rsidRDefault="00556FE4" w:rsidP="00556FE4">
            <w:pPr>
              <w:rPr>
                <w:color w:val="000000" w:themeColor="text1"/>
                <w:sz w:val="22"/>
                <w:szCs w:val="22"/>
              </w:rPr>
            </w:pPr>
            <w:r w:rsidRPr="004C1AF9">
              <w:rPr>
                <w:color w:val="000000" w:themeColor="text1"/>
                <w:sz w:val="22"/>
                <w:szCs w:val="22"/>
              </w:rPr>
              <w:t>CINTILOGRAFIA DA TIREÓIDE COM CONTRASTE IODADO(IODO 131)</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10</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CISTOSCOPIA (PARA PACINTES DO SEXO FEMINNO)</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11</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CISTOSCOPIA (PARA PACINTES DO SEXO MASCULINO)</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ECOCARDIOGRAMA TRANSTORACICO INFANTIL</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04 ANOS E 11 MESES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17</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2,55</w:t>
            </w:r>
          </w:p>
        </w:tc>
        <w:tc>
          <w:tcPr>
            <w:tcW w:w="1559" w:type="dxa"/>
            <w:shd w:val="clear" w:color="000000" w:fill="F2F2F2"/>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36</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3</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lastRenderedPageBreak/>
              <w:t>13</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ECOCARDIOGRAMA TRANSEOOSOFAGICO</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14</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ESPIROMETRIA</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15</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IMPENDANCIOMETRIA</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48</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4</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16</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LINFOCINTILOGRAFIA</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17</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RNM ABDOMEM SUPERIOR CONTRASTADA COM SEDAÇÃO</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18</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RNM CRANIO COM CONTRASTE E SEDAÇÃO</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19</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RNM CRANIO COM SEDAÇÃO</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3</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0,45</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20</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RNM MAMA</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26</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3,9</w:t>
            </w:r>
          </w:p>
        </w:tc>
        <w:tc>
          <w:tcPr>
            <w:tcW w:w="1559" w:type="dxa"/>
            <w:shd w:val="clear" w:color="000000" w:fill="F2F2F2"/>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36</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3</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21</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RNM PELVICA CONTRASTADA COM SEDAÇÃO</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r w:rsidR="00556FE4" w:rsidRPr="004C1AF9" w:rsidTr="00556FE4">
        <w:trPr>
          <w:trHeight w:val="42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22</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RNM T2* PARA AVALIAÇÃO DE FERRO CARDÍACO E HEPÁTICO</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23</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TC ABDOMEM SUPERIOR CONTRASTADA COM SEDAÇÃO</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24</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TC CRANIO COM CONTRASTE E SEDAÇÃO</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25</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TC PELVICA CONTRASTADA COM SEDAÇÃO</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26</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TC SEIOS DA FACE COM SEDAÇÃO</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r w:rsidR="00556FE4" w:rsidRPr="004C1AF9" w:rsidTr="00556FE4">
        <w:trPr>
          <w:trHeight w:val="300"/>
        </w:trPr>
        <w:tc>
          <w:tcPr>
            <w:tcW w:w="727" w:type="dxa"/>
            <w:shd w:val="clear" w:color="auto" w:fill="auto"/>
            <w:noWrap/>
            <w:vAlign w:val="center"/>
            <w:hideMark/>
          </w:tcPr>
          <w:p w:rsidR="00556FE4" w:rsidRPr="004C1AF9" w:rsidRDefault="00556FE4" w:rsidP="00556FE4">
            <w:pPr>
              <w:jc w:val="center"/>
              <w:rPr>
                <w:color w:val="000000" w:themeColor="text1"/>
                <w:sz w:val="22"/>
                <w:szCs w:val="22"/>
              </w:rPr>
            </w:pPr>
            <w:r w:rsidRPr="004C1AF9">
              <w:rPr>
                <w:color w:val="000000" w:themeColor="text1"/>
                <w:sz w:val="22"/>
                <w:szCs w:val="22"/>
              </w:rPr>
              <w:t>27</w:t>
            </w:r>
          </w:p>
        </w:tc>
        <w:tc>
          <w:tcPr>
            <w:tcW w:w="2818" w:type="dxa"/>
            <w:shd w:val="clear" w:color="000000" w:fill="FFFFFF"/>
            <w:hideMark/>
          </w:tcPr>
          <w:p w:rsidR="00556FE4" w:rsidRPr="004C1AF9" w:rsidRDefault="00556FE4" w:rsidP="00556FE4">
            <w:pPr>
              <w:rPr>
                <w:color w:val="000000" w:themeColor="text1"/>
                <w:sz w:val="22"/>
                <w:szCs w:val="22"/>
              </w:rPr>
            </w:pPr>
            <w:r w:rsidRPr="004C1AF9">
              <w:rPr>
                <w:color w:val="000000" w:themeColor="text1"/>
                <w:sz w:val="22"/>
                <w:szCs w:val="22"/>
              </w:rPr>
              <w:t>USG CRANIANA TRANSFONTANELAR</w:t>
            </w:r>
          </w:p>
        </w:tc>
        <w:tc>
          <w:tcPr>
            <w:tcW w:w="129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  À 130 ANOS</w:t>
            </w:r>
          </w:p>
        </w:tc>
        <w:tc>
          <w:tcPr>
            <w:tcW w:w="154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2</w:t>
            </w:r>
          </w:p>
        </w:tc>
        <w:tc>
          <w:tcPr>
            <w:tcW w:w="1300"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0,3</w:t>
            </w:r>
          </w:p>
        </w:tc>
        <w:tc>
          <w:tcPr>
            <w:tcW w:w="1559"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12</w:t>
            </w:r>
          </w:p>
        </w:tc>
        <w:tc>
          <w:tcPr>
            <w:tcW w:w="976" w:type="dxa"/>
            <w:shd w:val="clear" w:color="auto" w:fill="auto"/>
            <w:noWrap/>
            <w:vAlign w:val="bottom"/>
            <w:hideMark/>
          </w:tcPr>
          <w:p w:rsidR="00556FE4" w:rsidRPr="004C1AF9" w:rsidRDefault="00556FE4" w:rsidP="00556FE4">
            <w:pPr>
              <w:jc w:val="center"/>
              <w:rPr>
                <w:color w:val="000000" w:themeColor="text1"/>
                <w:sz w:val="22"/>
                <w:szCs w:val="22"/>
              </w:rPr>
            </w:pPr>
            <w:r w:rsidRPr="004C1AF9">
              <w:rPr>
                <w:color w:val="000000" w:themeColor="text1"/>
                <w:sz w:val="22"/>
                <w:szCs w:val="22"/>
              </w:rPr>
              <w:t>1</w:t>
            </w:r>
          </w:p>
        </w:tc>
      </w:tr>
    </w:tbl>
    <w:p w:rsidR="00BF26B5" w:rsidRPr="004C1AF9" w:rsidRDefault="00BF26B5" w:rsidP="00556FE4">
      <w:pPr>
        <w:ind w:right="283"/>
        <w:jc w:val="both"/>
        <w:rPr>
          <w:rFonts w:ascii="Arial" w:hAnsi="Arial" w:cs="Arial"/>
          <w:color w:val="000000" w:themeColor="text1"/>
          <w:sz w:val="24"/>
          <w:szCs w:val="24"/>
        </w:rPr>
      </w:pPr>
    </w:p>
    <w:p w:rsidR="00BF26B5" w:rsidRPr="004C1AF9" w:rsidRDefault="00BF26B5" w:rsidP="00556FE4">
      <w:pPr>
        <w:ind w:right="283"/>
        <w:jc w:val="both"/>
        <w:rPr>
          <w:rFonts w:ascii="Arial" w:hAnsi="Arial" w:cs="Arial"/>
          <w:color w:val="000000" w:themeColor="text1"/>
          <w:sz w:val="24"/>
          <w:szCs w:val="24"/>
        </w:rPr>
      </w:pPr>
    </w:p>
    <w:p w:rsidR="001342C5" w:rsidRPr="004C1AF9" w:rsidRDefault="00D93EC9" w:rsidP="005C1F39">
      <w:pPr>
        <w:jc w:val="both"/>
        <w:rPr>
          <w:b/>
          <w:color w:val="000000" w:themeColor="text1"/>
          <w:spacing w:val="20"/>
          <w:sz w:val="24"/>
          <w:szCs w:val="24"/>
        </w:rPr>
      </w:pPr>
      <w:r w:rsidRPr="004C1AF9">
        <w:rPr>
          <w:rFonts w:eastAsia="Arial Unicode MS"/>
          <w:b/>
          <w:color w:val="000000" w:themeColor="text1"/>
          <w:sz w:val="24"/>
          <w:szCs w:val="24"/>
        </w:rPr>
        <w:t>27</w:t>
      </w:r>
      <w:r w:rsidR="00231DF9" w:rsidRPr="004C1AF9">
        <w:rPr>
          <w:b/>
          <w:color w:val="000000" w:themeColor="text1"/>
          <w:spacing w:val="20"/>
          <w:sz w:val="24"/>
          <w:szCs w:val="24"/>
        </w:rPr>
        <w:t xml:space="preserve"> –</w:t>
      </w:r>
      <w:r w:rsidR="00485F24" w:rsidRPr="004C1AF9">
        <w:rPr>
          <w:b/>
          <w:color w:val="000000" w:themeColor="text1"/>
          <w:spacing w:val="20"/>
          <w:sz w:val="24"/>
          <w:szCs w:val="24"/>
        </w:rPr>
        <w:t xml:space="preserve"> DO CUSTO ESTIMADO</w:t>
      </w:r>
    </w:p>
    <w:p w:rsidR="0007586C" w:rsidRPr="004C1AF9" w:rsidRDefault="0007586C" w:rsidP="005C1F39">
      <w:pPr>
        <w:pStyle w:val="Cabealho"/>
        <w:tabs>
          <w:tab w:val="clear" w:pos="4419"/>
          <w:tab w:val="clear" w:pos="8838"/>
        </w:tabs>
        <w:jc w:val="center"/>
        <w:rPr>
          <w:color w:val="000000" w:themeColor="text1"/>
          <w:sz w:val="24"/>
          <w:szCs w:val="24"/>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9"/>
        <w:gridCol w:w="4141"/>
        <w:gridCol w:w="1093"/>
        <w:gridCol w:w="1234"/>
        <w:gridCol w:w="1162"/>
        <w:gridCol w:w="1614"/>
      </w:tblGrid>
      <w:tr w:rsidR="005856BC" w:rsidRPr="004C1AF9" w:rsidTr="005856BC">
        <w:trPr>
          <w:cantSplit/>
          <w:trHeight w:val="583"/>
        </w:trPr>
        <w:tc>
          <w:tcPr>
            <w:tcW w:w="679" w:type="dxa"/>
            <w:shd w:val="clear" w:color="auto" w:fill="C6D9F1" w:themeFill="text2" w:themeFillTint="33"/>
            <w:vAlign w:val="center"/>
          </w:tcPr>
          <w:p w:rsidR="005856BC" w:rsidRPr="004C1AF9" w:rsidRDefault="005856BC" w:rsidP="005856BC">
            <w:pPr>
              <w:jc w:val="center"/>
              <w:rPr>
                <w:b/>
                <w:bCs/>
                <w:color w:val="000000" w:themeColor="text1"/>
                <w:sz w:val="16"/>
                <w:szCs w:val="24"/>
              </w:rPr>
            </w:pPr>
            <w:r w:rsidRPr="004C1AF9">
              <w:rPr>
                <w:b/>
                <w:bCs/>
                <w:color w:val="000000" w:themeColor="text1"/>
                <w:sz w:val="16"/>
                <w:szCs w:val="24"/>
              </w:rPr>
              <w:t>ITEM</w:t>
            </w:r>
          </w:p>
        </w:tc>
        <w:tc>
          <w:tcPr>
            <w:tcW w:w="4141" w:type="dxa"/>
            <w:shd w:val="clear" w:color="auto" w:fill="C6D9F1" w:themeFill="text2" w:themeFillTint="33"/>
            <w:vAlign w:val="center"/>
            <w:hideMark/>
          </w:tcPr>
          <w:p w:rsidR="005856BC" w:rsidRPr="004C1AF9" w:rsidRDefault="005856BC" w:rsidP="005856BC">
            <w:pPr>
              <w:jc w:val="center"/>
              <w:rPr>
                <w:b/>
                <w:bCs/>
                <w:color w:val="000000" w:themeColor="text1"/>
                <w:sz w:val="16"/>
                <w:szCs w:val="24"/>
              </w:rPr>
            </w:pPr>
            <w:r w:rsidRPr="004C1AF9">
              <w:rPr>
                <w:b/>
                <w:bCs/>
                <w:color w:val="000000" w:themeColor="text1"/>
                <w:sz w:val="16"/>
                <w:szCs w:val="24"/>
              </w:rPr>
              <w:t>ESPECIFICAÇÃO</w:t>
            </w:r>
          </w:p>
        </w:tc>
        <w:tc>
          <w:tcPr>
            <w:tcW w:w="1093" w:type="dxa"/>
            <w:shd w:val="clear" w:color="auto" w:fill="C6D9F1" w:themeFill="text2" w:themeFillTint="33"/>
            <w:vAlign w:val="center"/>
            <w:hideMark/>
          </w:tcPr>
          <w:p w:rsidR="005856BC" w:rsidRPr="004C1AF9" w:rsidRDefault="005856BC" w:rsidP="00BF26B5">
            <w:pPr>
              <w:jc w:val="center"/>
              <w:rPr>
                <w:b/>
                <w:bCs/>
                <w:color w:val="000000" w:themeColor="text1"/>
                <w:sz w:val="16"/>
                <w:szCs w:val="24"/>
              </w:rPr>
            </w:pPr>
            <w:r w:rsidRPr="004C1AF9">
              <w:rPr>
                <w:b/>
                <w:bCs/>
                <w:color w:val="000000" w:themeColor="text1"/>
                <w:sz w:val="16"/>
                <w:szCs w:val="24"/>
              </w:rPr>
              <w:t>UNIDADE</w:t>
            </w:r>
          </w:p>
        </w:tc>
        <w:tc>
          <w:tcPr>
            <w:tcW w:w="1234" w:type="dxa"/>
            <w:shd w:val="clear" w:color="auto" w:fill="C6D9F1" w:themeFill="text2" w:themeFillTint="33"/>
            <w:vAlign w:val="center"/>
            <w:hideMark/>
          </w:tcPr>
          <w:p w:rsidR="005856BC" w:rsidRPr="004C1AF9" w:rsidRDefault="005856BC" w:rsidP="00BF26B5">
            <w:pPr>
              <w:jc w:val="center"/>
              <w:rPr>
                <w:b/>
                <w:bCs/>
                <w:color w:val="000000" w:themeColor="text1"/>
                <w:sz w:val="16"/>
                <w:szCs w:val="24"/>
              </w:rPr>
            </w:pPr>
            <w:r w:rsidRPr="004C1AF9">
              <w:rPr>
                <w:b/>
                <w:bCs/>
                <w:color w:val="000000" w:themeColor="text1"/>
                <w:sz w:val="16"/>
                <w:szCs w:val="24"/>
              </w:rPr>
              <w:t>QUANTIDADE MÁXIMA</w:t>
            </w:r>
          </w:p>
        </w:tc>
        <w:tc>
          <w:tcPr>
            <w:tcW w:w="1162" w:type="dxa"/>
            <w:shd w:val="clear" w:color="auto" w:fill="C6D9F1" w:themeFill="text2" w:themeFillTint="33"/>
            <w:vAlign w:val="center"/>
            <w:hideMark/>
          </w:tcPr>
          <w:p w:rsidR="005856BC" w:rsidRPr="004C1AF9" w:rsidRDefault="005856BC" w:rsidP="00BF26B5">
            <w:pPr>
              <w:jc w:val="center"/>
              <w:rPr>
                <w:b/>
                <w:bCs/>
                <w:color w:val="000000" w:themeColor="text1"/>
                <w:sz w:val="16"/>
                <w:szCs w:val="24"/>
              </w:rPr>
            </w:pPr>
            <w:r w:rsidRPr="004C1AF9">
              <w:rPr>
                <w:b/>
                <w:bCs/>
                <w:color w:val="000000" w:themeColor="text1"/>
                <w:sz w:val="16"/>
                <w:szCs w:val="24"/>
              </w:rPr>
              <w:t>VALOR UNITÁRIO</w:t>
            </w:r>
          </w:p>
        </w:tc>
        <w:tc>
          <w:tcPr>
            <w:tcW w:w="1614" w:type="dxa"/>
            <w:shd w:val="clear" w:color="auto" w:fill="C6D9F1" w:themeFill="text2" w:themeFillTint="33"/>
            <w:vAlign w:val="center"/>
            <w:hideMark/>
          </w:tcPr>
          <w:p w:rsidR="005856BC" w:rsidRPr="004C1AF9" w:rsidRDefault="005856BC" w:rsidP="00BF26B5">
            <w:pPr>
              <w:jc w:val="center"/>
              <w:rPr>
                <w:b/>
                <w:bCs/>
                <w:color w:val="000000" w:themeColor="text1"/>
                <w:sz w:val="16"/>
                <w:szCs w:val="24"/>
              </w:rPr>
            </w:pPr>
            <w:r w:rsidRPr="004C1AF9">
              <w:rPr>
                <w:b/>
                <w:bCs/>
                <w:color w:val="000000" w:themeColor="text1"/>
                <w:sz w:val="16"/>
                <w:szCs w:val="24"/>
              </w:rPr>
              <w:t>VALOR TOTAL</w:t>
            </w:r>
          </w:p>
        </w:tc>
      </w:tr>
      <w:tr w:rsidR="00BF26B5" w:rsidRPr="004C1AF9" w:rsidTr="00BF26B5">
        <w:trPr>
          <w:cantSplit/>
          <w:trHeight w:val="402"/>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01</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AUDIOMETRIA</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120</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40,00</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4.800,00</w:t>
            </w:r>
          </w:p>
        </w:tc>
      </w:tr>
      <w:tr w:rsidR="00BF26B5" w:rsidRPr="004C1AF9" w:rsidTr="00BF26B5">
        <w:trPr>
          <w:cantSplit/>
          <w:trHeight w:val="300"/>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02</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CINTILOGRAFIA MIOCARDIO ESFORÇO</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48</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711,67</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34.160,16</w:t>
            </w:r>
          </w:p>
        </w:tc>
      </w:tr>
      <w:tr w:rsidR="00BF26B5" w:rsidRPr="004C1AF9" w:rsidTr="00BF26B5">
        <w:trPr>
          <w:cantSplit/>
          <w:trHeight w:val="300"/>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03</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CINTILOGRAFIA MIOCARDIO REPOUSO</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48</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711,67</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34.160,16</w:t>
            </w:r>
          </w:p>
        </w:tc>
      </w:tr>
      <w:tr w:rsidR="00BF26B5" w:rsidRPr="004C1AF9" w:rsidTr="00BF26B5">
        <w:trPr>
          <w:cantSplit/>
          <w:trHeight w:val="300"/>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04</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CINTILOGRAFIA PULMONAR DE INALAÇÃO</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260,00</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3.120,00</w:t>
            </w:r>
          </w:p>
        </w:tc>
      </w:tr>
      <w:tr w:rsidR="00BF26B5" w:rsidRPr="004C1AF9" w:rsidTr="00BF26B5">
        <w:trPr>
          <w:cantSplit/>
          <w:trHeight w:val="300"/>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05</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CINTILOGRAFIA PULMONAR DE PERFUSÃO</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335,00</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4.020,00</w:t>
            </w:r>
          </w:p>
        </w:tc>
      </w:tr>
      <w:tr w:rsidR="00BF26B5" w:rsidRPr="004C1AF9" w:rsidTr="00BF26B5">
        <w:trPr>
          <w:cantSplit/>
          <w:trHeight w:val="481"/>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lastRenderedPageBreak/>
              <w:t>06</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CINTILOGRAFIA OSSEA</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24</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356,00</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8.544,00</w:t>
            </w:r>
          </w:p>
        </w:tc>
      </w:tr>
      <w:tr w:rsidR="00BF26B5" w:rsidRPr="004C1AF9" w:rsidTr="00BF26B5">
        <w:trPr>
          <w:cantSplit/>
          <w:trHeight w:val="300"/>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07</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CINTILOGRAFIA RENAL DMSA</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413,33</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4.959,96</w:t>
            </w:r>
          </w:p>
        </w:tc>
      </w:tr>
      <w:tr w:rsidR="00BF26B5" w:rsidRPr="004C1AF9" w:rsidTr="00BF26B5">
        <w:trPr>
          <w:cantSplit/>
          <w:trHeight w:val="467"/>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08</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CINTILOGRAFIA RENAL DTPA</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408,33</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4.899,96</w:t>
            </w:r>
          </w:p>
        </w:tc>
      </w:tr>
      <w:tr w:rsidR="00BF26B5" w:rsidRPr="004C1AF9" w:rsidTr="00BF26B5">
        <w:trPr>
          <w:cantSplit/>
          <w:trHeight w:val="300"/>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09</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CINTILOGRAFIA DA TIREÓIDE COM CONTRASTE IODADO (IODO 131)</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197,50</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2.370,00</w:t>
            </w:r>
          </w:p>
        </w:tc>
      </w:tr>
      <w:tr w:rsidR="00BF26B5" w:rsidRPr="004C1AF9" w:rsidTr="00BF26B5">
        <w:trPr>
          <w:cantSplit/>
          <w:trHeight w:val="300"/>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10</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CISTOSCOPIA (PARA PACIENTES DO SEXO FEMININO)</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425,00</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5.100,00</w:t>
            </w:r>
          </w:p>
        </w:tc>
      </w:tr>
      <w:tr w:rsidR="00BF26B5" w:rsidRPr="004C1AF9" w:rsidTr="00BF26B5">
        <w:trPr>
          <w:cantSplit/>
          <w:trHeight w:val="300"/>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11</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CISTOSCOPIA (PARA PACIENTES DO SEXO MASCULINO)</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525,00</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6.300,00</w:t>
            </w:r>
          </w:p>
        </w:tc>
      </w:tr>
      <w:tr w:rsidR="00BF26B5" w:rsidRPr="004C1AF9" w:rsidTr="00BF26B5">
        <w:trPr>
          <w:cantSplit/>
          <w:trHeight w:val="300"/>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12</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ECOCARDIOGRAMA TRANSTORÁCICO INFANTIL</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36</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166,67</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6.000,12</w:t>
            </w:r>
          </w:p>
        </w:tc>
      </w:tr>
      <w:tr w:rsidR="00BF26B5" w:rsidRPr="004C1AF9" w:rsidTr="00BF26B5">
        <w:trPr>
          <w:cantSplit/>
          <w:trHeight w:val="300"/>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13</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ECOCARDIOGRAMA TRANSEOOSOFAGICO</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150,00</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1.800,00</w:t>
            </w:r>
          </w:p>
        </w:tc>
      </w:tr>
      <w:tr w:rsidR="00BF26B5" w:rsidRPr="004C1AF9" w:rsidTr="00D93895">
        <w:trPr>
          <w:cantSplit/>
          <w:trHeight w:val="471"/>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14</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ESPIROMETRIA</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100,00</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1.200,00</w:t>
            </w:r>
          </w:p>
        </w:tc>
      </w:tr>
      <w:tr w:rsidR="00BF26B5" w:rsidRPr="004C1AF9" w:rsidTr="00D93895">
        <w:trPr>
          <w:cantSplit/>
          <w:trHeight w:val="421"/>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15</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IMPENDANCIOMETRIA</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48</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300,00</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14.400,00</w:t>
            </w:r>
          </w:p>
        </w:tc>
      </w:tr>
      <w:tr w:rsidR="00BF26B5" w:rsidRPr="004C1AF9" w:rsidTr="00D93895">
        <w:trPr>
          <w:cantSplit/>
          <w:trHeight w:val="412"/>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16</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LINFOCINTILOGRAFIA</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360,00</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4.320,00</w:t>
            </w:r>
          </w:p>
        </w:tc>
      </w:tr>
      <w:tr w:rsidR="00BF26B5" w:rsidRPr="004C1AF9" w:rsidTr="00BF26B5">
        <w:trPr>
          <w:cantSplit/>
          <w:trHeight w:val="300"/>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17</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RNM ABDOMEM SUPERIOR CONTRASTADA COM SEDAÇÃO</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766,67</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9.200,04</w:t>
            </w:r>
          </w:p>
        </w:tc>
      </w:tr>
      <w:tr w:rsidR="00BF26B5" w:rsidRPr="004C1AF9" w:rsidTr="00BF26B5">
        <w:trPr>
          <w:cantSplit/>
          <w:trHeight w:val="300"/>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18</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RNM CRÂNIO COM CONTRASTE E SEDAÇÃO</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833,33</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9.999,96</w:t>
            </w:r>
          </w:p>
        </w:tc>
      </w:tr>
      <w:tr w:rsidR="00BF26B5" w:rsidRPr="004C1AF9" w:rsidTr="00D93895">
        <w:trPr>
          <w:cantSplit/>
          <w:trHeight w:val="377"/>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19</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RNM CRÂNIO COM SEDAÇÃO</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833,33</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9.999,96</w:t>
            </w:r>
          </w:p>
        </w:tc>
      </w:tr>
      <w:tr w:rsidR="00BF26B5" w:rsidRPr="004C1AF9" w:rsidTr="00D93895">
        <w:trPr>
          <w:cantSplit/>
          <w:trHeight w:val="411"/>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20</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RNM MAMA</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36</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956,25</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34.425,00</w:t>
            </w:r>
          </w:p>
        </w:tc>
      </w:tr>
      <w:tr w:rsidR="00BF26B5" w:rsidRPr="004C1AF9" w:rsidTr="00BF26B5">
        <w:trPr>
          <w:cantSplit/>
          <w:trHeight w:val="300"/>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21</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RNM PELVICA CONTRASTADA COM SEDAÇÃO</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833,33</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9.999,96</w:t>
            </w:r>
          </w:p>
        </w:tc>
      </w:tr>
      <w:tr w:rsidR="00BF26B5" w:rsidRPr="004C1AF9" w:rsidTr="00BF26B5">
        <w:trPr>
          <w:cantSplit/>
          <w:trHeight w:val="300"/>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22</w:t>
            </w:r>
          </w:p>
        </w:tc>
        <w:tc>
          <w:tcPr>
            <w:tcW w:w="4141" w:type="dxa"/>
            <w:shd w:val="clear" w:color="000000" w:fill="FFFFFF"/>
            <w:vAlign w:val="center"/>
            <w:hideMark/>
          </w:tcPr>
          <w:p w:rsidR="00BF26B5" w:rsidRPr="004C1AF9" w:rsidRDefault="00D93895" w:rsidP="00BF26B5">
            <w:pPr>
              <w:rPr>
                <w:color w:val="000000" w:themeColor="text1"/>
                <w:sz w:val="22"/>
                <w:szCs w:val="22"/>
              </w:rPr>
            </w:pPr>
            <w:r w:rsidRPr="004C1AF9">
              <w:rPr>
                <w:color w:val="000000" w:themeColor="text1"/>
                <w:sz w:val="22"/>
                <w:szCs w:val="22"/>
              </w:rPr>
              <w:t>EXAME RNM T2* PARA AVALIAÇÃO DE FERRO CARDÍACO E HEPÁTICO</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792,00</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9.504,00</w:t>
            </w:r>
          </w:p>
        </w:tc>
      </w:tr>
      <w:tr w:rsidR="00BF26B5" w:rsidRPr="004C1AF9" w:rsidTr="00BF26B5">
        <w:trPr>
          <w:cantSplit/>
          <w:trHeight w:val="300"/>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23</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TC ABDOMEM SUPERIOR CONTRASTADA COM SEDAÇÃO</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900,00</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10.800,00</w:t>
            </w:r>
          </w:p>
        </w:tc>
      </w:tr>
      <w:tr w:rsidR="00BF26B5" w:rsidRPr="004C1AF9" w:rsidTr="00BF26B5">
        <w:trPr>
          <w:cantSplit/>
          <w:trHeight w:val="300"/>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24</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TC CRÂNIO COM CONTRASTE E SEDAÇÃO</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900,00</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10.800,00</w:t>
            </w:r>
          </w:p>
        </w:tc>
      </w:tr>
      <w:tr w:rsidR="00BF26B5" w:rsidRPr="004C1AF9" w:rsidTr="00BF26B5">
        <w:trPr>
          <w:cantSplit/>
          <w:trHeight w:val="300"/>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25</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TC PELVICA CONTRASTADA COM SEDAÇÃO</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900,00</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10.800,00</w:t>
            </w:r>
          </w:p>
        </w:tc>
      </w:tr>
      <w:tr w:rsidR="00BF26B5" w:rsidRPr="004C1AF9" w:rsidTr="00BF26B5">
        <w:trPr>
          <w:cantSplit/>
          <w:trHeight w:val="300"/>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26</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TC SEIOS DA FACE COM SEDAÇÃO</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800,00</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9.600,00</w:t>
            </w:r>
          </w:p>
        </w:tc>
      </w:tr>
      <w:tr w:rsidR="00BF26B5" w:rsidRPr="004C1AF9" w:rsidTr="00BF26B5">
        <w:trPr>
          <w:cantSplit/>
          <w:trHeight w:val="300"/>
        </w:trPr>
        <w:tc>
          <w:tcPr>
            <w:tcW w:w="679" w:type="dxa"/>
            <w:shd w:val="clear" w:color="000000" w:fill="FFFFFF"/>
            <w:vAlign w:val="center"/>
          </w:tcPr>
          <w:p w:rsidR="00BF26B5" w:rsidRPr="004C1AF9" w:rsidRDefault="00BF26B5" w:rsidP="00917676">
            <w:pPr>
              <w:spacing w:line="276" w:lineRule="auto"/>
              <w:jc w:val="center"/>
              <w:rPr>
                <w:b/>
                <w:color w:val="000000" w:themeColor="text1"/>
                <w:sz w:val="22"/>
                <w:szCs w:val="22"/>
              </w:rPr>
            </w:pPr>
            <w:r w:rsidRPr="004C1AF9">
              <w:rPr>
                <w:b/>
                <w:color w:val="000000" w:themeColor="text1"/>
                <w:sz w:val="22"/>
                <w:szCs w:val="22"/>
              </w:rPr>
              <w:t>27</w:t>
            </w:r>
          </w:p>
        </w:tc>
        <w:tc>
          <w:tcPr>
            <w:tcW w:w="4141" w:type="dxa"/>
            <w:shd w:val="clear" w:color="000000" w:fill="FFFFFF"/>
            <w:vAlign w:val="center"/>
            <w:hideMark/>
          </w:tcPr>
          <w:p w:rsidR="00BF26B5" w:rsidRPr="004C1AF9" w:rsidRDefault="00BF26B5" w:rsidP="00BF26B5">
            <w:pPr>
              <w:rPr>
                <w:color w:val="000000" w:themeColor="text1"/>
                <w:sz w:val="22"/>
                <w:szCs w:val="22"/>
              </w:rPr>
            </w:pPr>
            <w:r w:rsidRPr="004C1AF9">
              <w:rPr>
                <w:color w:val="000000" w:themeColor="text1"/>
                <w:sz w:val="22"/>
                <w:szCs w:val="22"/>
              </w:rPr>
              <w:t>EXAME USG CRANIANA TRANSFONTANELAR</w:t>
            </w:r>
          </w:p>
        </w:tc>
        <w:tc>
          <w:tcPr>
            <w:tcW w:w="1093"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BF26B5" w:rsidRPr="004C1AF9" w:rsidRDefault="00BF26B5" w:rsidP="00BF26B5">
            <w:pPr>
              <w:jc w:val="center"/>
              <w:rPr>
                <w:b/>
                <w:bCs/>
                <w:color w:val="000000" w:themeColor="text1"/>
                <w:sz w:val="22"/>
                <w:szCs w:val="22"/>
              </w:rPr>
            </w:pPr>
            <w:r w:rsidRPr="004C1AF9">
              <w:rPr>
                <w:b/>
                <w:bCs/>
                <w:color w:val="000000" w:themeColor="text1"/>
                <w:sz w:val="22"/>
                <w:szCs w:val="22"/>
              </w:rPr>
              <w:t>146,25</w:t>
            </w:r>
          </w:p>
        </w:tc>
        <w:tc>
          <w:tcPr>
            <w:tcW w:w="1614" w:type="dxa"/>
            <w:shd w:val="clear" w:color="000000" w:fill="FFFFFF"/>
            <w:vAlign w:val="center"/>
            <w:hideMark/>
          </w:tcPr>
          <w:p w:rsidR="00BF26B5" w:rsidRPr="004C1AF9" w:rsidRDefault="00BF26B5" w:rsidP="00BF26B5">
            <w:pPr>
              <w:jc w:val="center"/>
              <w:rPr>
                <w:color w:val="000000" w:themeColor="text1"/>
                <w:sz w:val="22"/>
                <w:szCs w:val="22"/>
              </w:rPr>
            </w:pPr>
            <w:r w:rsidRPr="004C1AF9">
              <w:rPr>
                <w:color w:val="000000" w:themeColor="text1"/>
                <w:sz w:val="22"/>
                <w:szCs w:val="22"/>
              </w:rPr>
              <w:t>1.755,00</w:t>
            </w:r>
          </w:p>
        </w:tc>
      </w:tr>
      <w:tr w:rsidR="005856BC" w:rsidRPr="004C1AF9" w:rsidTr="005856BC">
        <w:trPr>
          <w:cantSplit/>
          <w:trHeight w:val="119"/>
        </w:trPr>
        <w:tc>
          <w:tcPr>
            <w:tcW w:w="8309" w:type="dxa"/>
            <w:gridSpan w:val="5"/>
            <w:shd w:val="clear" w:color="auto" w:fill="C6D9F1" w:themeFill="text2" w:themeFillTint="33"/>
            <w:vAlign w:val="center"/>
          </w:tcPr>
          <w:p w:rsidR="005856BC" w:rsidRPr="004C1AF9" w:rsidRDefault="005856BC" w:rsidP="00BF26B5">
            <w:pPr>
              <w:spacing w:line="276" w:lineRule="auto"/>
              <w:jc w:val="right"/>
              <w:rPr>
                <w:b/>
                <w:bCs/>
                <w:color w:val="000000" w:themeColor="text1"/>
                <w:sz w:val="22"/>
                <w:szCs w:val="22"/>
              </w:rPr>
            </w:pPr>
            <w:r w:rsidRPr="004C1AF9">
              <w:rPr>
                <w:b/>
                <w:bCs/>
                <w:color w:val="000000" w:themeColor="text1"/>
                <w:sz w:val="22"/>
                <w:szCs w:val="22"/>
              </w:rPr>
              <w:t xml:space="preserve">TOTAL </w:t>
            </w:r>
            <w:r w:rsidR="00BF26B5" w:rsidRPr="004C1AF9">
              <w:rPr>
                <w:b/>
                <w:bCs/>
                <w:color w:val="000000" w:themeColor="text1"/>
                <w:sz w:val="22"/>
                <w:szCs w:val="22"/>
              </w:rPr>
              <w:t>ESTIMADO</w:t>
            </w:r>
          </w:p>
        </w:tc>
        <w:tc>
          <w:tcPr>
            <w:tcW w:w="1614" w:type="dxa"/>
            <w:shd w:val="clear" w:color="auto" w:fill="C6D9F1" w:themeFill="text2" w:themeFillTint="33"/>
            <w:vAlign w:val="center"/>
            <w:hideMark/>
          </w:tcPr>
          <w:p w:rsidR="005856BC" w:rsidRPr="004C1AF9" w:rsidRDefault="005856BC" w:rsidP="00BF26B5">
            <w:pPr>
              <w:jc w:val="center"/>
              <w:rPr>
                <w:b/>
                <w:bCs/>
                <w:color w:val="000000" w:themeColor="text1"/>
                <w:sz w:val="22"/>
                <w:szCs w:val="16"/>
              </w:rPr>
            </w:pPr>
          </w:p>
          <w:p w:rsidR="005856BC" w:rsidRPr="004C1AF9" w:rsidRDefault="00BF26B5" w:rsidP="00BF26B5">
            <w:pPr>
              <w:jc w:val="center"/>
              <w:rPr>
                <w:b/>
                <w:bCs/>
                <w:color w:val="000000" w:themeColor="text1"/>
                <w:sz w:val="22"/>
                <w:szCs w:val="16"/>
              </w:rPr>
            </w:pPr>
            <w:r w:rsidRPr="004C1AF9">
              <w:rPr>
                <w:b/>
                <w:bCs/>
                <w:color w:val="000000" w:themeColor="text1"/>
                <w:sz w:val="22"/>
                <w:szCs w:val="16"/>
              </w:rPr>
              <w:t>267.038,28</w:t>
            </w:r>
          </w:p>
          <w:p w:rsidR="005856BC" w:rsidRPr="004C1AF9" w:rsidRDefault="005856BC" w:rsidP="00BF26B5">
            <w:pPr>
              <w:spacing w:line="276" w:lineRule="auto"/>
              <w:jc w:val="center"/>
              <w:rPr>
                <w:b/>
                <w:color w:val="000000" w:themeColor="text1"/>
                <w:sz w:val="22"/>
                <w:szCs w:val="22"/>
              </w:rPr>
            </w:pPr>
          </w:p>
        </w:tc>
      </w:tr>
    </w:tbl>
    <w:p w:rsidR="00B60955" w:rsidRPr="004C1AF9" w:rsidRDefault="00B60955" w:rsidP="005C1F39">
      <w:pPr>
        <w:pStyle w:val="Cabealho"/>
        <w:tabs>
          <w:tab w:val="clear" w:pos="4419"/>
          <w:tab w:val="clear" w:pos="8838"/>
        </w:tabs>
        <w:jc w:val="center"/>
        <w:rPr>
          <w:color w:val="000000" w:themeColor="text1"/>
          <w:sz w:val="24"/>
          <w:szCs w:val="24"/>
        </w:rPr>
      </w:pPr>
    </w:p>
    <w:p w:rsidR="00B60955" w:rsidRPr="004C1AF9" w:rsidRDefault="00B60955" w:rsidP="005C1F39">
      <w:pPr>
        <w:pStyle w:val="Cabealho"/>
        <w:tabs>
          <w:tab w:val="clear" w:pos="4419"/>
          <w:tab w:val="clear" w:pos="8838"/>
        </w:tabs>
        <w:jc w:val="center"/>
        <w:rPr>
          <w:color w:val="000000" w:themeColor="text1"/>
          <w:sz w:val="24"/>
          <w:szCs w:val="24"/>
        </w:rPr>
      </w:pPr>
    </w:p>
    <w:p w:rsidR="005856BC" w:rsidRPr="004C1AF9" w:rsidRDefault="005856BC" w:rsidP="005C1F39">
      <w:pPr>
        <w:pStyle w:val="Cabealho"/>
        <w:tabs>
          <w:tab w:val="clear" w:pos="4419"/>
          <w:tab w:val="clear" w:pos="8838"/>
        </w:tabs>
        <w:jc w:val="center"/>
        <w:rPr>
          <w:color w:val="000000" w:themeColor="text1"/>
          <w:sz w:val="24"/>
          <w:szCs w:val="24"/>
        </w:rPr>
      </w:pPr>
    </w:p>
    <w:p w:rsidR="007B2BB5" w:rsidRPr="004C1AF9" w:rsidRDefault="007B2BB5" w:rsidP="007B2BB5">
      <w:pPr>
        <w:ind w:left="-851"/>
        <w:jc w:val="center"/>
        <w:rPr>
          <w:i/>
          <w:color w:val="000000" w:themeColor="text1"/>
          <w:sz w:val="24"/>
          <w:szCs w:val="24"/>
          <w:u w:val="single"/>
        </w:rPr>
      </w:pPr>
      <w:r w:rsidRPr="004C1AF9">
        <w:rPr>
          <w:i/>
          <w:color w:val="000000" w:themeColor="text1"/>
          <w:sz w:val="24"/>
          <w:szCs w:val="24"/>
          <w:u w:val="single"/>
        </w:rPr>
        <w:t>_______________________________</w:t>
      </w:r>
    </w:p>
    <w:p w:rsidR="007B2BB5" w:rsidRPr="004C1AF9" w:rsidRDefault="007B2BB5" w:rsidP="007B2BB5">
      <w:pPr>
        <w:ind w:left="-851"/>
        <w:jc w:val="center"/>
        <w:rPr>
          <w:i/>
          <w:color w:val="000000" w:themeColor="text1"/>
          <w:sz w:val="24"/>
          <w:szCs w:val="24"/>
        </w:rPr>
      </w:pPr>
      <w:r w:rsidRPr="004C1AF9">
        <w:rPr>
          <w:i/>
          <w:color w:val="000000" w:themeColor="text1"/>
          <w:sz w:val="24"/>
          <w:szCs w:val="24"/>
        </w:rPr>
        <w:t>Marcos Welber P. Vieira</w:t>
      </w:r>
    </w:p>
    <w:p w:rsidR="007B2BB5" w:rsidRPr="004C1AF9" w:rsidRDefault="007B2BB5" w:rsidP="007B2BB5">
      <w:pPr>
        <w:ind w:left="-851"/>
        <w:jc w:val="center"/>
        <w:rPr>
          <w:i/>
          <w:color w:val="000000" w:themeColor="text1"/>
          <w:sz w:val="24"/>
          <w:szCs w:val="24"/>
          <w:u w:val="single"/>
        </w:rPr>
      </w:pPr>
      <w:r w:rsidRPr="004C1AF9">
        <w:rPr>
          <w:i/>
          <w:color w:val="000000" w:themeColor="text1"/>
          <w:sz w:val="24"/>
          <w:szCs w:val="24"/>
        </w:rPr>
        <w:t>SECRETÁRIO MUNICIPAL DE SAÚDE</w:t>
      </w:r>
    </w:p>
    <w:p w:rsidR="0009557F" w:rsidRPr="004C1AF9" w:rsidRDefault="0009557F" w:rsidP="0009557F">
      <w:pPr>
        <w:ind w:right="18"/>
        <w:jc w:val="center"/>
        <w:rPr>
          <w:color w:val="000000" w:themeColor="text1"/>
        </w:rPr>
      </w:pPr>
    </w:p>
    <w:p w:rsidR="00116FF7" w:rsidRPr="004C1AF9" w:rsidRDefault="00116FF7" w:rsidP="005C1F39">
      <w:pPr>
        <w:jc w:val="center"/>
        <w:rPr>
          <w:b/>
          <w:color w:val="000000" w:themeColor="text1"/>
          <w:sz w:val="24"/>
          <w:szCs w:val="24"/>
        </w:rPr>
      </w:pPr>
      <w:r w:rsidRPr="004C1AF9">
        <w:rPr>
          <w:b/>
          <w:color w:val="000000" w:themeColor="text1"/>
          <w:sz w:val="24"/>
          <w:szCs w:val="24"/>
        </w:rPr>
        <w:lastRenderedPageBreak/>
        <w:t>EDITAL</w:t>
      </w:r>
    </w:p>
    <w:p w:rsidR="00116FF7" w:rsidRPr="004C1AF9" w:rsidRDefault="00116FF7"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t xml:space="preserve">PREGÃO PRESENCIAL PARA REGISTRO DE PREÇOS </w:t>
      </w:r>
      <w:r w:rsidR="00DE41E8" w:rsidRPr="004C1AF9">
        <w:rPr>
          <w:b/>
          <w:color w:val="000000" w:themeColor="text1"/>
          <w:sz w:val="24"/>
          <w:szCs w:val="24"/>
        </w:rPr>
        <w:t xml:space="preserve">Nº </w:t>
      </w:r>
      <w:r w:rsidR="006C7BF7">
        <w:rPr>
          <w:b/>
          <w:color w:val="000000" w:themeColor="text1"/>
          <w:sz w:val="24"/>
          <w:szCs w:val="24"/>
        </w:rPr>
        <w:t>066</w:t>
      </w:r>
      <w:r w:rsidR="00DE41E8" w:rsidRPr="004C1AF9">
        <w:rPr>
          <w:b/>
          <w:color w:val="000000" w:themeColor="text1"/>
          <w:sz w:val="24"/>
          <w:szCs w:val="24"/>
        </w:rPr>
        <w:t>/201</w:t>
      </w:r>
      <w:r w:rsidR="00B32C9E" w:rsidRPr="004C1AF9">
        <w:rPr>
          <w:b/>
          <w:color w:val="000000" w:themeColor="text1"/>
          <w:sz w:val="24"/>
          <w:szCs w:val="24"/>
        </w:rPr>
        <w:t>8</w:t>
      </w:r>
    </w:p>
    <w:p w:rsidR="00116FF7" w:rsidRPr="004C1AF9" w:rsidRDefault="00116FF7"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t>PROPOSTA DE PREÇOS</w:t>
      </w:r>
    </w:p>
    <w:p w:rsidR="00116FF7" w:rsidRPr="004C1AF9" w:rsidRDefault="00116FF7"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t>ANEXO II</w:t>
      </w:r>
    </w:p>
    <w:p w:rsidR="00116FF7" w:rsidRPr="004C1AF9" w:rsidRDefault="00116FF7" w:rsidP="005C1F39">
      <w:pPr>
        <w:jc w:val="center"/>
        <w:rPr>
          <w:b/>
          <w:color w:val="000000" w:themeColor="text1"/>
          <w:sz w:val="24"/>
          <w:szCs w:val="24"/>
        </w:rPr>
      </w:pPr>
    </w:p>
    <w:tbl>
      <w:tblPr>
        <w:tblpPr w:leftFromText="141" w:rightFromText="141" w:vertAnchor="text" w:horzAnchor="margin" w:tblpXSpec="center" w:tblpY="449"/>
        <w:tblW w:w="9568" w:type="dxa"/>
        <w:tblLayout w:type="fixed"/>
        <w:tblCellMar>
          <w:left w:w="70" w:type="dxa"/>
          <w:right w:w="70" w:type="dxa"/>
        </w:tblCellMar>
        <w:tblLook w:val="0000"/>
      </w:tblPr>
      <w:tblGrid>
        <w:gridCol w:w="1870"/>
        <w:gridCol w:w="7698"/>
      </w:tblGrid>
      <w:tr w:rsidR="00267D5C" w:rsidRPr="004C1AF9" w:rsidTr="00D1114C">
        <w:trPr>
          <w:trHeight w:hRule="exact" w:val="313"/>
        </w:trPr>
        <w:tc>
          <w:tcPr>
            <w:tcW w:w="1870" w:type="dxa"/>
            <w:vAlign w:val="bottom"/>
          </w:tcPr>
          <w:p w:rsidR="00267D5C" w:rsidRPr="004C1AF9" w:rsidRDefault="00267D5C" w:rsidP="00267D5C">
            <w:pPr>
              <w:ind w:right="18"/>
              <w:jc w:val="both"/>
              <w:rPr>
                <w:b/>
                <w:color w:val="000000" w:themeColor="text1"/>
                <w:sz w:val="24"/>
                <w:szCs w:val="24"/>
              </w:rPr>
            </w:pPr>
            <w:r w:rsidRPr="004C1AF9">
              <w:rPr>
                <w:b/>
                <w:color w:val="000000" w:themeColor="text1"/>
                <w:sz w:val="24"/>
                <w:szCs w:val="24"/>
              </w:rPr>
              <w:t>EMPRESA:</w:t>
            </w:r>
          </w:p>
        </w:tc>
        <w:tc>
          <w:tcPr>
            <w:tcW w:w="7698" w:type="dxa"/>
            <w:tcBorders>
              <w:bottom w:val="single" w:sz="4" w:space="0" w:color="auto"/>
            </w:tcBorders>
          </w:tcPr>
          <w:p w:rsidR="00267D5C" w:rsidRPr="004C1AF9" w:rsidRDefault="00267D5C" w:rsidP="00267D5C">
            <w:pPr>
              <w:ind w:right="18"/>
              <w:jc w:val="both"/>
              <w:rPr>
                <w:color w:val="000000" w:themeColor="text1"/>
                <w:sz w:val="24"/>
                <w:szCs w:val="24"/>
              </w:rPr>
            </w:pPr>
          </w:p>
        </w:tc>
      </w:tr>
      <w:tr w:rsidR="00267D5C" w:rsidRPr="004C1AF9" w:rsidTr="00D1114C">
        <w:trPr>
          <w:trHeight w:hRule="exact" w:val="376"/>
        </w:trPr>
        <w:tc>
          <w:tcPr>
            <w:tcW w:w="1870" w:type="dxa"/>
            <w:vAlign w:val="bottom"/>
          </w:tcPr>
          <w:p w:rsidR="00267D5C" w:rsidRPr="004C1AF9" w:rsidRDefault="00267D5C" w:rsidP="00267D5C">
            <w:pPr>
              <w:ind w:right="18"/>
              <w:jc w:val="both"/>
              <w:rPr>
                <w:b/>
                <w:color w:val="000000" w:themeColor="text1"/>
                <w:sz w:val="24"/>
                <w:szCs w:val="24"/>
              </w:rPr>
            </w:pPr>
            <w:r w:rsidRPr="004C1AF9">
              <w:rPr>
                <w:b/>
                <w:color w:val="000000" w:themeColor="text1"/>
                <w:sz w:val="24"/>
                <w:szCs w:val="24"/>
              </w:rPr>
              <w:t>ENDEREÇO:</w:t>
            </w:r>
          </w:p>
        </w:tc>
        <w:tc>
          <w:tcPr>
            <w:tcW w:w="7698" w:type="dxa"/>
            <w:tcBorders>
              <w:top w:val="single" w:sz="4" w:space="0" w:color="auto"/>
              <w:bottom w:val="single" w:sz="4" w:space="0" w:color="auto"/>
            </w:tcBorders>
          </w:tcPr>
          <w:p w:rsidR="00267D5C" w:rsidRPr="004C1AF9" w:rsidRDefault="00267D5C" w:rsidP="00267D5C">
            <w:pPr>
              <w:pStyle w:val="Ttulo9"/>
              <w:jc w:val="both"/>
              <w:rPr>
                <w:color w:val="000000" w:themeColor="text1"/>
                <w:szCs w:val="24"/>
              </w:rPr>
            </w:pPr>
          </w:p>
        </w:tc>
      </w:tr>
      <w:tr w:rsidR="00267D5C" w:rsidRPr="004C1AF9" w:rsidTr="00D1114C">
        <w:trPr>
          <w:trHeight w:hRule="exact" w:val="372"/>
        </w:trPr>
        <w:tc>
          <w:tcPr>
            <w:tcW w:w="1870" w:type="dxa"/>
          </w:tcPr>
          <w:p w:rsidR="00267D5C" w:rsidRPr="004C1AF9" w:rsidRDefault="00267D5C" w:rsidP="00267D5C">
            <w:pPr>
              <w:ind w:right="18"/>
              <w:jc w:val="both"/>
              <w:rPr>
                <w:color w:val="000000" w:themeColor="text1"/>
                <w:sz w:val="24"/>
                <w:szCs w:val="24"/>
              </w:rPr>
            </w:pPr>
          </w:p>
          <w:p w:rsidR="00267D5C" w:rsidRPr="004C1AF9" w:rsidRDefault="00267D5C" w:rsidP="00267D5C">
            <w:pPr>
              <w:ind w:right="18"/>
              <w:jc w:val="both"/>
              <w:rPr>
                <w:color w:val="000000" w:themeColor="text1"/>
                <w:sz w:val="24"/>
                <w:szCs w:val="24"/>
              </w:rPr>
            </w:pPr>
          </w:p>
          <w:p w:rsidR="00267D5C" w:rsidRPr="004C1AF9" w:rsidRDefault="00267D5C" w:rsidP="00267D5C">
            <w:pPr>
              <w:ind w:right="18"/>
              <w:jc w:val="both"/>
              <w:rPr>
                <w:color w:val="000000" w:themeColor="text1"/>
                <w:sz w:val="24"/>
                <w:szCs w:val="24"/>
              </w:rPr>
            </w:pPr>
          </w:p>
        </w:tc>
        <w:tc>
          <w:tcPr>
            <w:tcW w:w="7698" w:type="dxa"/>
            <w:tcBorders>
              <w:top w:val="single" w:sz="4" w:space="0" w:color="auto"/>
              <w:bottom w:val="single" w:sz="4" w:space="0" w:color="auto"/>
            </w:tcBorders>
          </w:tcPr>
          <w:p w:rsidR="00267D5C" w:rsidRPr="004C1AF9" w:rsidRDefault="00267D5C" w:rsidP="00267D5C">
            <w:pPr>
              <w:ind w:right="18"/>
              <w:jc w:val="both"/>
              <w:rPr>
                <w:color w:val="000000" w:themeColor="text1"/>
                <w:sz w:val="24"/>
                <w:szCs w:val="24"/>
              </w:rPr>
            </w:pPr>
          </w:p>
        </w:tc>
      </w:tr>
    </w:tbl>
    <w:p w:rsidR="00F82410" w:rsidRPr="004C1AF9" w:rsidRDefault="00F82410" w:rsidP="005C1F39">
      <w:pPr>
        <w:jc w:val="center"/>
        <w:rPr>
          <w:color w:val="000000" w:themeColor="text1"/>
          <w:sz w:val="24"/>
          <w:szCs w:val="24"/>
        </w:rPr>
      </w:pPr>
      <w:r w:rsidRPr="004C1AF9">
        <w:rPr>
          <w:color w:val="000000" w:themeColor="text1"/>
          <w:sz w:val="24"/>
          <w:szCs w:val="24"/>
        </w:rPr>
        <w:t>Modelo de Proposta</w:t>
      </w:r>
    </w:p>
    <w:p w:rsidR="00BF26B5" w:rsidRPr="004C1AF9" w:rsidRDefault="00BF26B5" w:rsidP="005C1F39">
      <w:pPr>
        <w:jc w:val="center"/>
        <w:rPr>
          <w:color w:val="000000" w:themeColor="text1"/>
          <w:sz w:val="24"/>
          <w:szCs w:val="24"/>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9"/>
        <w:gridCol w:w="4141"/>
        <w:gridCol w:w="1093"/>
        <w:gridCol w:w="1234"/>
        <w:gridCol w:w="1162"/>
        <w:gridCol w:w="1614"/>
      </w:tblGrid>
      <w:tr w:rsidR="00D93895" w:rsidRPr="004C1AF9" w:rsidTr="00315655">
        <w:trPr>
          <w:cantSplit/>
          <w:trHeight w:val="583"/>
        </w:trPr>
        <w:tc>
          <w:tcPr>
            <w:tcW w:w="679" w:type="dxa"/>
            <w:shd w:val="clear" w:color="auto" w:fill="C6D9F1" w:themeFill="text2" w:themeFillTint="33"/>
            <w:vAlign w:val="center"/>
          </w:tcPr>
          <w:p w:rsidR="00D93895" w:rsidRPr="004C1AF9" w:rsidRDefault="00D93895" w:rsidP="00315655">
            <w:pPr>
              <w:jc w:val="center"/>
              <w:rPr>
                <w:b/>
                <w:bCs/>
                <w:color w:val="000000" w:themeColor="text1"/>
                <w:sz w:val="16"/>
                <w:szCs w:val="24"/>
              </w:rPr>
            </w:pPr>
            <w:r w:rsidRPr="004C1AF9">
              <w:rPr>
                <w:b/>
                <w:bCs/>
                <w:color w:val="000000" w:themeColor="text1"/>
                <w:sz w:val="16"/>
                <w:szCs w:val="24"/>
              </w:rPr>
              <w:t>ITEM</w:t>
            </w:r>
          </w:p>
        </w:tc>
        <w:tc>
          <w:tcPr>
            <w:tcW w:w="4141" w:type="dxa"/>
            <w:shd w:val="clear" w:color="auto" w:fill="C6D9F1" w:themeFill="text2" w:themeFillTint="33"/>
            <w:vAlign w:val="center"/>
            <w:hideMark/>
          </w:tcPr>
          <w:p w:rsidR="00D93895" w:rsidRPr="004C1AF9" w:rsidRDefault="00D93895" w:rsidP="00315655">
            <w:pPr>
              <w:jc w:val="center"/>
              <w:rPr>
                <w:b/>
                <w:bCs/>
                <w:color w:val="000000" w:themeColor="text1"/>
                <w:sz w:val="16"/>
                <w:szCs w:val="24"/>
              </w:rPr>
            </w:pPr>
            <w:r w:rsidRPr="004C1AF9">
              <w:rPr>
                <w:b/>
                <w:bCs/>
                <w:color w:val="000000" w:themeColor="text1"/>
                <w:sz w:val="16"/>
                <w:szCs w:val="24"/>
              </w:rPr>
              <w:t>ESPECIFICAÇÃO</w:t>
            </w:r>
          </w:p>
        </w:tc>
        <w:tc>
          <w:tcPr>
            <w:tcW w:w="1093" w:type="dxa"/>
            <w:shd w:val="clear" w:color="auto" w:fill="C6D9F1" w:themeFill="text2" w:themeFillTint="33"/>
            <w:vAlign w:val="center"/>
            <w:hideMark/>
          </w:tcPr>
          <w:p w:rsidR="00D93895" w:rsidRPr="004C1AF9" w:rsidRDefault="00D93895" w:rsidP="00315655">
            <w:pPr>
              <w:jc w:val="center"/>
              <w:rPr>
                <w:b/>
                <w:bCs/>
                <w:color w:val="000000" w:themeColor="text1"/>
                <w:sz w:val="16"/>
                <w:szCs w:val="24"/>
              </w:rPr>
            </w:pPr>
            <w:r w:rsidRPr="004C1AF9">
              <w:rPr>
                <w:b/>
                <w:bCs/>
                <w:color w:val="000000" w:themeColor="text1"/>
                <w:sz w:val="16"/>
                <w:szCs w:val="24"/>
              </w:rPr>
              <w:t>UNIDADE</w:t>
            </w:r>
          </w:p>
        </w:tc>
        <w:tc>
          <w:tcPr>
            <w:tcW w:w="1234" w:type="dxa"/>
            <w:shd w:val="clear" w:color="auto" w:fill="C6D9F1" w:themeFill="text2" w:themeFillTint="33"/>
            <w:vAlign w:val="center"/>
            <w:hideMark/>
          </w:tcPr>
          <w:p w:rsidR="00D93895" w:rsidRPr="004C1AF9" w:rsidRDefault="00D93895" w:rsidP="00315655">
            <w:pPr>
              <w:jc w:val="center"/>
              <w:rPr>
                <w:b/>
                <w:bCs/>
                <w:color w:val="000000" w:themeColor="text1"/>
                <w:sz w:val="16"/>
                <w:szCs w:val="24"/>
              </w:rPr>
            </w:pPr>
            <w:r w:rsidRPr="004C1AF9">
              <w:rPr>
                <w:b/>
                <w:bCs/>
                <w:color w:val="000000" w:themeColor="text1"/>
                <w:sz w:val="16"/>
                <w:szCs w:val="24"/>
              </w:rPr>
              <w:t>QUANTIDADE MÁXIMA</w:t>
            </w:r>
          </w:p>
        </w:tc>
        <w:tc>
          <w:tcPr>
            <w:tcW w:w="1162" w:type="dxa"/>
            <w:shd w:val="clear" w:color="auto" w:fill="C6D9F1" w:themeFill="text2" w:themeFillTint="33"/>
            <w:vAlign w:val="center"/>
            <w:hideMark/>
          </w:tcPr>
          <w:p w:rsidR="00D93895" w:rsidRPr="004C1AF9" w:rsidRDefault="00D93895" w:rsidP="00315655">
            <w:pPr>
              <w:jc w:val="center"/>
              <w:rPr>
                <w:b/>
                <w:bCs/>
                <w:color w:val="000000" w:themeColor="text1"/>
                <w:sz w:val="16"/>
                <w:szCs w:val="24"/>
              </w:rPr>
            </w:pPr>
            <w:r w:rsidRPr="004C1AF9">
              <w:rPr>
                <w:b/>
                <w:bCs/>
                <w:color w:val="000000" w:themeColor="text1"/>
                <w:sz w:val="16"/>
                <w:szCs w:val="24"/>
              </w:rPr>
              <w:t>VALOR UNITÁRIO</w:t>
            </w:r>
          </w:p>
        </w:tc>
        <w:tc>
          <w:tcPr>
            <w:tcW w:w="1614" w:type="dxa"/>
            <w:shd w:val="clear" w:color="auto" w:fill="C6D9F1" w:themeFill="text2" w:themeFillTint="33"/>
            <w:vAlign w:val="center"/>
            <w:hideMark/>
          </w:tcPr>
          <w:p w:rsidR="00D93895" w:rsidRPr="004C1AF9" w:rsidRDefault="00D93895" w:rsidP="00315655">
            <w:pPr>
              <w:jc w:val="center"/>
              <w:rPr>
                <w:b/>
                <w:bCs/>
                <w:color w:val="000000" w:themeColor="text1"/>
                <w:sz w:val="16"/>
                <w:szCs w:val="24"/>
              </w:rPr>
            </w:pPr>
            <w:r w:rsidRPr="004C1AF9">
              <w:rPr>
                <w:b/>
                <w:bCs/>
                <w:color w:val="000000" w:themeColor="text1"/>
                <w:sz w:val="16"/>
                <w:szCs w:val="24"/>
              </w:rPr>
              <w:t>VALOR TOTAL</w:t>
            </w:r>
          </w:p>
        </w:tc>
      </w:tr>
      <w:tr w:rsidR="00D93895" w:rsidRPr="004C1AF9" w:rsidTr="00315655">
        <w:trPr>
          <w:cantSplit/>
          <w:trHeight w:val="402"/>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01</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AUDIOMETRIA</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120</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02</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CINTILOGRAFIA MIOCARDIO ESFORÇO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48</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03</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CINTILOGRAFIA MIOCARDIO REPOUSO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48</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04</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CINTILOGRAFIA PULMONAR DE INALAÇÃO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05</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CINTILOGRAFIA PULMONAR DE PERFUSÃO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481"/>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06</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CINTILOGRAFIA OSSEA</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24</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07</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CINTILOGRAFIA RENAL DMSA</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467"/>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08</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CINTILOGRAFIA RENAL DTPA</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09</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CINTILOGRAFIA DA TIREÓIDE COM CONTRASTE IODADO (IODO 131)</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10</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CISTOSCOPIA (PARA PACIENTES DO SEXO FEMININO)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11</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CISTOSCOPIA (PARA PACIENTES DO SEXO MASCULINO)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12</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ECOCARDIOGRAMA TRANSTORÁCICO INFANTIL</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36</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13</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ECOCARDIOGRAMA TRANSEOOSOFAGICO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471"/>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14</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ESPIROMETRIA</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421"/>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15</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IMPENDANCIOMETRIA</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48</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412"/>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16</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LINFOCINTILOGRAFIA</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17</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RNM ABDOMEM SUPERIOR CONTRASTADA COM SEDAÇÃO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18</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RNM CRÂNIO COM CONTRASTE E SEDAÇÃO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77"/>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lastRenderedPageBreak/>
              <w:t>19</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RNM CRÂNIO COM SEDAÇÃO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411"/>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20</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RNM MAMA</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36</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21</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RNM PELVICA CONTRASTADA COM SEDAÇÃO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22</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RNM T2* PARA AVALIAÇÃO DE FERRO CARDÍACO E HEPÁTICO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23</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TC ABDOMEM SUPERIOR CONTRASTADA COM SEDAÇÃO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24</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TC CRÂNIO COM CONTRASTE E SEDAÇÃO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25</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TC PELVICA CONTRASTADA COM SEDAÇÃO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26</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TC SEIOS DA FACE COM SEDAÇÃO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27</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USG CRANIANA TRANSFONTANELAR</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D93895">
        <w:trPr>
          <w:cantSplit/>
          <w:trHeight w:val="541"/>
        </w:trPr>
        <w:tc>
          <w:tcPr>
            <w:tcW w:w="8309" w:type="dxa"/>
            <w:gridSpan w:val="5"/>
            <w:shd w:val="clear" w:color="auto" w:fill="C6D9F1" w:themeFill="text2" w:themeFillTint="33"/>
            <w:vAlign w:val="center"/>
          </w:tcPr>
          <w:p w:rsidR="00D93895" w:rsidRPr="004C1AF9" w:rsidRDefault="00D93895" w:rsidP="00D93895">
            <w:pPr>
              <w:spacing w:line="276" w:lineRule="auto"/>
              <w:jc w:val="right"/>
              <w:rPr>
                <w:b/>
                <w:bCs/>
                <w:color w:val="000000" w:themeColor="text1"/>
                <w:sz w:val="22"/>
                <w:szCs w:val="22"/>
              </w:rPr>
            </w:pPr>
            <w:r w:rsidRPr="004C1AF9">
              <w:rPr>
                <w:b/>
                <w:bCs/>
                <w:color w:val="000000" w:themeColor="text1"/>
                <w:sz w:val="22"/>
                <w:szCs w:val="22"/>
              </w:rPr>
              <w:t xml:space="preserve">TOTAL </w:t>
            </w:r>
          </w:p>
        </w:tc>
        <w:tc>
          <w:tcPr>
            <w:tcW w:w="1614" w:type="dxa"/>
            <w:shd w:val="clear" w:color="auto" w:fill="C6D9F1" w:themeFill="text2" w:themeFillTint="33"/>
            <w:vAlign w:val="center"/>
            <w:hideMark/>
          </w:tcPr>
          <w:p w:rsidR="00D93895" w:rsidRPr="004C1AF9" w:rsidRDefault="00D93895" w:rsidP="00D93895">
            <w:pPr>
              <w:jc w:val="center"/>
              <w:rPr>
                <w:b/>
                <w:color w:val="000000" w:themeColor="text1"/>
                <w:sz w:val="22"/>
                <w:szCs w:val="22"/>
              </w:rPr>
            </w:pPr>
          </w:p>
        </w:tc>
      </w:tr>
    </w:tbl>
    <w:p w:rsidR="00D93895" w:rsidRPr="004C1AF9" w:rsidRDefault="00D93895" w:rsidP="005C1F39">
      <w:pPr>
        <w:jc w:val="center"/>
        <w:rPr>
          <w:color w:val="000000" w:themeColor="text1"/>
          <w:sz w:val="24"/>
          <w:szCs w:val="24"/>
        </w:rPr>
      </w:pPr>
    </w:p>
    <w:p w:rsidR="00E97EED" w:rsidRPr="004C1AF9" w:rsidRDefault="00E97EED" w:rsidP="00E97EED">
      <w:pPr>
        <w:ind w:right="46"/>
        <w:rPr>
          <w:color w:val="000000" w:themeColor="text1"/>
          <w:sz w:val="24"/>
          <w:szCs w:val="24"/>
        </w:rPr>
      </w:pPr>
      <w:r w:rsidRPr="004C1AF9">
        <w:rPr>
          <w:b/>
          <w:color w:val="000000" w:themeColor="text1"/>
          <w:sz w:val="24"/>
          <w:szCs w:val="24"/>
        </w:rPr>
        <w:t xml:space="preserve">Validade da Proposta: </w:t>
      </w:r>
      <w:r w:rsidRPr="004C1AF9">
        <w:rPr>
          <w:color w:val="000000" w:themeColor="text1"/>
          <w:sz w:val="24"/>
          <w:szCs w:val="24"/>
        </w:rPr>
        <w:t xml:space="preserve">60 dias </w:t>
      </w:r>
    </w:p>
    <w:p w:rsidR="00BF26B5" w:rsidRPr="004C1AF9" w:rsidRDefault="00BF26B5" w:rsidP="00E97EED">
      <w:pPr>
        <w:ind w:right="46"/>
        <w:rPr>
          <w:color w:val="000000" w:themeColor="text1"/>
          <w:sz w:val="24"/>
          <w:szCs w:val="24"/>
        </w:rPr>
      </w:pPr>
    </w:p>
    <w:p w:rsidR="00E97EED" w:rsidRPr="004C1AF9" w:rsidRDefault="00E97EED" w:rsidP="00E97EED">
      <w:pPr>
        <w:spacing w:line="360" w:lineRule="auto"/>
        <w:rPr>
          <w:b/>
          <w:bCs/>
          <w:color w:val="000000" w:themeColor="text1"/>
          <w:sz w:val="24"/>
          <w:szCs w:val="24"/>
        </w:rPr>
      </w:pPr>
      <w:r w:rsidRPr="004C1AF9">
        <w:rPr>
          <w:b/>
          <w:bCs/>
          <w:color w:val="000000" w:themeColor="text1"/>
          <w:sz w:val="24"/>
          <w:szCs w:val="24"/>
          <w:u w:val="single"/>
        </w:rPr>
        <w:t>OBS</w:t>
      </w:r>
      <w:r w:rsidRPr="004C1AF9">
        <w:rPr>
          <w:b/>
          <w:bCs/>
          <w:color w:val="000000" w:themeColor="text1"/>
          <w:sz w:val="24"/>
          <w:szCs w:val="24"/>
        </w:rPr>
        <w:t xml:space="preserve">: A empresa que deixar de cotar qualquer item terá a proposta desclassificada. </w:t>
      </w:r>
    </w:p>
    <w:p w:rsidR="00E97EED" w:rsidRPr="004C1AF9" w:rsidRDefault="00E97EED" w:rsidP="00E97EED">
      <w:pPr>
        <w:ind w:right="46"/>
        <w:rPr>
          <w:b/>
          <w:color w:val="000000" w:themeColor="text1"/>
          <w:sz w:val="24"/>
          <w:szCs w:val="24"/>
        </w:rPr>
      </w:pPr>
      <w:r w:rsidRPr="004C1AF9">
        <w:rPr>
          <w:b/>
          <w:color w:val="000000" w:themeColor="text1"/>
          <w:sz w:val="24"/>
          <w:szCs w:val="24"/>
        </w:rPr>
        <w:t>________________________________________________________________</w:t>
      </w:r>
    </w:p>
    <w:p w:rsidR="00E97EED" w:rsidRPr="004C1AF9" w:rsidRDefault="00E97EED" w:rsidP="00E97EED">
      <w:pPr>
        <w:ind w:right="46"/>
        <w:jc w:val="both"/>
        <w:rPr>
          <w:color w:val="000000" w:themeColor="text1"/>
          <w:sz w:val="24"/>
          <w:szCs w:val="24"/>
        </w:rPr>
      </w:pPr>
      <w:r w:rsidRPr="004C1AF9">
        <w:rPr>
          <w:color w:val="000000" w:themeColor="text1"/>
          <w:sz w:val="24"/>
          <w:szCs w:val="24"/>
        </w:rPr>
        <w:t>Esta proposta deverá ser preenchida e enviada à PREFEITURA MUNICIPAL DE BOM JARDIM, devidamente assinada por responsável da firma informante, em envelope lacrado.</w:t>
      </w:r>
    </w:p>
    <w:p w:rsidR="00E97EED" w:rsidRPr="004C1AF9" w:rsidRDefault="00E97EED" w:rsidP="00E97EED">
      <w:pPr>
        <w:ind w:right="46"/>
        <w:jc w:val="both"/>
        <w:rPr>
          <w:color w:val="000000" w:themeColor="text1"/>
          <w:sz w:val="24"/>
          <w:szCs w:val="24"/>
        </w:rPr>
      </w:pPr>
    </w:p>
    <w:p w:rsidR="00E97EED" w:rsidRPr="004C1AF9" w:rsidRDefault="00E97EED" w:rsidP="00E97EED">
      <w:pPr>
        <w:ind w:right="18"/>
        <w:jc w:val="center"/>
        <w:rPr>
          <w:color w:val="000000" w:themeColor="text1"/>
          <w:sz w:val="24"/>
          <w:szCs w:val="24"/>
        </w:rPr>
      </w:pPr>
      <w:r w:rsidRPr="004C1AF9">
        <w:rPr>
          <w:color w:val="000000" w:themeColor="text1"/>
          <w:sz w:val="24"/>
          <w:szCs w:val="24"/>
        </w:rPr>
        <w:t>Bom Jardim/RJ, ______ de ___________________ de 2018.</w:t>
      </w:r>
    </w:p>
    <w:p w:rsidR="00E97EED" w:rsidRPr="004C1AF9" w:rsidRDefault="00E97EED" w:rsidP="00E97EED">
      <w:pPr>
        <w:ind w:right="18"/>
        <w:jc w:val="center"/>
        <w:rPr>
          <w:color w:val="000000" w:themeColor="text1"/>
          <w:sz w:val="24"/>
          <w:szCs w:val="24"/>
        </w:rPr>
      </w:pPr>
    </w:p>
    <w:p w:rsidR="00E97EED" w:rsidRPr="004C1AF9" w:rsidRDefault="00E97EED" w:rsidP="00E97EED">
      <w:pPr>
        <w:ind w:left="240" w:right="166"/>
        <w:jc w:val="center"/>
        <w:rPr>
          <w:color w:val="000000" w:themeColor="text1"/>
          <w:sz w:val="24"/>
          <w:szCs w:val="24"/>
        </w:rPr>
      </w:pPr>
      <w:r w:rsidRPr="004C1AF9">
        <w:rPr>
          <w:color w:val="000000" w:themeColor="text1"/>
          <w:sz w:val="24"/>
          <w:szCs w:val="24"/>
        </w:rPr>
        <w:t>__________________________________________</w:t>
      </w:r>
    </w:p>
    <w:p w:rsidR="00E97EED" w:rsidRPr="004C1AF9" w:rsidRDefault="00E97EED" w:rsidP="00E97EED">
      <w:pPr>
        <w:ind w:right="46"/>
        <w:jc w:val="center"/>
        <w:rPr>
          <w:color w:val="000000" w:themeColor="text1"/>
          <w:sz w:val="24"/>
          <w:szCs w:val="24"/>
        </w:rPr>
      </w:pPr>
      <w:r w:rsidRPr="004C1AF9">
        <w:rPr>
          <w:color w:val="000000" w:themeColor="text1"/>
          <w:sz w:val="24"/>
          <w:szCs w:val="24"/>
        </w:rPr>
        <w:t>Carimbo do CNPJ e assinatura do proponente</w:t>
      </w:r>
    </w:p>
    <w:p w:rsidR="003A22D5" w:rsidRPr="004C1AF9" w:rsidRDefault="003A22D5" w:rsidP="005C1F39">
      <w:pPr>
        <w:jc w:val="center"/>
        <w:rPr>
          <w:b/>
          <w:color w:val="000000" w:themeColor="text1"/>
          <w:sz w:val="24"/>
          <w:szCs w:val="24"/>
        </w:rPr>
      </w:pPr>
    </w:p>
    <w:p w:rsidR="00B60955" w:rsidRPr="004C1AF9" w:rsidRDefault="00B60955" w:rsidP="005C1F39">
      <w:pPr>
        <w:jc w:val="center"/>
        <w:rPr>
          <w:b/>
          <w:color w:val="000000" w:themeColor="text1"/>
          <w:sz w:val="24"/>
          <w:szCs w:val="24"/>
        </w:rPr>
      </w:pPr>
    </w:p>
    <w:p w:rsidR="00C77011" w:rsidRPr="004C1AF9" w:rsidRDefault="00C77011" w:rsidP="005C1F39">
      <w:pPr>
        <w:jc w:val="center"/>
        <w:rPr>
          <w:b/>
          <w:color w:val="000000" w:themeColor="text1"/>
          <w:sz w:val="24"/>
          <w:szCs w:val="24"/>
        </w:rPr>
      </w:pPr>
    </w:p>
    <w:p w:rsidR="00C77011" w:rsidRPr="004C1AF9" w:rsidRDefault="00C77011" w:rsidP="005C1F39">
      <w:pPr>
        <w:jc w:val="center"/>
        <w:rPr>
          <w:b/>
          <w:color w:val="000000" w:themeColor="text1"/>
          <w:sz w:val="24"/>
          <w:szCs w:val="24"/>
        </w:rPr>
      </w:pPr>
    </w:p>
    <w:p w:rsidR="00C5241F" w:rsidRPr="004C1AF9" w:rsidRDefault="00C5241F" w:rsidP="005C1F39">
      <w:pPr>
        <w:jc w:val="center"/>
        <w:rPr>
          <w:b/>
          <w:color w:val="000000" w:themeColor="text1"/>
          <w:sz w:val="24"/>
          <w:szCs w:val="24"/>
        </w:rPr>
      </w:pPr>
    </w:p>
    <w:p w:rsidR="00C5241F" w:rsidRPr="004C1AF9" w:rsidRDefault="00C5241F" w:rsidP="005C1F39">
      <w:pPr>
        <w:jc w:val="center"/>
        <w:rPr>
          <w:b/>
          <w:color w:val="000000" w:themeColor="text1"/>
          <w:sz w:val="24"/>
          <w:szCs w:val="24"/>
        </w:rPr>
      </w:pPr>
    </w:p>
    <w:p w:rsidR="00C5241F" w:rsidRPr="004C1AF9" w:rsidRDefault="00C5241F" w:rsidP="005C1F39">
      <w:pPr>
        <w:jc w:val="center"/>
        <w:rPr>
          <w:b/>
          <w:color w:val="000000" w:themeColor="text1"/>
          <w:sz w:val="24"/>
          <w:szCs w:val="24"/>
        </w:rPr>
      </w:pPr>
    </w:p>
    <w:p w:rsidR="00C5241F" w:rsidRPr="004C1AF9" w:rsidRDefault="00C5241F" w:rsidP="005C1F39">
      <w:pPr>
        <w:jc w:val="center"/>
        <w:rPr>
          <w:b/>
          <w:color w:val="000000" w:themeColor="text1"/>
          <w:sz w:val="24"/>
          <w:szCs w:val="24"/>
        </w:rPr>
      </w:pPr>
    </w:p>
    <w:p w:rsidR="00C5241F" w:rsidRPr="004C1AF9" w:rsidRDefault="00C5241F" w:rsidP="005C1F39">
      <w:pPr>
        <w:jc w:val="center"/>
        <w:rPr>
          <w:b/>
          <w:color w:val="000000" w:themeColor="text1"/>
          <w:sz w:val="24"/>
          <w:szCs w:val="24"/>
        </w:rPr>
      </w:pPr>
    </w:p>
    <w:p w:rsidR="00E97EED" w:rsidRPr="004C1AF9" w:rsidRDefault="00E97EED" w:rsidP="005C1F39">
      <w:pPr>
        <w:jc w:val="center"/>
        <w:rPr>
          <w:b/>
          <w:color w:val="000000" w:themeColor="text1"/>
          <w:sz w:val="24"/>
          <w:szCs w:val="24"/>
        </w:rPr>
      </w:pPr>
    </w:p>
    <w:p w:rsidR="00E97EED" w:rsidRPr="004C1AF9" w:rsidRDefault="00E97EED" w:rsidP="005C1F39">
      <w:pPr>
        <w:jc w:val="center"/>
        <w:rPr>
          <w:b/>
          <w:color w:val="000000" w:themeColor="text1"/>
          <w:sz w:val="24"/>
          <w:szCs w:val="24"/>
        </w:rPr>
      </w:pPr>
    </w:p>
    <w:p w:rsidR="00E97EED" w:rsidRPr="004C1AF9" w:rsidRDefault="00E97EED" w:rsidP="005C1F39">
      <w:pPr>
        <w:jc w:val="center"/>
        <w:rPr>
          <w:b/>
          <w:color w:val="000000" w:themeColor="text1"/>
          <w:sz w:val="24"/>
          <w:szCs w:val="24"/>
        </w:rPr>
      </w:pPr>
    </w:p>
    <w:p w:rsidR="00E97EED" w:rsidRPr="004C1AF9" w:rsidRDefault="00E97EED" w:rsidP="005C1F39">
      <w:pPr>
        <w:jc w:val="center"/>
        <w:rPr>
          <w:b/>
          <w:color w:val="000000" w:themeColor="text1"/>
          <w:sz w:val="24"/>
          <w:szCs w:val="24"/>
        </w:rPr>
      </w:pPr>
    </w:p>
    <w:p w:rsidR="00E97EED" w:rsidRPr="004C1AF9" w:rsidRDefault="00E97EED" w:rsidP="005C1F39">
      <w:pPr>
        <w:jc w:val="center"/>
        <w:rPr>
          <w:b/>
          <w:color w:val="000000" w:themeColor="text1"/>
          <w:sz w:val="24"/>
          <w:szCs w:val="24"/>
        </w:rPr>
      </w:pPr>
    </w:p>
    <w:p w:rsidR="00E97EED" w:rsidRPr="004C1AF9" w:rsidRDefault="00E97EED" w:rsidP="005C1F39">
      <w:pPr>
        <w:jc w:val="center"/>
        <w:rPr>
          <w:b/>
          <w:color w:val="000000" w:themeColor="text1"/>
          <w:sz w:val="24"/>
          <w:szCs w:val="24"/>
        </w:rPr>
      </w:pPr>
    </w:p>
    <w:p w:rsidR="00E97EED" w:rsidRPr="004C1AF9" w:rsidRDefault="00E97EED" w:rsidP="005C1F39">
      <w:pPr>
        <w:jc w:val="center"/>
        <w:rPr>
          <w:b/>
          <w:color w:val="000000" w:themeColor="text1"/>
          <w:sz w:val="24"/>
          <w:szCs w:val="24"/>
        </w:rPr>
      </w:pPr>
    </w:p>
    <w:p w:rsidR="00D93895" w:rsidRPr="004C1AF9" w:rsidRDefault="00D93895" w:rsidP="005C1F39">
      <w:pPr>
        <w:jc w:val="center"/>
        <w:rPr>
          <w:b/>
          <w:color w:val="000000" w:themeColor="text1"/>
          <w:sz w:val="24"/>
          <w:szCs w:val="24"/>
        </w:rPr>
      </w:pPr>
    </w:p>
    <w:p w:rsidR="00C5241F" w:rsidRPr="004C1AF9" w:rsidRDefault="00C5241F" w:rsidP="005C1F39">
      <w:pPr>
        <w:jc w:val="center"/>
        <w:rPr>
          <w:b/>
          <w:color w:val="000000" w:themeColor="text1"/>
          <w:sz w:val="24"/>
          <w:szCs w:val="24"/>
        </w:rPr>
      </w:pPr>
    </w:p>
    <w:p w:rsidR="008D2D9F" w:rsidRPr="004C1AF9" w:rsidRDefault="008D2D9F"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lastRenderedPageBreak/>
        <w:t>EDITAL</w:t>
      </w:r>
    </w:p>
    <w:p w:rsidR="00123CB5" w:rsidRPr="004C1AF9" w:rsidRDefault="00123CB5"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t xml:space="preserve">PREGÃO PRESENCIAL PARA REGISTRO DE PREÇOS </w:t>
      </w:r>
      <w:r w:rsidR="00DE41E8" w:rsidRPr="004C1AF9">
        <w:rPr>
          <w:b/>
          <w:color w:val="000000" w:themeColor="text1"/>
          <w:sz w:val="24"/>
          <w:szCs w:val="24"/>
        </w:rPr>
        <w:t xml:space="preserve">Nº </w:t>
      </w:r>
      <w:r w:rsidR="006C7BF7">
        <w:rPr>
          <w:b/>
          <w:color w:val="000000" w:themeColor="text1"/>
          <w:sz w:val="24"/>
          <w:szCs w:val="24"/>
        </w:rPr>
        <w:t>066</w:t>
      </w:r>
      <w:r w:rsidR="00DE41E8" w:rsidRPr="004C1AF9">
        <w:rPr>
          <w:b/>
          <w:color w:val="000000" w:themeColor="text1"/>
          <w:sz w:val="24"/>
          <w:szCs w:val="24"/>
        </w:rPr>
        <w:t>/201</w:t>
      </w:r>
      <w:r w:rsidR="00B32C9E" w:rsidRPr="004C1AF9">
        <w:rPr>
          <w:b/>
          <w:color w:val="000000" w:themeColor="text1"/>
          <w:sz w:val="24"/>
          <w:szCs w:val="24"/>
        </w:rPr>
        <w:t>8</w:t>
      </w:r>
    </w:p>
    <w:p w:rsidR="00123CB5" w:rsidRPr="004C1AF9" w:rsidRDefault="00123CB5"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t>ATA DE REGISTRO DE PREÇOS</w:t>
      </w:r>
    </w:p>
    <w:p w:rsidR="00116FF7" w:rsidRPr="004C1AF9" w:rsidRDefault="00116FF7"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t>ANEXO III</w:t>
      </w:r>
    </w:p>
    <w:p w:rsidR="00BE3F26" w:rsidRPr="004C1AF9" w:rsidRDefault="00BE3F26" w:rsidP="005C1F39">
      <w:pPr>
        <w:jc w:val="center"/>
        <w:rPr>
          <w:b/>
          <w:color w:val="000000" w:themeColor="text1"/>
          <w:sz w:val="24"/>
          <w:szCs w:val="24"/>
        </w:rPr>
      </w:pPr>
    </w:p>
    <w:p w:rsidR="008127F6" w:rsidRPr="004C1AF9" w:rsidRDefault="001757D8" w:rsidP="00D93EC9">
      <w:pPr>
        <w:spacing w:line="276" w:lineRule="auto"/>
        <w:ind w:left="-426"/>
        <w:jc w:val="both"/>
        <w:rPr>
          <w:rFonts w:eastAsia="Arial Unicode MS"/>
          <w:color w:val="000000" w:themeColor="text1"/>
          <w:sz w:val="24"/>
          <w:szCs w:val="24"/>
        </w:rPr>
      </w:pPr>
      <w:r w:rsidRPr="004C1AF9">
        <w:rPr>
          <w:color w:val="000000" w:themeColor="text1"/>
          <w:sz w:val="24"/>
          <w:szCs w:val="24"/>
        </w:rPr>
        <w:t xml:space="preserve">Aos __________ dias do mês de __________ do ano de______________, na </w:t>
      </w:r>
      <w:r w:rsidR="00043DF2" w:rsidRPr="004C1AF9">
        <w:rPr>
          <w:color w:val="000000" w:themeColor="text1"/>
          <w:sz w:val="24"/>
          <w:szCs w:val="24"/>
        </w:rPr>
        <w:t>Comissão de Licitações e Compras</w:t>
      </w:r>
      <w:r w:rsidRPr="004C1AF9">
        <w:rPr>
          <w:color w:val="000000" w:themeColor="text1"/>
          <w:sz w:val="24"/>
          <w:szCs w:val="24"/>
        </w:rPr>
        <w:t xml:space="preserve">, registram-se os </w:t>
      </w:r>
      <w:r w:rsidR="00B3525C" w:rsidRPr="004C1AF9">
        <w:rPr>
          <w:color w:val="000000" w:themeColor="text1"/>
          <w:sz w:val="24"/>
          <w:szCs w:val="24"/>
        </w:rPr>
        <w:t>p</w:t>
      </w:r>
      <w:r w:rsidR="00B13CA0" w:rsidRPr="004C1AF9">
        <w:rPr>
          <w:color w:val="000000" w:themeColor="text1"/>
          <w:sz w:val="24"/>
          <w:szCs w:val="24"/>
        </w:rPr>
        <w:t>reços</w:t>
      </w:r>
      <w:r w:rsidRPr="004C1AF9">
        <w:rPr>
          <w:color w:val="000000" w:themeColor="text1"/>
          <w:sz w:val="24"/>
          <w:szCs w:val="24"/>
        </w:rPr>
        <w:t xml:space="preserve"> da Empresa ________________, com sede na ___________, inscrita no CNPJ sob o nº ________________________, neste ato representada pelo</w:t>
      </w:r>
      <w:r w:rsidR="008127F6" w:rsidRPr="004C1AF9">
        <w:rPr>
          <w:color w:val="000000" w:themeColor="text1"/>
          <w:sz w:val="24"/>
          <w:szCs w:val="24"/>
        </w:rPr>
        <w:t xml:space="preserve"> </w:t>
      </w:r>
      <w:r w:rsidRPr="004C1AF9">
        <w:rPr>
          <w:color w:val="000000" w:themeColor="text1"/>
          <w:sz w:val="24"/>
          <w:szCs w:val="24"/>
        </w:rPr>
        <w:t xml:space="preserve">________________, portador da carteira de Identidade nº ________________________________________, órgão expedidor ___________, CPF nº, </w:t>
      </w:r>
      <w:r w:rsidR="00C916BC" w:rsidRPr="004C1AF9">
        <w:rPr>
          <w:color w:val="000000" w:themeColor="text1"/>
          <w:sz w:val="24"/>
          <w:szCs w:val="24"/>
        </w:rPr>
        <w:t xml:space="preserve">Constitui objeto desta Licitação o </w:t>
      </w:r>
      <w:r w:rsidR="00E93BF0" w:rsidRPr="004C1AF9">
        <w:rPr>
          <w:color w:val="000000" w:themeColor="text1"/>
          <w:sz w:val="24"/>
          <w:szCs w:val="24"/>
        </w:rPr>
        <w:t xml:space="preserve">Registro de Preços para </w:t>
      </w:r>
      <w:r w:rsidR="00D93895" w:rsidRPr="004C1AF9">
        <w:rPr>
          <w:color w:val="000000" w:themeColor="text1"/>
          <w:sz w:val="24"/>
          <w:szCs w:val="24"/>
        </w:rPr>
        <w:t>Eventual e futura contratação de empresa (s) especializada (s) na prestação de Serviços Diagnósticos de Exames Complementares de Média e Alta Complexidade, para atendimento a munícipes usuários do Sistema Público  de Saúde pelo período de 12 (doze) meses</w:t>
      </w:r>
      <w:r w:rsidR="003A22D5" w:rsidRPr="004C1AF9">
        <w:rPr>
          <w:color w:val="000000" w:themeColor="text1"/>
          <w:sz w:val="24"/>
          <w:szCs w:val="24"/>
        </w:rPr>
        <w:t>,</w:t>
      </w:r>
      <w:r w:rsidR="00C916BC" w:rsidRPr="004C1AF9">
        <w:rPr>
          <w:color w:val="000000" w:themeColor="text1"/>
          <w:sz w:val="24"/>
          <w:szCs w:val="24"/>
        </w:rPr>
        <w:t xml:space="preserve"> </w:t>
      </w:r>
      <w:r w:rsidRPr="004C1AF9">
        <w:rPr>
          <w:color w:val="000000" w:themeColor="text1"/>
          <w:sz w:val="24"/>
          <w:szCs w:val="24"/>
        </w:rPr>
        <w:t xml:space="preserve">decorrente do Pregão Presencial para Registro de Preços nº </w:t>
      </w:r>
      <w:r w:rsidR="00905D2E" w:rsidRPr="004C1AF9">
        <w:rPr>
          <w:color w:val="000000" w:themeColor="text1"/>
          <w:sz w:val="24"/>
          <w:szCs w:val="24"/>
        </w:rPr>
        <w:t>_______</w:t>
      </w:r>
      <w:r w:rsidR="00BF202D" w:rsidRPr="004C1AF9">
        <w:rPr>
          <w:color w:val="000000" w:themeColor="text1"/>
          <w:sz w:val="24"/>
          <w:szCs w:val="24"/>
        </w:rPr>
        <w:t>/1</w:t>
      </w:r>
      <w:r w:rsidR="00B32C9E" w:rsidRPr="004C1AF9">
        <w:rPr>
          <w:color w:val="000000" w:themeColor="text1"/>
          <w:sz w:val="24"/>
          <w:szCs w:val="24"/>
        </w:rPr>
        <w:t>8</w:t>
      </w:r>
      <w:r w:rsidRPr="004C1AF9">
        <w:rPr>
          <w:color w:val="000000" w:themeColor="text1"/>
          <w:sz w:val="24"/>
          <w:szCs w:val="24"/>
        </w:rPr>
        <w:t xml:space="preserve">, Processo nº </w:t>
      </w:r>
      <w:r w:rsidR="00D93EC9" w:rsidRPr="004C1AF9">
        <w:rPr>
          <w:color w:val="000000" w:themeColor="text1"/>
          <w:sz w:val="24"/>
          <w:szCs w:val="24"/>
        </w:rPr>
        <w:t>2213</w:t>
      </w:r>
      <w:r w:rsidR="007A3B01" w:rsidRPr="004C1AF9">
        <w:rPr>
          <w:color w:val="000000" w:themeColor="text1"/>
          <w:sz w:val="24"/>
          <w:szCs w:val="24"/>
        </w:rPr>
        <w:t>/1</w:t>
      </w:r>
      <w:r w:rsidR="00D93EC9" w:rsidRPr="004C1AF9">
        <w:rPr>
          <w:color w:val="000000" w:themeColor="text1"/>
          <w:sz w:val="24"/>
          <w:szCs w:val="24"/>
        </w:rPr>
        <w:t>8</w:t>
      </w:r>
      <w:r w:rsidR="00905D2E" w:rsidRPr="004C1AF9">
        <w:rPr>
          <w:color w:val="000000" w:themeColor="text1"/>
          <w:sz w:val="24"/>
          <w:szCs w:val="24"/>
        </w:rPr>
        <w:t>.</w:t>
      </w:r>
      <w:r w:rsidRPr="004C1AF9">
        <w:rPr>
          <w:color w:val="000000" w:themeColor="text1"/>
          <w:sz w:val="24"/>
          <w:szCs w:val="24"/>
        </w:rPr>
        <w:t xml:space="preserve"> </w:t>
      </w:r>
      <w:r w:rsidR="008127F6" w:rsidRPr="004C1AF9">
        <w:rPr>
          <w:color w:val="000000" w:themeColor="text1"/>
          <w:sz w:val="24"/>
          <w:szCs w:val="24"/>
        </w:rPr>
        <w:t>Integra</w:t>
      </w:r>
      <w:r w:rsidRPr="004C1AF9">
        <w:rPr>
          <w:color w:val="000000" w:themeColor="text1"/>
          <w:sz w:val="24"/>
          <w:szCs w:val="24"/>
        </w:rPr>
        <w:t xml:space="preserve"> esta Ata de Registro de Preços o Termo de Proposta Comercial</w:t>
      </w:r>
      <w:r w:rsidR="008127F6" w:rsidRPr="004C1AF9">
        <w:rPr>
          <w:color w:val="000000" w:themeColor="text1"/>
          <w:sz w:val="24"/>
          <w:szCs w:val="24"/>
        </w:rPr>
        <w:t xml:space="preserve"> </w:t>
      </w:r>
      <w:r w:rsidRPr="004C1AF9">
        <w:rPr>
          <w:color w:val="000000" w:themeColor="text1"/>
          <w:sz w:val="24"/>
          <w:szCs w:val="24"/>
        </w:rPr>
        <w:t>- Anexo II</w:t>
      </w:r>
      <w:r w:rsidR="008127F6" w:rsidRPr="004C1AF9">
        <w:rPr>
          <w:color w:val="000000" w:themeColor="text1"/>
          <w:sz w:val="24"/>
          <w:szCs w:val="24"/>
        </w:rPr>
        <w:t xml:space="preserve"> do Edital</w:t>
      </w:r>
      <w:r w:rsidRPr="004C1AF9">
        <w:rPr>
          <w:color w:val="000000" w:themeColor="text1"/>
          <w:sz w:val="24"/>
          <w:szCs w:val="24"/>
        </w:rPr>
        <w:t xml:space="preserve">, independente de transcrição. </w:t>
      </w:r>
    </w:p>
    <w:p w:rsidR="0009557F" w:rsidRPr="004C1AF9" w:rsidRDefault="0009557F" w:rsidP="00D93EC9">
      <w:pPr>
        <w:pStyle w:val="Estilo"/>
        <w:shd w:val="clear" w:color="auto" w:fill="FEFFFF"/>
        <w:spacing w:line="276" w:lineRule="auto"/>
        <w:ind w:left="-426" w:right="9"/>
        <w:jc w:val="both"/>
        <w:rPr>
          <w:rFonts w:ascii="Times New Roman" w:hAnsi="Times New Roman" w:cs="Times New Roman"/>
          <w:color w:val="000000" w:themeColor="text1"/>
          <w:shd w:val="clear" w:color="auto" w:fill="FEFFFF"/>
        </w:rPr>
      </w:pPr>
    </w:p>
    <w:p w:rsidR="008127F6" w:rsidRPr="004C1AF9" w:rsidRDefault="007A3B01" w:rsidP="00D93EC9">
      <w:pPr>
        <w:spacing w:line="276" w:lineRule="auto"/>
        <w:ind w:left="-426"/>
        <w:jc w:val="both"/>
        <w:rPr>
          <w:color w:val="000000" w:themeColor="text1"/>
          <w:sz w:val="24"/>
          <w:szCs w:val="24"/>
        </w:rPr>
      </w:pPr>
      <w:r w:rsidRPr="004C1AF9">
        <w:rPr>
          <w:color w:val="000000" w:themeColor="text1"/>
          <w:sz w:val="24"/>
          <w:szCs w:val="24"/>
        </w:rPr>
        <w:t>O Contrato começará a viger a partir da assinatura da ata de registro de preços e findará em</w:t>
      </w:r>
      <w:r w:rsidR="0009557F" w:rsidRPr="004C1AF9">
        <w:rPr>
          <w:color w:val="000000" w:themeColor="text1"/>
          <w:sz w:val="24"/>
          <w:szCs w:val="24"/>
        </w:rPr>
        <w:t xml:space="preserve"> </w:t>
      </w:r>
      <w:r w:rsidR="007E6CA8" w:rsidRPr="004C1AF9">
        <w:rPr>
          <w:color w:val="000000" w:themeColor="text1"/>
          <w:sz w:val="24"/>
          <w:szCs w:val="24"/>
        </w:rPr>
        <w:t>12</w:t>
      </w:r>
      <w:r w:rsidR="0009557F" w:rsidRPr="004C1AF9">
        <w:rPr>
          <w:color w:val="000000" w:themeColor="text1"/>
          <w:sz w:val="24"/>
          <w:szCs w:val="24"/>
        </w:rPr>
        <w:t xml:space="preserve"> </w:t>
      </w:r>
      <w:r w:rsidRPr="004C1AF9">
        <w:rPr>
          <w:color w:val="000000" w:themeColor="text1"/>
          <w:sz w:val="24"/>
          <w:szCs w:val="24"/>
        </w:rPr>
        <w:t>meses</w:t>
      </w:r>
      <w:r w:rsidR="008127F6" w:rsidRPr="004C1AF9">
        <w:rPr>
          <w:color w:val="000000" w:themeColor="text1"/>
          <w:sz w:val="24"/>
          <w:szCs w:val="24"/>
        </w:rPr>
        <w:t>, podendo ser prorrogado, conforme previsto na Lei 8.666/93.</w:t>
      </w:r>
    </w:p>
    <w:p w:rsidR="00D93895" w:rsidRPr="004C1AF9" w:rsidRDefault="00D93895" w:rsidP="00D93EC9">
      <w:pPr>
        <w:spacing w:line="276" w:lineRule="auto"/>
        <w:ind w:left="-426"/>
        <w:jc w:val="both"/>
        <w:rPr>
          <w:color w:val="000000" w:themeColor="text1"/>
          <w:sz w:val="24"/>
          <w:szCs w:val="24"/>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9"/>
        <w:gridCol w:w="4141"/>
        <w:gridCol w:w="1093"/>
        <w:gridCol w:w="1234"/>
        <w:gridCol w:w="1162"/>
        <w:gridCol w:w="1614"/>
      </w:tblGrid>
      <w:tr w:rsidR="00D93895" w:rsidRPr="004C1AF9" w:rsidTr="00315655">
        <w:trPr>
          <w:cantSplit/>
          <w:trHeight w:val="583"/>
        </w:trPr>
        <w:tc>
          <w:tcPr>
            <w:tcW w:w="679" w:type="dxa"/>
            <w:shd w:val="clear" w:color="auto" w:fill="C6D9F1" w:themeFill="text2" w:themeFillTint="33"/>
            <w:vAlign w:val="center"/>
          </w:tcPr>
          <w:p w:rsidR="00D93895" w:rsidRPr="004C1AF9" w:rsidRDefault="00D93895" w:rsidP="00315655">
            <w:pPr>
              <w:jc w:val="center"/>
              <w:rPr>
                <w:b/>
                <w:bCs/>
                <w:color w:val="000000" w:themeColor="text1"/>
                <w:sz w:val="16"/>
                <w:szCs w:val="24"/>
              </w:rPr>
            </w:pPr>
            <w:r w:rsidRPr="004C1AF9">
              <w:rPr>
                <w:b/>
                <w:bCs/>
                <w:color w:val="000000" w:themeColor="text1"/>
                <w:sz w:val="16"/>
                <w:szCs w:val="24"/>
              </w:rPr>
              <w:t>ITEM</w:t>
            </w:r>
          </w:p>
        </w:tc>
        <w:tc>
          <w:tcPr>
            <w:tcW w:w="4141" w:type="dxa"/>
            <w:shd w:val="clear" w:color="auto" w:fill="C6D9F1" w:themeFill="text2" w:themeFillTint="33"/>
            <w:vAlign w:val="center"/>
            <w:hideMark/>
          </w:tcPr>
          <w:p w:rsidR="00D93895" w:rsidRPr="004C1AF9" w:rsidRDefault="00D93895" w:rsidP="00315655">
            <w:pPr>
              <w:jc w:val="center"/>
              <w:rPr>
                <w:b/>
                <w:bCs/>
                <w:color w:val="000000" w:themeColor="text1"/>
                <w:sz w:val="16"/>
                <w:szCs w:val="24"/>
              </w:rPr>
            </w:pPr>
            <w:r w:rsidRPr="004C1AF9">
              <w:rPr>
                <w:b/>
                <w:bCs/>
                <w:color w:val="000000" w:themeColor="text1"/>
                <w:sz w:val="16"/>
                <w:szCs w:val="24"/>
              </w:rPr>
              <w:t>ESPECIFICAÇÃO</w:t>
            </w:r>
          </w:p>
        </w:tc>
        <w:tc>
          <w:tcPr>
            <w:tcW w:w="1093" w:type="dxa"/>
            <w:shd w:val="clear" w:color="auto" w:fill="C6D9F1" w:themeFill="text2" w:themeFillTint="33"/>
            <w:vAlign w:val="center"/>
            <w:hideMark/>
          </w:tcPr>
          <w:p w:rsidR="00D93895" w:rsidRPr="004C1AF9" w:rsidRDefault="00D93895" w:rsidP="00315655">
            <w:pPr>
              <w:jc w:val="center"/>
              <w:rPr>
                <w:b/>
                <w:bCs/>
                <w:color w:val="000000" w:themeColor="text1"/>
                <w:sz w:val="16"/>
                <w:szCs w:val="24"/>
              </w:rPr>
            </w:pPr>
            <w:r w:rsidRPr="004C1AF9">
              <w:rPr>
                <w:b/>
                <w:bCs/>
                <w:color w:val="000000" w:themeColor="text1"/>
                <w:sz w:val="16"/>
                <w:szCs w:val="24"/>
              </w:rPr>
              <w:t>UNIDADE</w:t>
            </w:r>
          </w:p>
        </w:tc>
        <w:tc>
          <w:tcPr>
            <w:tcW w:w="1234" w:type="dxa"/>
            <w:shd w:val="clear" w:color="auto" w:fill="C6D9F1" w:themeFill="text2" w:themeFillTint="33"/>
            <w:vAlign w:val="center"/>
            <w:hideMark/>
          </w:tcPr>
          <w:p w:rsidR="00D93895" w:rsidRPr="004C1AF9" w:rsidRDefault="00D93895" w:rsidP="00315655">
            <w:pPr>
              <w:jc w:val="center"/>
              <w:rPr>
                <w:b/>
                <w:bCs/>
                <w:color w:val="000000" w:themeColor="text1"/>
                <w:sz w:val="16"/>
                <w:szCs w:val="24"/>
              </w:rPr>
            </w:pPr>
            <w:r w:rsidRPr="004C1AF9">
              <w:rPr>
                <w:b/>
                <w:bCs/>
                <w:color w:val="000000" w:themeColor="text1"/>
                <w:sz w:val="16"/>
                <w:szCs w:val="24"/>
              </w:rPr>
              <w:t>QUANTIDADE MÁXIMA</w:t>
            </w:r>
          </w:p>
        </w:tc>
        <w:tc>
          <w:tcPr>
            <w:tcW w:w="1162" w:type="dxa"/>
            <w:shd w:val="clear" w:color="auto" w:fill="C6D9F1" w:themeFill="text2" w:themeFillTint="33"/>
            <w:vAlign w:val="center"/>
            <w:hideMark/>
          </w:tcPr>
          <w:p w:rsidR="00D93895" w:rsidRPr="004C1AF9" w:rsidRDefault="00D93895" w:rsidP="00315655">
            <w:pPr>
              <w:jc w:val="center"/>
              <w:rPr>
                <w:b/>
                <w:bCs/>
                <w:color w:val="000000" w:themeColor="text1"/>
                <w:sz w:val="16"/>
                <w:szCs w:val="24"/>
              </w:rPr>
            </w:pPr>
            <w:r w:rsidRPr="004C1AF9">
              <w:rPr>
                <w:b/>
                <w:bCs/>
                <w:color w:val="000000" w:themeColor="text1"/>
                <w:sz w:val="16"/>
                <w:szCs w:val="24"/>
              </w:rPr>
              <w:t>VALOR UNITÁRIO</w:t>
            </w:r>
          </w:p>
        </w:tc>
        <w:tc>
          <w:tcPr>
            <w:tcW w:w="1614" w:type="dxa"/>
            <w:shd w:val="clear" w:color="auto" w:fill="C6D9F1" w:themeFill="text2" w:themeFillTint="33"/>
            <w:vAlign w:val="center"/>
            <w:hideMark/>
          </w:tcPr>
          <w:p w:rsidR="00D93895" w:rsidRPr="004C1AF9" w:rsidRDefault="00D93895" w:rsidP="00315655">
            <w:pPr>
              <w:jc w:val="center"/>
              <w:rPr>
                <w:b/>
                <w:bCs/>
                <w:color w:val="000000" w:themeColor="text1"/>
                <w:sz w:val="16"/>
                <w:szCs w:val="24"/>
              </w:rPr>
            </w:pPr>
            <w:r w:rsidRPr="004C1AF9">
              <w:rPr>
                <w:b/>
                <w:bCs/>
                <w:color w:val="000000" w:themeColor="text1"/>
                <w:sz w:val="16"/>
                <w:szCs w:val="24"/>
              </w:rPr>
              <w:t>EMPRESA VENCEDORA</w:t>
            </w:r>
          </w:p>
        </w:tc>
      </w:tr>
      <w:tr w:rsidR="00D93895" w:rsidRPr="004C1AF9" w:rsidTr="00315655">
        <w:trPr>
          <w:cantSplit/>
          <w:trHeight w:val="402"/>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01</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AUDIOMETRIA</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120</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02</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CINTILOGRAFIA MIOCARDIO ESFORÇO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48</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03</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CINTILOGRAFIA MIOCARDIO REPOUSO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48</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04</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CINTILOGRAFIA PULMONAR DE INALAÇÃO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05</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CINTILOGRAFIA PULMONAR DE PERFUSÃO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481"/>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06</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CINTILOGRAFIA OSSEA</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24</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07</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CINTILOGRAFIA RENAL DMSA</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467"/>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08</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CINTILOGRAFIA RENAL DTPA</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09</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CINTILOGRAFIA DA TIREÓIDE COM CONTRASTE IODADO (IODO 131)</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10</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CISTOSCOPIA (PARA PACIENTES DO SEXO FEMININO)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11</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CISTOSCOPIA (PARA PACIENTES DO SEXO MASCULINO)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12</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ECOCARDIOGRAMA TRANSTORÁCICO INFANTIL</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36</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lastRenderedPageBreak/>
              <w:t>13</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ECOCARDIOGRAMA TRANSEOOSOFAGICO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471"/>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14</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ESPIROMETRIA</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421"/>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15</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IMPENDANCIOMETRIA</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48</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412"/>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16</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LINFOCINTILOGRAFIA</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17</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RNM ABDOMEM SUPERIOR CONTRASTADA COM SEDAÇÃO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18</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RNM CRÂNIO COM CONTRASTE E SEDAÇÃO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77"/>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19</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RNM CRÂNIO COM SEDAÇÃO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411"/>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20</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RNM MAMA</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36</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21</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RNM PELVICA CONTRASTADA COM SEDAÇÃO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22</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RNM T2* PARA AVALIAÇÃO DE FERRO CARDÍACO E HEPÁTICO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23</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TC ABDOMEM SUPERIOR CONTRASTADA COM SEDAÇÃO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24</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TC CRÂNIO COM CONTRASTE E SEDAÇÃO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25</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TC PELVICA CONTRASTADA COM SEDAÇÃO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26</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TC SEIOS DA FACE COM SEDAÇÃO</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r w:rsidR="00D93895" w:rsidRPr="004C1AF9" w:rsidTr="00315655">
        <w:trPr>
          <w:cantSplit/>
          <w:trHeight w:val="300"/>
        </w:trPr>
        <w:tc>
          <w:tcPr>
            <w:tcW w:w="679" w:type="dxa"/>
            <w:shd w:val="clear" w:color="000000" w:fill="FFFFFF"/>
            <w:vAlign w:val="center"/>
          </w:tcPr>
          <w:p w:rsidR="00D93895" w:rsidRPr="004C1AF9" w:rsidRDefault="00D93895" w:rsidP="00315655">
            <w:pPr>
              <w:spacing w:line="276" w:lineRule="auto"/>
              <w:jc w:val="center"/>
              <w:rPr>
                <w:b/>
                <w:color w:val="000000" w:themeColor="text1"/>
                <w:sz w:val="22"/>
                <w:szCs w:val="22"/>
              </w:rPr>
            </w:pPr>
            <w:r w:rsidRPr="004C1AF9">
              <w:rPr>
                <w:b/>
                <w:color w:val="000000" w:themeColor="text1"/>
                <w:sz w:val="22"/>
                <w:szCs w:val="22"/>
              </w:rPr>
              <w:t>27</w:t>
            </w:r>
          </w:p>
        </w:tc>
        <w:tc>
          <w:tcPr>
            <w:tcW w:w="4141" w:type="dxa"/>
            <w:shd w:val="clear" w:color="000000" w:fill="FFFFFF"/>
            <w:vAlign w:val="center"/>
            <w:hideMark/>
          </w:tcPr>
          <w:p w:rsidR="00D93895" w:rsidRPr="004C1AF9" w:rsidRDefault="00D93895" w:rsidP="00315655">
            <w:pPr>
              <w:rPr>
                <w:color w:val="000000" w:themeColor="text1"/>
                <w:sz w:val="22"/>
                <w:szCs w:val="22"/>
              </w:rPr>
            </w:pPr>
            <w:r w:rsidRPr="004C1AF9">
              <w:rPr>
                <w:color w:val="000000" w:themeColor="text1"/>
                <w:sz w:val="22"/>
                <w:szCs w:val="22"/>
              </w:rPr>
              <w:t>EXAME USG CRANIANA TRANSFONTANELAR</w:t>
            </w:r>
          </w:p>
        </w:tc>
        <w:tc>
          <w:tcPr>
            <w:tcW w:w="1093"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SRV.</w:t>
            </w:r>
          </w:p>
        </w:tc>
        <w:tc>
          <w:tcPr>
            <w:tcW w:w="1234" w:type="dxa"/>
            <w:shd w:val="clear" w:color="000000" w:fill="FFFFFF"/>
            <w:vAlign w:val="center"/>
            <w:hideMark/>
          </w:tcPr>
          <w:p w:rsidR="00D93895" w:rsidRPr="004C1AF9" w:rsidRDefault="00D93895" w:rsidP="00315655">
            <w:pPr>
              <w:jc w:val="center"/>
              <w:rPr>
                <w:color w:val="000000" w:themeColor="text1"/>
                <w:sz w:val="22"/>
                <w:szCs w:val="22"/>
              </w:rPr>
            </w:pPr>
            <w:r w:rsidRPr="004C1AF9">
              <w:rPr>
                <w:color w:val="000000" w:themeColor="text1"/>
                <w:sz w:val="22"/>
                <w:szCs w:val="22"/>
              </w:rPr>
              <w:t>12</w:t>
            </w:r>
          </w:p>
        </w:tc>
        <w:tc>
          <w:tcPr>
            <w:tcW w:w="1162" w:type="dxa"/>
            <w:shd w:val="clear" w:color="auto" w:fill="FFFFFF" w:themeFill="background1"/>
            <w:vAlign w:val="center"/>
            <w:hideMark/>
          </w:tcPr>
          <w:p w:rsidR="00D93895" w:rsidRPr="004C1AF9" w:rsidRDefault="00D93895" w:rsidP="00315655">
            <w:pPr>
              <w:jc w:val="center"/>
              <w:rPr>
                <w:b/>
                <w:bCs/>
                <w:color w:val="000000" w:themeColor="text1"/>
                <w:sz w:val="22"/>
                <w:szCs w:val="22"/>
              </w:rPr>
            </w:pPr>
          </w:p>
        </w:tc>
        <w:tc>
          <w:tcPr>
            <w:tcW w:w="1614" w:type="dxa"/>
            <w:shd w:val="clear" w:color="000000" w:fill="FFFFFF"/>
            <w:vAlign w:val="center"/>
            <w:hideMark/>
          </w:tcPr>
          <w:p w:rsidR="00D93895" w:rsidRPr="004C1AF9" w:rsidRDefault="00D93895" w:rsidP="00315655">
            <w:pPr>
              <w:jc w:val="center"/>
              <w:rPr>
                <w:color w:val="000000" w:themeColor="text1"/>
                <w:sz w:val="22"/>
                <w:szCs w:val="22"/>
              </w:rPr>
            </w:pPr>
          </w:p>
        </w:tc>
      </w:tr>
    </w:tbl>
    <w:p w:rsidR="00D93895" w:rsidRPr="004C1AF9" w:rsidRDefault="00D93895" w:rsidP="00D93EC9">
      <w:pPr>
        <w:spacing w:line="276" w:lineRule="auto"/>
        <w:ind w:left="-426"/>
        <w:jc w:val="both"/>
        <w:rPr>
          <w:color w:val="000000" w:themeColor="text1"/>
          <w:sz w:val="24"/>
          <w:szCs w:val="24"/>
        </w:rPr>
      </w:pPr>
    </w:p>
    <w:p w:rsidR="004C1AF9" w:rsidRPr="004C1AF9" w:rsidRDefault="004C1AF9" w:rsidP="004C1AF9">
      <w:pPr>
        <w:pStyle w:val="Estilo"/>
        <w:shd w:val="clear" w:color="auto" w:fill="FEFFFF"/>
        <w:spacing w:after="240" w:line="276" w:lineRule="auto"/>
        <w:ind w:right="9"/>
        <w:jc w:val="both"/>
        <w:rPr>
          <w:rFonts w:ascii="Times New Roman" w:hAnsi="Times New Roman" w:cs="Times New Roman"/>
          <w:b/>
          <w:color w:val="000000" w:themeColor="text1"/>
        </w:rPr>
      </w:pPr>
      <w:r w:rsidRPr="004C1AF9">
        <w:rPr>
          <w:rFonts w:ascii="Times New Roman" w:hAnsi="Times New Roman" w:cs="Times New Roman"/>
          <w:b/>
          <w:color w:val="000000" w:themeColor="text1"/>
        </w:rPr>
        <w:t>1 - DO PRAZO DE VIGÊNCIA DO REGISTRO DE PREÇOS, DO LOCAL DE EXECUÇÃO DOS SERVIÇOS, DO PRAZO PARA A REALIZAÇÃO.</w:t>
      </w:r>
    </w:p>
    <w:p w:rsidR="004C1AF9" w:rsidRPr="004C1AF9" w:rsidRDefault="004C1AF9" w:rsidP="004C1AF9">
      <w:pPr>
        <w:spacing w:after="240" w:line="276" w:lineRule="auto"/>
        <w:jc w:val="both"/>
        <w:rPr>
          <w:rFonts w:eastAsia="Calibri"/>
          <w:color w:val="000000" w:themeColor="text1"/>
          <w:sz w:val="24"/>
        </w:rPr>
      </w:pPr>
      <w:r w:rsidRPr="004C1AF9">
        <w:rPr>
          <w:color w:val="000000" w:themeColor="text1"/>
          <w:sz w:val="24"/>
        </w:rPr>
        <w:t xml:space="preserve">1.1 – </w:t>
      </w:r>
      <w:r w:rsidRPr="004C1AF9">
        <w:rPr>
          <w:color w:val="000000" w:themeColor="text1"/>
          <w:sz w:val="24"/>
          <w:szCs w:val="24"/>
        </w:rPr>
        <w:t>O Contrato começará a viger a partir da assinatura da Ata de Registro de Preços e findará em 12 (doze) meses, ou antes deste prazo, caso ocorra a prestação total do serviço.</w:t>
      </w:r>
    </w:p>
    <w:p w:rsidR="004C1AF9" w:rsidRPr="004C1AF9" w:rsidRDefault="004C1AF9" w:rsidP="004C1AF9">
      <w:pPr>
        <w:spacing w:after="160"/>
        <w:jc w:val="both"/>
        <w:rPr>
          <w:color w:val="000000" w:themeColor="text1"/>
          <w:sz w:val="24"/>
          <w:szCs w:val="24"/>
        </w:rPr>
      </w:pPr>
      <w:r w:rsidRPr="004C1AF9">
        <w:rPr>
          <w:color w:val="000000" w:themeColor="text1"/>
          <w:sz w:val="24"/>
          <w:szCs w:val="24"/>
        </w:rPr>
        <w:t>1.2 – Após a emissão da nota de empenho e assinatura do contrato elaborado pela Procuradoria Jurídica Municipal, a Empresa vencedora do certame terá 05 (cinco) dias úteis para iniciar a execução dos serviços solicitados, que deverá ser realizada de forma parcelada de acordo com a demanda/solicitação da Secretaria Municipal de Saúde.</w:t>
      </w:r>
    </w:p>
    <w:p w:rsidR="004C1AF9" w:rsidRPr="004C1AF9" w:rsidRDefault="004C1AF9" w:rsidP="004C1AF9">
      <w:pPr>
        <w:spacing w:after="160"/>
        <w:jc w:val="both"/>
        <w:rPr>
          <w:color w:val="000000" w:themeColor="text1"/>
          <w:sz w:val="24"/>
          <w:szCs w:val="24"/>
        </w:rPr>
      </w:pPr>
      <w:r w:rsidRPr="004C1AF9">
        <w:rPr>
          <w:color w:val="000000" w:themeColor="text1"/>
          <w:sz w:val="24"/>
          <w:szCs w:val="24"/>
        </w:rPr>
        <w:t>1.3 – A execução dos serviços deverá ser realizada de forma parcelada, de acordo com a solicitação da Secretaria Municipal de Saúde.</w:t>
      </w:r>
    </w:p>
    <w:p w:rsidR="004C1AF9" w:rsidRPr="004C1AF9" w:rsidRDefault="004C1AF9" w:rsidP="004C1AF9">
      <w:pPr>
        <w:pStyle w:val="PargrafodaLista"/>
        <w:ind w:left="0"/>
        <w:jc w:val="both"/>
        <w:rPr>
          <w:color w:val="000000" w:themeColor="text1"/>
          <w:szCs w:val="24"/>
        </w:rPr>
      </w:pPr>
      <w:r w:rsidRPr="004C1AF9">
        <w:rPr>
          <w:color w:val="000000" w:themeColor="text1"/>
          <w:szCs w:val="24"/>
        </w:rPr>
        <w:t>1.4 - A empresa contratada deverá realizar os Serviços Diagnósticos de Exames Complementares de Média e Alta Complexidade em instalações próprias.</w:t>
      </w:r>
    </w:p>
    <w:p w:rsidR="004C1AF9" w:rsidRPr="004C1AF9" w:rsidRDefault="004C1AF9" w:rsidP="004C1AF9">
      <w:pPr>
        <w:pStyle w:val="PargrafodaLista"/>
        <w:ind w:left="0"/>
        <w:jc w:val="both"/>
        <w:rPr>
          <w:color w:val="000000" w:themeColor="text1"/>
          <w:szCs w:val="24"/>
        </w:rPr>
      </w:pPr>
    </w:p>
    <w:p w:rsidR="004C1AF9" w:rsidRPr="004C1AF9" w:rsidRDefault="004C1AF9" w:rsidP="004C1AF9">
      <w:pPr>
        <w:pStyle w:val="PargrafodaLista"/>
        <w:ind w:left="0"/>
        <w:jc w:val="both"/>
        <w:rPr>
          <w:color w:val="000000" w:themeColor="text1"/>
          <w:szCs w:val="24"/>
        </w:rPr>
      </w:pPr>
      <w:r w:rsidRPr="004C1AF9">
        <w:rPr>
          <w:color w:val="000000" w:themeColor="text1"/>
          <w:szCs w:val="24"/>
        </w:rPr>
        <w:t>1.5 – É vedado à contratada o uso de instalações pertencentes a Administração Pública.</w:t>
      </w:r>
    </w:p>
    <w:p w:rsidR="004C1AF9" w:rsidRPr="004C1AF9" w:rsidRDefault="004C1AF9" w:rsidP="004C1AF9">
      <w:pPr>
        <w:pStyle w:val="PargrafodaLista"/>
        <w:ind w:left="0"/>
        <w:jc w:val="both"/>
        <w:rPr>
          <w:color w:val="000000" w:themeColor="text1"/>
          <w:szCs w:val="24"/>
        </w:rPr>
      </w:pPr>
    </w:p>
    <w:p w:rsidR="004C1AF9" w:rsidRPr="004C1AF9" w:rsidRDefault="004C1AF9" w:rsidP="004C1AF9">
      <w:pPr>
        <w:pStyle w:val="PargrafodaLista"/>
        <w:ind w:left="0"/>
        <w:jc w:val="both"/>
        <w:rPr>
          <w:color w:val="000000" w:themeColor="text1"/>
          <w:szCs w:val="24"/>
        </w:rPr>
      </w:pPr>
      <w:r w:rsidRPr="004C1AF9">
        <w:rPr>
          <w:color w:val="000000" w:themeColor="text1"/>
          <w:szCs w:val="24"/>
        </w:rPr>
        <w:t xml:space="preserve">1.6 - Caso ocorra por motivo de força maior, a necessidade, mesmo que temporária da transferência da localização para a realização dos serviços (fato que deverá ser comunicado formalmente a contratante), a contratada deverá arcar com o transporte do usuário do local </w:t>
      </w:r>
      <w:r w:rsidRPr="004C1AF9">
        <w:rPr>
          <w:color w:val="000000" w:themeColor="text1"/>
          <w:szCs w:val="24"/>
        </w:rPr>
        <w:lastRenderedPageBreak/>
        <w:t>original até o novo local para realização do procedimento sem nenhum custo adicional para a Secretaria Municipal de Saúde de Bom Jardim/RJ.</w:t>
      </w:r>
    </w:p>
    <w:p w:rsidR="004C1AF9" w:rsidRPr="004C1AF9" w:rsidRDefault="004C1AF9" w:rsidP="004C1AF9">
      <w:pPr>
        <w:pStyle w:val="PargrafodaLista"/>
        <w:ind w:left="0"/>
        <w:jc w:val="both"/>
        <w:rPr>
          <w:color w:val="000000" w:themeColor="text1"/>
          <w:szCs w:val="24"/>
        </w:rPr>
      </w:pPr>
    </w:p>
    <w:p w:rsidR="004C1AF9" w:rsidRPr="004C1AF9" w:rsidRDefault="004C1AF9" w:rsidP="004C1AF9">
      <w:pPr>
        <w:pStyle w:val="PargrafodaLista"/>
        <w:ind w:left="0"/>
        <w:jc w:val="both"/>
        <w:rPr>
          <w:color w:val="000000" w:themeColor="text1"/>
          <w:szCs w:val="24"/>
        </w:rPr>
      </w:pPr>
      <w:r w:rsidRPr="004C1AF9">
        <w:rPr>
          <w:color w:val="000000" w:themeColor="text1"/>
          <w:szCs w:val="24"/>
        </w:rPr>
        <w:t>1.7 – Os serviços contratados serão requeridos através de encaminhamento próprio do município de Bom Jardim/RJ ou por qualquer outra unidade de saúde via SUS.</w:t>
      </w:r>
    </w:p>
    <w:p w:rsidR="004C1AF9" w:rsidRPr="004C1AF9" w:rsidRDefault="004C1AF9" w:rsidP="004C1AF9">
      <w:pPr>
        <w:pStyle w:val="PargrafodaLista"/>
        <w:ind w:left="0"/>
        <w:jc w:val="both"/>
        <w:rPr>
          <w:color w:val="000000" w:themeColor="text1"/>
          <w:szCs w:val="24"/>
        </w:rPr>
      </w:pPr>
    </w:p>
    <w:p w:rsidR="004C1AF9" w:rsidRPr="004C1AF9" w:rsidRDefault="004C1AF9" w:rsidP="004C1AF9">
      <w:pPr>
        <w:pStyle w:val="PargrafodaLista"/>
        <w:ind w:left="0"/>
        <w:jc w:val="both"/>
        <w:rPr>
          <w:color w:val="000000" w:themeColor="text1"/>
          <w:szCs w:val="24"/>
        </w:rPr>
      </w:pPr>
      <w:r w:rsidRPr="004C1AF9">
        <w:rPr>
          <w:color w:val="000000" w:themeColor="text1"/>
          <w:szCs w:val="24"/>
        </w:rPr>
        <w:t>1.8 – Fica vedado o atendimento de paciente com solicitação de médico particular, convênio, plano de saúde ou de qualquer outra procedência que não seja a descrita no item 3.7 do Edital.</w:t>
      </w:r>
    </w:p>
    <w:p w:rsidR="004C1AF9" w:rsidRPr="004C1AF9" w:rsidRDefault="004C1AF9" w:rsidP="004C1AF9">
      <w:pPr>
        <w:pStyle w:val="PargrafodaLista"/>
        <w:ind w:left="0"/>
        <w:jc w:val="both"/>
        <w:rPr>
          <w:color w:val="000000" w:themeColor="text1"/>
          <w:szCs w:val="24"/>
        </w:rPr>
      </w:pPr>
    </w:p>
    <w:p w:rsidR="004C1AF9" w:rsidRPr="004C1AF9" w:rsidRDefault="004C1AF9" w:rsidP="004C1AF9">
      <w:pPr>
        <w:pStyle w:val="PargrafodaLista"/>
        <w:ind w:left="0"/>
        <w:jc w:val="both"/>
        <w:rPr>
          <w:color w:val="000000" w:themeColor="text1"/>
          <w:szCs w:val="24"/>
        </w:rPr>
      </w:pPr>
      <w:r w:rsidRPr="004C1AF9">
        <w:rPr>
          <w:color w:val="000000" w:themeColor="text1"/>
          <w:szCs w:val="24"/>
        </w:rPr>
        <w:t>1.9 – A contratada só receberá ao paciente que apresentar no ato de seu atendimento, solicitação de procedimento devidamente preenchida por profissionais médicos pertencentes ao quadro médico da Secretaria de Saúde de Bom Jardim/RJ ou de unidades estaduais ou federais de saúde, com carimbo e assinatura do médico solicitante, acompanhada de carimbo autorizativo da Central Municipal de Regulação.</w:t>
      </w:r>
    </w:p>
    <w:p w:rsidR="004C1AF9" w:rsidRPr="004C1AF9" w:rsidRDefault="004C1AF9" w:rsidP="004C1AF9">
      <w:pPr>
        <w:pStyle w:val="PargrafodaLista"/>
        <w:ind w:left="0"/>
        <w:jc w:val="both"/>
        <w:rPr>
          <w:color w:val="000000" w:themeColor="text1"/>
          <w:szCs w:val="24"/>
        </w:rPr>
      </w:pPr>
    </w:p>
    <w:p w:rsidR="004C1AF9" w:rsidRPr="004C1AF9" w:rsidRDefault="004C1AF9" w:rsidP="004C1AF9">
      <w:pPr>
        <w:pStyle w:val="PargrafodaLista"/>
        <w:ind w:left="0"/>
        <w:jc w:val="both"/>
        <w:rPr>
          <w:color w:val="000000" w:themeColor="text1"/>
          <w:szCs w:val="24"/>
        </w:rPr>
      </w:pPr>
      <w:r w:rsidRPr="004C1AF9">
        <w:rPr>
          <w:color w:val="000000" w:themeColor="text1"/>
          <w:szCs w:val="24"/>
        </w:rPr>
        <w:t>1.10 – A execução dos exames deverá ser feita através de profissionais especializados, responsabilizando-se por quaisquer danos causados pelos mesmos, aos pacientes decorrentes de omissão, negligência, imperícia ou imprudência.</w:t>
      </w:r>
    </w:p>
    <w:p w:rsidR="004C1AF9" w:rsidRPr="004C1AF9" w:rsidRDefault="004C1AF9" w:rsidP="004C1AF9">
      <w:pPr>
        <w:pStyle w:val="PargrafodaLista"/>
        <w:spacing w:after="240" w:line="276" w:lineRule="auto"/>
        <w:ind w:left="0"/>
        <w:jc w:val="both"/>
        <w:rPr>
          <w:color w:val="000000" w:themeColor="text1"/>
          <w:szCs w:val="24"/>
        </w:rPr>
      </w:pPr>
    </w:p>
    <w:p w:rsidR="004C1AF9" w:rsidRPr="004C1AF9" w:rsidRDefault="004C1AF9" w:rsidP="004C1AF9">
      <w:pPr>
        <w:spacing w:after="240" w:line="276" w:lineRule="auto"/>
        <w:jc w:val="both"/>
        <w:rPr>
          <w:b/>
          <w:color w:val="000000" w:themeColor="text1"/>
          <w:sz w:val="24"/>
          <w:szCs w:val="24"/>
        </w:rPr>
      </w:pPr>
      <w:r w:rsidRPr="004C1AF9">
        <w:rPr>
          <w:b/>
          <w:color w:val="000000" w:themeColor="text1"/>
          <w:sz w:val="24"/>
          <w:szCs w:val="24"/>
        </w:rPr>
        <w:t>2 - DAS OBRIGAÇÕES E RESPONSABILIDADES DA EMPRESA CONTRATADA.</w:t>
      </w:r>
    </w:p>
    <w:p w:rsidR="004C1AF9" w:rsidRPr="004C1AF9" w:rsidRDefault="004C1AF9" w:rsidP="004C1AF9">
      <w:pPr>
        <w:autoSpaceDE w:val="0"/>
        <w:autoSpaceDN w:val="0"/>
        <w:adjustRightInd w:val="0"/>
        <w:spacing w:after="240" w:line="276" w:lineRule="auto"/>
        <w:jc w:val="both"/>
        <w:rPr>
          <w:color w:val="000000" w:themeColor="text1"/>
          <w:sz w:val="24"/>
          <w:szCs w:val="24"/>
        </w:rPr>
      </w:pPr>
      <w:r w:rsidRPr="004C1AF9">
        <w:rPr>
          <w:color w:val="000000" w:themeColor="text1"/>
          <w:sz w:val="24"/>
          <w:szCs w:val="24"/>
        </w:rPr>
        <w:t xml:space="preserve">2.1 - São obrigações da </w:t>
      </w:r>
      <w:r w:rsidRPr="004C1AF9">
        <w:rPr>
          <w:b/>
          <w:bCs/>
          <w:color w:val="000000" w:themeColor="text1"/>
          <w:sz w:val="24"/>
          <w:szCs w:val="24"/>
        </w:rPr>
        <w:t>CONTRATADA</w:t>
      </w:r>
      <w:r w:rsidRPr="004C1AF9">
        <w:rPr>
          <w:color w:val="000000" w:themeColor="text1"/>
          <w:sz w:val="24"/>
          <w:szCs w:val="24"/>
        </w:rPr>
        <w:t xml:space="preserve">, sem que a elas se limitem: </w:t>
      </w:r>
    </w:p>
    <w:p w:rsidR="004C1AF9" w:rsidRPr="004C1AF9" w:rsidRDefault="004C1AF9" w:rsidP="004C1AF9">
      <w:pPr>
        <w:pStyle w:val="PargrafodaLista"/>
        <w:numPr>
          <w:ilvl w:val="0"/>
          <w:numId w:val="22"/>
        </w:numPr>
        <w:spacing w:after="240" w:line="276" w:lineRule="auto"/>
        <w:jc w:val="both"/>
        <w:rPr>
          <w:color w:val="000000" w:themeColor="text1"/>
          <w:szCs w:val="24"/>
        </w:rPr>
      </w:pPr>
      <w:r w:rsidRPr="004C1AF9">
        <w:rPr>
          <w:color w:val="000000" w:themeColor="text1"/>
          <w:szCs w:val="24"/>
        </w:rPr>
        <w:t>Prestar serviços de maneira</w:t>
      </w:r>
      <w:r w:rsidRPr="004C1AF9">
        <w:rPr>
          <w:i/>
          <w:color w:val="000000" w:themeColor="text1"/>
          <w:szCs w:val="24"/>
        </w:rPr>
        <w:t xml:space="preserve"> satisfatória</w:t>
      </w:r>
      <w:r w:rsidRPr="004C1AF9">
        <w:rPr>
          <w:color w:val="000000" w:themeColor="text1"/>
          <w:szCs w:val="24"/>
        </w:rPr>
        <w:t xml:space="preserve"> afim de que atenda as condições e critérios estabelecidos pelo SUS e pela Secretaria Municipal de Saúde.</w:t>
      </w:r>
    </w:p>
    <w:p w:rsidR="004C1AF9" w:rsidRPr="004C1AF9" w:rsidRDefault="004C1AF9" w:rsidP="004C1AF9">
      <w:pPr>
        <w:pStyle w:val="PargrafodaLista"/>
        <w:numPr>
          <w:ilvl w:val="0"/>
          <w:numId w:val="22"/>
        </w:numPr>
        <w:spacing w:after="240" w:line="276" w:lineRule="auto"/>
        <w:jc w:val="both"/>
        <w:rPr>
          <w:color w:val="000000" w:themeColor="text1"/>
          <w:szCs w:val="24"/>
        </w:rPr>
      </w:pPr>
      <w:r w:rsidRPr="004C1AF9">
        <w:rPr>
          <w:color w:val="000000" w:themeColor="text1"/>
          <w:szCs w:val="24"/>
        </w:rPr>
        <w:t>Assinar a Ata de Registro de Preços e manter, durante toda a vigência da mesma, compatibilidade com as obrigações por ela assumidas e, todas as condições de habilitação e qualificação exigidas neste Termo;</w:t>
      </w:r>
    </w:p>
    <w:p w:rsidR="004C1AF9" w:rsidRPr="004C1AF9" w:rsidRDefault="004C1AF9" w:rsidP="004C1AF9">
      <w:pPr>
        <w:pStyle w:val="PargrafodaLista"/>
        <w:numPr>
          <w:ilvl w:val="0"/>
          <w:numId w:val="22"/>
        </w:numPr>
        <w:spacing w:after="240" w:line="276" w:lineRule="auto"/>
        <w:jc w:val="both"/>
        <w:rPr>
          <w:color w:val="000000" w:themeColor="text1"/>
          <w:szCs w:val="24"/>
        </w:rPr>
      </w:pPr>
      <w:r w:rsidRPr="004C1AF9">
        <w:rPr>
          <w:color w:val="000000" w:themeColor="text1"/>
          <w:szCs w:val="24"/>
        </w:rPr>
        <w:t>Promover por sua conta, a cobertura, através de seguro, dos riscos a que se julgar exposta, em vista das responsabilidades que lhe cabem na entrega de objeto deste Termo;</w:t>
      </w:r>
    </w:p>
    <w:p w:rsidR="004C1AF9" w:rsidRPr="004C1AF9" w:rsidRDefault="004C1AF9" w:rsidP="004C1AF9">
      <w:pPr>
        <w:pStyle w:val="PargrafodaLista"/>
        <w:numPr>
          <w:ilvl w:val="0"/>
          <w:numId w:val="22"/>
        </w:numPr>
        <w:spacing w:after="240" w:line="276" w:lineRule="auto"/>
        <w:jc w:val="both"/>
        <w:rPr>
          <w:color w:val="000000" w:themeColor="text1"/>
          <w:szCs w:val="24"/>
        </w:rPr>
      </w:pPr>
      <w:r w:rsidRPr="004C1AF9">
        <w:rPr>
          <w:color w:val="000000" w:themeColor="text1"/>
          <w:szCs w:val="24"/>
        </w:rPr>
        <w:t xml:space="preserve">Atender a pacientes compreendidos na faixa etária de 0 (zero) a 130 (cento e trinta) anos de acordo com as especificações do item 2.2 do Edital; </w:t>
      </w:r>
    </w:p>
    <w:p w:rsidR="004C1AF9" w:rsidRPr="004C1AF9" w:rsidRDefault="004C1AF9" w:rsidP="004C1AF9">
      <w:pPr>
        <w:pStyle w:val="PargrafodaLista"/>
        <w:numPr>
          <w:ilvl w:val="0"/>
          <w:numId w:val="22"/>
        </w:numPr>
        <w:spacing w:after="240" w:line="276" w:lineRule="auto"/>
        <w:jc w:val="both"/>
        <w:rPr>
          <w:color w:val="000000" w:themeColor="text1"/>
          <w:szCs w:val="24"/>
        </w:rPr>
      </w:pPr>
      <w:r w:rsidRPr="004C1AF9">
        <w:rPr>
          <w:color w:val="000000" w:themeColor="text1"/>
          <w:szCs w:val="24"/>
        </w:rPr>
        <w:t>Realizar, desde que haja demanda/solicitação da contratante, quantidade mínima/mês de procedimentos adquiridos de acordo com as especificações do item 2.2 do Edital;</w:t>
      </w:r>
    </w:p>
    <w:p w:rsidR="004C1AF9" w:rsidRPr="004C1AF9" w:rsidRDefault="004C1AF9" w:rsidP="004C1AF9">
      <w:pPr>
        <w:pStyle w:val="PargrafodaLista"/>
        <w:numPr>
          <w:ilvl w:val="0"/>
          <w:numId w:val="22"/>
        </w:numPr>
        <w:spacing w:after="240" w:line="276" w:lineRule="auto"/>
        <w:jc w:val="both"/>
        <w:rPr>
          <w:color w:val="000000" w:themeColor="text1"/>
          <w:szCs w:val="24"/>
        </w:rPr>
      </w:pPr>
      <w:r w:rsidRPr="004C1AF9">
        <w:rPr>
          <w:color w:val="000000" w:themeColor="text1"/>
          <w:szCs w:val="24"/>
        </w:rPr>
        <w:t>Realizar atendimento de urgência/emergência em até no máximo 12 (horas) a partir da solicitação da Secretaria Municipal de Saúde em casos que haja comprometimento da integridade física ou risco de morte do usuário;</w:t>
      </w:r>
    </w:p>
    <w:p w:rsidR="004C1AF9" w:rsidRPr="004C1AF9" w:rsidRDefault="004C1AF9" w:rsidP="004C1AF9">
      <w:pPr>
        <w:pStyle w:val="PargrafodaLista"/>
        <w:numPr>
          <w:ilvl w:val="0"/>
          <w:numId w:val="22"/>
        </w:numPr>
        <w:spacing w:after="240" w:line="276" w:lineRule="auto"/>
        <w:jc w:val="both"/>
        <w:rPr>
          <w:color w:val="000000" w:themeColor="text1"/>
          <w:szCs w:val="24"/>
        </w:rPr>
      </w:pPr>
      <w:r w:rsidRPr="004C1AF9">
        <w:rPr>
          <w:color w:val="000000" w:themeColor="text1"/>
          <w:szCs w:val="24"/>
        </w:rPr>
        <w:t>Entregar os laudos dos exames aos usuários no prazo máximo que não poderá ultrapassar 15 (quinze dias); para empresas que não possuam sede ou filial nesta municipalidade, remeter dentro do prazo máximo de 15 (quinze dias) o laudo para o setor de agendamento da Secretaria Municipal de saúde, que fará a entrega ao paciente;</w:t>
      </w:r>
    </w:p>
    <w:p w:rsidR="004C1AF9" w:rsidRPr="004C1AF9" w:rsidRDefault="004C1AF9" w:rsidP="004C1AF9">
      <w:pPr>
        <w:pStyle w:val="PargrafodaLista"/>
        <w:numPr>
          <w:ilvl w:val="0"/>
          <w:numId w:val="22"/>
        </w:numPr>
        <w:spacing w:after="240" w:line="276" w:lineRule="auto"/>
        <w:jc w:val="both"/>
        <w:rPr>
          <w:color w:val="000000" w:themeColor="text1"/>
          <w:szCs w:val="24"/>
        </w:rPr>
      </w:pPr>
      <w:r w:rsidRPr="004C1AF9">
        <w:rPr>
          <w:color w:val="000000" w:themeColor="text1"/>
          <w:szCs w:val="24"/>
        </w:rPr>
        <w:lastRenderedPageBreak/>
        <w:t>Possuir Responsável Técnico – RT – legalmente habilitado, com registro ativo e que assuma perante ao Órgão de Classe ao qual esteja submetido total responsabilidade pelos procedimentos e laudos por ele realizado e emitidos.</w:t>
      </w:r>
    </w:p>
    <w:p w:rsidR="004C1AF9" w:rsidRPr="004C1AF9" w:rsidRDefault="004C1AF9" w:rsidP="004C1AF9">
      <w:pPr>
        <w:pStyle w:val="PargrafodaLista"/>
        <w:numPr>
          <w:ilvl w:val="0"/>
          <w:numId w:val="22"/>
        </w:numPr>
        <w:spacing w:after="240" w:line="276" w:lineRule="auto"/>
        <w:jc w:val="both"/>
        <w:rPr>
          <w:color w:val="000000" w:themeColor="text1"/>
          <w:szCs w:val="24"/>
        </w:rPr>
      </w:pPr>
      <w:r w:rsidRPr="004C1AF9">
        <w:rPr>
          <w:color w:val="000000" w:themeColor="text1"/>
          <w:szCs w:val="24"/>
        </w:rPr>
        <w:t>Gerar arquivo de BPA, bem como, encaminhá-lo à contratante, para que esta possa lançar sua produção no site do Ministério da Saúde.</w:t>
      </w:r>
    </w:p>
    <w:p w:rsidR="004C1AF9" w:rsidRPr="004C1AF9" w:rsidRDefault="004C1AF9" w:rsidP="004C1AF9">
      <w:pPr>
        <w:pStyle w:val="PargrafodaLista"/>
        <w:spacing w:after="240" w:line="276" w:lineRule="auto"/>
        <w:jc w:val="both"/>
        <w:rPr>
          <w:color w:val="000000" w:themeColor="text1"/>
          <w:szCs w:val="24"/>
        </w:rPr>
      </w:pPr>
    </w:p>
    <w:p w:rsidR="004C1AF9" w:rsidRPr="004C1AF9" w:rsidRDefault="004C1AF9" w:rsidP="004C1AF9">
      <w:pPr>
        <w:spacing w:after="240" w:line="276" w:lineRule="auto"/>
        <w:jc w:val="both"/>
        <w:rPr>
          <w:b/>
          <w:color w:val="000000" w:themeColor="text1"/>
          <w:sz w:val="24"/>
          <w:szCs w:val="24"/>
        </w:rPr>
      </w:pPr>
      <w:r w:rsidRPr="004C1AF9">
        <w:rPr>
          <w:b/>
          <w:color w:val="000000" w:themeColor="text1"/>
          <w:sz w:val="24"/>
          <w:szCs w:val="24"/>
        </w:rPr>
        <w:t>3 – DAS OBRIGAÇÕES E RESPONSABILIDADES DA EMPRESA CONTRATANTE.</w:t>
      </w:r>
    </w:p>
    <w:p w:rsidR="004C1AF9" w:rsidRPr="004C1AF9" w:rsidRDefault="004C1AF9" w:rsidP="004C1AF9">
      <w:pPr>
        <w:pStyle w:val="PargrafodaLista1"/>
        <w:autoSpaceDE w:val="0"/>
        <w:autoSpaceDN w:val="0"/>
        <w:adjustRightInd w:val="0"/>
        <w:spacing w:after="240" w:line="276" w:lineRule="auto"/>
        <w:ind w:left="0" w:firstLine="0"/>
        <w:rPr>
          <w:rFonts w:ascii="Times New Roman" w:hAnsi="Times New Roman" w:cs="Times New Roman"/>
          <w:color w:val="000000" w:themeColor="text1"/>
          <w:sz w:val="24"/>
          <w:szCs w:val="24"/>
        </w:rPr>
      </w:pPr>
      <w:r w:rsidRPr="004C1AF9">
        <w:rPr>
          <w:rFonts w:ascii="Times New Roman" w:hAnsi="Times New Roman" w:cs="Times New Roman"/>
          <w:color w:val="000000" w:themeColor="text1"/>
          <w:sz w:val="24"/>
          <w:szCs w:val="24"/>
        </w:rPr>
        <w:t>3.1 – D</w:t>
      </w:r>
      <w:r w:rsidRPr="004C1AF9">
        <w:rPr>
          <w:rFonts w:ascii="Times New Roman" w:hAnsi="Times New Roman" w:cs="Times New Roman"/>
          <w:color w:val="000000" w:themeColor="text1"/>
          <w:spacing w:val="-5"/>
          <w:sz w:val="24"/>
          <w:szCs w:val="24"/>
        </w:rPr>
        <w:t>ar à CONTRATADA as condições necessárias à regular execução do contrato.</w:t>
      </w:r>
    </w:p>
    <w:p w:rsidR="004C1AF9" w:rsidRPr="004C1AF9" w:rsidRDefault="004C1AF9" w:rsidP="004C1AF9">
      <w:pPr>
        <w:shd w:val="clear" w:color="auto" w:fill="FFFFFF"/>
        <w:spacing w:after="240" w:line="276" w:lineRule="auto"/>
        <w:jc w:val="both"/>
        <w:rPr>
          <w:color w:val="000000" w:themeColor="text1"/>
          <w:sz w:val="24"/>
          <w:szCs w:val="24"/>
        </w:rPr>
      </w:pPr>
      <w:r w:rsidRPr="004C1AF9">
        <w:rPr>
          <w:color w:val="000000" w:themeColor="text1"/>
          <w:sz w:val="24"/>
          <w:szCs w:val="24"/>
        </w:rPr>
        <w:t>3.2 – Fornecer todas as informações necessárias para que a contratada possa e executar os serviços deste objeto dentro das especificações técnicas recomendadas;</w:t>
      </w:r>
    </w:p>
    <w:p w:rsidR="004C1AF9" w:rsidRPr="004C1AF9" w:rsidRDefault="004C1AF9" w:rsidP="004C1AF9">
      <w:pPr>
        <w:shd w:val="clear" w:color="auto" w:fill="FFFFFF"/>
        <w:spacing w:after="240" w:line="276" w:lineRule="auto"/>
        <w:jc w:val="both"/>
        <w:rPr>
          <w:color w:val="000000" w:themeColor="text1"/>
          <w:sz w:val="24"/>
          <w:szCs w:val="24"/>
        </w:rPr>
      </w:pPr>
      <w:r w:rsidRPr="004C1AF9">
        <w:rPr>
          <w:color w:val="000000" w:themeColor="text1"/>
          <w:sz w:val="24"/>
          <w:szCs w:val="24"/>
        </w:rPr>
        <w:t>3.3 – Comunicar à CONTRATADA toda e qualquer ocorrência relacionada à execução do contrato;</w:t>
      </w:r>
    </w:p>
    <w:p w:rsidR="004C1AF9" w:rsidRPr="004C1AF9" w:rsidRDefault="004C1AF9" w:rsidP="004C1AF9">
      <w:pPr>
        <w:shd w:val="clear" w:color="auto" w:fill="FFFFFF"/>
        <w:spacing w:after="240" w:line="276" w:lineRule="auto"/>
        <w:jc w:val="both"/>
        <w:rPr>
          <w:color w:val="000000" w:themeColor="text1"/>
          <w:sz w:val="24"/>
          <w:szCs w:val="24"/>
        </w:rPr>
      </w:pPr>
      <w:r w:rsidRPr="004C1AF9">
        <w:rPr>
          <w:color w:val="000000" w:themeColor="text1"/>
          <w:sz w:val="24"/>
          <w:szCs w:val="24"/>
        </w:rPr>
        <w:t>3.4 – Efetuar o pagamento à CONTRATADA, na forma convencionada neste Edital;</w:t>
      </w:r>
    </w:p>
    <w:p w:rsidR="004C1AF9" w:rsidRPr="004C1AF9" w:rsidRDefault="004C1AF9" w:rsidP="004C1AF9">
      <w:pPr>
        <w:shd w:val="clear" w:color="auto" w:fill="FFFFFF"/>
        <w:spacing w:after="240" w:line="276" w:lineRule="auto"/>
        <w:jc w:val="both"/>
        <w:rPr>
          <w:color w:val="000000" w:themeColor="text1"/>
          <w:sz w:val="24"/>
          <w:szCs w:val="24"/>
        </w:rPr>
      </w:pPr>
      <w:r w:rsidRPr="004C1AF9">
        <w:rPr>
          <w:color w:val="000000" w:themeColor="text1"/>
          <w:sz w:val="24"/>
          <w:szCs w:val="24"/>
        </w:rPr>
        <w:t>3.5 – Acompanhar e fiscalizar a execução do contrato, por meio dos servidores designados como Fiscal do Contrato, nos termos do art. 67 da Lei no 8.666/93, exigindo seu fiel e total cumprimento;</w:t>
      </w:r>
    </w:p>
    <w:p w:rsidR="004C1AF9" w:rsidRPr="004C1AF9" w:rsidRDefault="004C1AF9" w:rsidP="004C1AF9">
      <w:pPr>
        <w:shd w:val="clear" w:color="auto" w:fill="FFFFFF"/>
        <w:spacing w:after="240" w:line="276" w:lineRule="auto"/>
        <w:jc w:val="both"/>
        <w:rPr>
          <w:color w:val="000000" w:themeColor="text1"/>
          <w:sz w:val="24"/>
          <w:szCs w:val="24"/>
        </w:rPr>
      </w:pPr>
      <w:r w:rsidRPr="004C1AF9">
        <w:rPr>
          <w:color w:val="000000" w:themeColor="text1"/>
          <w:sz w:val="24"/>
          <w:szCs w:val="24"/>
        </w:rPr>
        <w:t>3.6 – Verificar a regularidade fiscal da CONTRATADA antes de efetuar o pagamento.</w:t>
      </w:r>
    </w:p>
    <w:p w:rsidR="004C1AF9" w:rsidRPr="004C1AF9" w:rsidRDefault="004C1AF9" w:rsidP="004C1AF9">
      <w:pPr>
        <w:widowControl w:val="0"/>
        <w:spacing w:after="240" w:line="276" w:lineRule="auto"/>
        <w:jc w:val="both"/>
        <w:rPr>
          <w:color w:val="000000" w:themeColor="text1"/>
          <w:sz w:val="24"/>
          <w:szCs w:val="24"/>
        </w:rPr>
      </w:pPr>
      <w:r w:rsidRPr="004C1AF9">
        <w:rPr>
          <w:color w:val="000000" w:themeColor="text1"/>
          <w:sz w:val="24"/>
          <w:szCs w:val="24"/>
        </w:rPr>
        <w:t>3.7 – Aplicar penalidades à contratada, por descumprimento contratual.</w:t>
      </w:r>
    </w:p>
    <w:p w:rsidR="004C1AF9" w:rsidRPr="004C1AF9" w:rsidRDefault="004C1AF9" w:rsidP="004C1AF9">
      <w:pPr>
        <w:widowControl w:val="0"/>
        <w:spacing w:after="240" w:line="276" w:lineRule="auto"/>
        <w:jc w:val="both"/>
        <w:rPr>
          <w:color w:val="000000" w:themeColor="text1"/>
          <w:sz w:val="24"/>
          <w:szCs w:val="24"/>
        </w:rPr>
      </w:pPr>
      <w:r w:rsidRPr="004C1AF9">
        <w:rPr>
          <w:color w:val="000000" w:themeColor="text1"/>
          <w:sz w:val="24"/>
          <w:szCs w:val="24"/>
        </w:rPr>
        <w:t>3.8 – Efetuar o registro do licitante fornecedor e firmar a Ata de Registro de Preços, bem como conduzir procedimentos relativos a eventuais renegociações dos preços registrados.</w:t>
      </w:r>
    </w:p>
    <w:p w:rsidR="007E6CA8" w:rsidRPr="004C1AF9" w:rsidRDefault="007E7705" w:rsidP="00391BE8">
      <w:pPr>
        <w:widowControl w:val="0"/>
        <w:spacing w:after="240" w:line="276" w:lineRule="auto"/>
        <w:jc w:val="both"/>
        <w:rPr>
          <w:b/>
          <w:color w:val="000000" w:themeColor="text1"/>
          <w:sz w:val="24"/>
          <w:szCs w:val="24"/>
        </w:rPr>
      </w:pPr>
      <w:r w:rsidRPr="004C1AF9">
        <w:rPr>
          <w:b/>
          <w:color w:val="000000" w:themeColor="text1"/>
          <w:sz w:val="24"/>
          <w:szCs w:val="24"/>
        </w:rPr>
        <w:t>4 – DO PAGAMENTO</w:t>
      </w:r>
    </w:p>
    <w:p w:rsidR="00D93895" w:rsidRPr="004C1AF9" w:rsidRDefault="00D93895" w:rsidP="00D93895">
      <w:pPr>
        <w:spacing w:after="160"/>
        <w:jc w:val="both"/>
        <w:rPr>
          <w:color w:val="000000" w:themeColor="text1"/>
          <w:sz w:val="24"/>
          <w:szCs w:val="24"/>
        </w:rPr>
      </w:pPr>
      <w:r w:rsidRPr="004C1AF9">
        <w:rPr>
          <w:color w:val="000000" w:themeColor="text1"/>
          <w:sz w:val="24"/>
          <w:szCs w:val="24"/>
        </w:rPr>
        <w:t>4.1 – O pagamento será efetuado através de conta bancária, a ser informada pela CONTRATADA no momento da apresentação da nota fiscal eletrônica. O prazo para pagamento da referida nota será de até 30 (trinta) dias, contados da entrega da fatura com a execução dos serviços, observada a ordem cronológica de chegada de títulos.</w:t>
      </w:r>
    </w:p>
    <w:p w:rsidR="00D93895" w:rsidRPr="004C1AF9" w:rsidRDefault="00D93895" w:rsidP="00D93895">
      <w:pPr>
        <w:spacing w:after="160"/>
        <w:jc w:val="both"/>
        <w:rPr>
          <w:color w:val="000000" w:themeColor="text1"/>
          <w:sz w:val="24"/>
          <w:szCs w:val="24"/>
        </w:rPr>
      </w:pPr>
      <w:r w:rsidRPr="004C1AF9">
        <w:rPr>
          <w:color w:val="000000" w:themeColor="text1"/>
          <w:sz w:val="24"/>
          <w:szCs w:val="24"/>
        </w:rPr>
        <w:t>4.2 – A nota fiscal deverá chegar para a Secretaria Municipal de Saúde, devidamente atestada pelo fiscalizador do contrato ou servidor responsável designado para tal tarefa, que deverá colocar o carimbo e assinatura legíveis, bem como a data do efetivo recebimento, sem emendas, rasuras, borrões, acréscimo e entrelinhas.</w:t>
      </w:r>
    </w:p>
    <w:p w:rsidR="00D93895" w:rsidRPr="004C1AF9" w:rsidRDefault="00D93895" w:rsidP="00D93895">
      <w:pPr>
        <w:spacing w:after="160"/>
        <w:jc w:val="both"/>
        <w:rPr>
          <w:color w:val="000000" w:themeColor="text1"/>
          <w:sz w:val="24"/>
          <w:szCs w:val="24"/>
        </w:rPr>
      </w:pPr>
      <w:r w:rsidRPr="004C1AF9">
        <w:rPr>
          <w:color w:val="000000" w:themeColor="text1"/>
          <w:sz w:val="24"/>
          <w:szCs w:val="24"/>
        </w:rPr>
        <w:t>4.3 – O pagamento será suspenso se observado algum descumprimento das obrigações assumidas pela CONTRATADA, no que se refere à habilitação e qualificação exigidas na licitação.</w:t>
      </w:r>
    </w:p>
    <w:p w:rsidR="00D93895" w:rsidRPr="004C1AF9" w:rsidRDefault="00D93895" w:rsidP="00D93895">
      <w:pPr>
        <w:spacing w:after="160"/>
        <w:jc w:val="both"/>
        <w:rPr>
          <w:color w:val="000000" w:themeColor="text1"/>
          <w:sz w:val="24"/>
          <w:szCs w:val="24"/>
        </w:rPr>
      </w:pPr>
      <w:r w:rsidRPr="004C1AF9">
        <w:rPr>
          <w:color w:val="000000" w:themeColor="text1"/>
          <w:sz w:val="24"/>
          <w:szCs w:val="24"/>
        </w:rPr>
        <w:t>4.4 – Qualquer pagamento somente será efetuado à CONTRATADA após as conferências do Controle Interno, e ainda, se a CONTRATADA não tiver nenhuma pendência de débito junto à CONTRATANTE, inclusive multa.</w:t>
      </w:r>
    </w:p>
    <w:p w:rsidR="00D93895" w:rsidRPr="004C1AF9" w:rsidRDefault="00D93895" w:rsidP="00D93895">
      <w:pPr>
        <w:spacing w:after="160"/>
        <w:jc w:val="both"/>
        <w:rPr>
          <w:b/>
          <w:color w:val="000000" w:themeColor="text1"/>
          <w:sz w:val="24"/>
          <w:szCs w:val="24"/>
        </w:rPr>
      </w:pPr>
      <w:r w:rsidRPr="004C1AF9">
        <w:rPr>
          <w:color w:val="000000" w:themeColor="text1"/>
          <w:sz w:val="24"/>
          <w:szCs w:val="24"/>
        </w:rPr>
        <w:lastRenderedPageBreak/>
        <w:t>4.5 – Fica vedada à CONTRATADA a cessão de créditos às Instituições Financeiras ou quaisquer outras, sob pena de rescisão contratual e demais sanções.</w:t>
      </w:r>
    </w:p>
    <w:p w:rsidR="00D93895" w:rsidRPr="004C1AF9" w:rsidRDefault="00D93895" w:rsidP="00D93895">
      <w:pPr>
        <w:pStyle w:val="Standard"/>
        <w:spacing w:after="160" w:line="276" w:lineRule="auto"/>
        <w:jc w:val="both"/>
        <w:rPr>
          <w:rFonts w:cs="Times New Roman"/>
          <w:b/>
          <w:bCs/>
          <w:color w:val="000000" w:themeColor="text1"/>
        </w:rPr>
      </w:pPr>
      <w:r w:rsidRPr="004C1AF9">
        <w:rPr>
          <w:rFonts w:cs="Times New Roman"/>
          <w:bCs/>
          <w:color w:val="000000" w:themeColor="text1"/>
        </w:rPr>
        <w:t>4.6</w:t>
      </w:r>
      <w:r w:rsidRPr="004C1AF9">
        <w:rPr>
          <w:rFonts w:cs="Times New Roman"/>
          <w:b/>
          <w:bCs/>
          <w:color w:val="000000" w:themeColor="text1"/>
        </w:rPr>
        <w:t xml:space="preserve"> –</w:t>
      </w:r>
      <w:r w:rsidRPr="004C1AF9">
        <w:rPr>
          <w:rFonts w:cs="Times New Roman"/>
          <w:bCs/>
          <w:color w:val="000000" w:themeColor="text1"/>
        </w:rPr>
        <w:t xml:space="preserve"> Juntamente com a Nota Fiscal, a Empresa Vencedora deverá apresentar os documentos abaixo relacionados, com validade atualizada, conforme art 55, inc XIII da Lei 8.666/93:</w:t>
      </w:r>
    </w:p>
    <w:p w:rsidR="00D93895" w:rsidRPr="004C1AF9" w:rsidRDefault="00D93895" w:rsidP="00D93895">
      <w:pPr>
        <w:pStyle w:val="Standard"/>
        <w:spacing w:after="160" w:line="276" w:lineRule="auto"/>
        <w:jc w:val="both"/>
        <w:rPr>
          <w:rFonts w:cs="Times New Roman"/>
          <w:bCs/>
          <w:color w:val="000000" w:themeColor="text1"/>
        </w:rPr>
      </w:pPr>
      <w:r w:rsidRPr="004C1AF9">
        <w:rPr>
          <w:rFonts w:cs="Times New Roman"/>
          <w:bCs/>
          <w:color w:val="000000" w:themeColor="text1"/>
        </w:rPr>
        <w:t>4.6.1 - Certidão de Regularidade com INSS - Certidão Unificada</w:t>
      </w:r>
    </w:p>
    <w:p w:rsidR="00D93895" w:rsidRPr="004C1AF9" w:rsidRDefault="00D93895" w:rsidP="00D93895">
      <w:pPr>
        <w:pStyle w:val="Standard"/>
        <w:spacing w:after="160" w:line="276" w:lineRule="auto"/>
        <w:jc w:val="both"/>
        <w:rPr>
          <w:rFonts w:cs="Times New Roman"/>
          <w:bCs/>
          <w:color w:val="000000" w:themeColor="text1"/>
        </w:rPr>
      </w:pPr>
      <w:r w:rsidRPr="004C1AF9">
        <w:rPr>
          <w:rFonts w:cs="Times New Roman"/>
          <w:bCs/>
          <w:color w:val="000000" w:themeColor="text1"/>
        </w:rPr>
        <w:t>4.6.2 - Certidão de Regularidade com FGTS</w:t>
      </w:r>
    </w:p>
    <w:p w:rsidR="00D93895" w:rsidRPr="004C1AF9" w:rsidRDefault="00D93895" w:rsidP="00D93895">
      <w:pPr>
        <w:pStyle w:val="Standard"/>
        <w:spacing w:after="160" w:line="276" w:lineRule="auto"/>
        <w:jc w:val="both"/>
        <w:rPr>
          <w:rFonts w:cs="Times New Roman"/>
          <w:bCs/>
          <w:color w:val="000000" w:themeColor="text1"/>
        </w:rPr>
      </w:pPr>
      <w:r w:rsidRPr="004C1AF9">
        <w:rPr>
          <w:rFonts w:cs="Times New Roman"/>
          <w:bCs/>
          <w:color w:val="000000" w:themeColor="text1"/>
        </w:rPr>
        <w:t>4.6.3 - Certidão Conjunta de Débitos Relativos a Tributos Federais e Dívida Ativa da União.</w:t>
      </w:r>
    </w:p>
    <w:p w:rsidR="00D93895" w:rsidRPr="004C1AF9" w:rsidRDefault="00D93895" w:rsidP="00D93895">
      <w:pPr>
        <w:pStyle w:val="Standard"/>
        <w:spacing w:after="160" w:line="276" w:lineRule="auto"/>
        <w:jc w:val="both"/>
        <w:rPr>
          <w:rFonts w:cs="Times New Roman"/>
          <w:bCs/>
          <w:color w:val="000000" w:themeColor="text1"/>
        </w:rPr>
      </w:pPr>
      <w:r w:rsidRPr="004C1AF9">
        <w:rPr>
          <w:rFonts w:cs="Times New Roman"/>
          <w:bCs/>
          <w:color w:val="000000" w:themeColor="text1"/>
        </w:rPr>
        <w:t>4.6.4 - Certidão de Regularidade para com a Fazenda Estadual e a Certidão emitida pela Procuradoria Geral o Estado;</w:t>
      </w:r>
    </w:p>
    <w:p w:rsidR="00D93895" w:rsidRPr="004C1AF9" w:rsidRDefault="00D93895" w:rsidP="00D93895">
      <w:pPr>
        <w:pStyle w:val="Standard"/>
        <w:spacing w:after="160" w:line="276" w:lineRule="auto"/>
        <w:jc w:val="both"/>
        <w:rPr>
          <w:rFonts w:cs="Times New Roman"/>
          <w:bCs/>
          <w:color w:val="000000" w:themeColor="text1"/>
        </w:rPr>
      </w:pPr>
      <w:r w:rsidRPr="004C1AF9">
        <w:rPr>
          <w:rFonts w:cs="Times New Roman"/>
          <w:bCs/>
          <w:color w:val="000000" w:themeColor="text1"/>
        </w:rPr>
        <w:t>4.6.5 - Certidão de Regularidade para com a Fazenda Municipal da sede da Licitante</w:t>
      </w:r>
    </w:p>
    <w:p w:rsidR="00D93895" w:rsidRPr="004C1AF9" w:rsidRDefault="00D93895" w:rsidP="00D93895">
      <w:pPr>
        <w:pStyle w:val="Standard"/>
        <w:spacing w:after="160" w:line="276" w:lineRule="auto"/>
        <w:jc w:val="both"/>
        <w:rPr>
          <w:rFonts w:cs="Times New Roman"/>
          <w:color w:val="000000" w:themeColor="text1"/>
        </w:rPr>
      </w:pPr>
      <w:r w:rsidRPr="004C1AF9">
        <w:rPr>
          <w:rFonts w:cs="Times New Roman"/>
          <w:bCs/>
          <w:color w:val="000000" w:themeColor="text1"/>
        </w:rPr>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6" w:history="1">
        <w:r w:rsidRPr="004C1AF9">
          <w:rPr>
            <w:rStyle w:val="Hyperlink"/>
            <w:rFonts w:cs="Times New Roman"/>
            <w:bCs/>
            <w:color w:val="000000" w:themeColor="text1"/>
          </w:rPr>
          <w:t>HTTP://www.tst.jus.br</w:t>
        </w:r>
      </w:hyperlink>
      <w:r w:rsidRPr="004C1AF9">
        <w:rPr>
          <w:rFonts w:cs="Times New Roman"/>
          <w:color w:val="000000" w:themeColor="text1"/>
        </w:rPr>
        <w:t xml:space="preserve"> )</w:t>
      </w:r>
    </w:p>
    <w:p w:rsidR="0083134A" w:rsidRPr="004C1AF9" w:rsidRDefault="00EC2DF0" w:rsidP="00391BE8">
      <w:pPr>
        <w:spacing w:after="240" w:line="360" w:lineRule="auto"/>
        <w:jc w:val="both"/>
        <w:rPr>
          <w:b/>
          <w:color w:val="000000" w:themeColor="text1"/>
          <w:sz w:val="24"/>
          <w:szCs w:val="24"/>
        </w:rPr>
      </w:pPr>
      <w:r w:rsidRPr="004C1AF9">
        <w:rPr>
          <w:b/>
          <w:color w:val="000000" w:themeColor="text1"/>
          <w:sz w:val="24"/>
          <w:szCs w:val="24"/>
        </w:rPr>
        <w:t>5</w:t>
      </w:r>
      <w:r w:rsidR="0083134A" w:rsidRPr="004C1AF9">
        <w:rPr>
          <w:b/>
          <w:color w:val="000000" w:themeColor="text1"/>
          <w:sz w:val="24"/>
          <w:szCs w:val="24"/>
        </w:rPr>
        <w:t>- RECURSO FINANCEIRO (ART. 55, V)</w:t>
      </w:r>
    </w:p>
    <w:p w:rsidR="00310B41" w:rsidRPr="004C1AF9" w:rsidRDefault="00A45615" w:rsidP="00310B41">
      <w:pPr>
        <w:pStyle w:val="Cabealho"/>
        <w:tabs>
          <w:tab w:val="clear" w:pos="4419"/>
          <w:tab w:val="clear" w:pos="8838"/>
        </w:tabs>
        <w:spacing w:line="360" w:lineRule="auto"/>
        <w:jc w:val="both"/>
        <w:rPr>
          <w:color w:val="000000" w:themeColor="text1"/>
          <w:sz w:val="24"/>
          <w:szCs w:val="24"/>
        </w:rPr>
      </w:pPr>
      <w:r w:rsidRPr="004C1AF9">
        <w:rPr>
          <w:color w:val="000000" w:themeColor="text1"/>
          <w:sz w:val="24"/>
          <w:szCs w:val="24"/>
        </w:rPr>
        <w:t>5</w:t>
      </w:r>
      <w:r w:rsidR="00310B41" w:rsidRPr="004C1AF9">
        <w:rPr>
          <w:color w:val="000000" w:themeColor="text1"/>
          <w:sz w:val="24"/>
          <w:szCs w:val="24"/>
        </w:rPr>
        <w:t>.1 – A despesa decorrente deste objeto correrá à conta do orçamento do Exercício de 201</w:t>
      </w:r>
      <w:r w:rsidR="00B32C9E" w:rsidRPr="004C1AF9">
        <w:rPr>
          <w:color w:val="000000" w:themeColor="text1"/>
          <w:sz w:val="24"/>
          <w:szCs w:val="24"/>
        </w:rPr>
        <w:t>8</w:t>
      </w:r>
      <w:r w:rsidR="00310B41" w:rsidRPr="004C1AF9">
        <w:rPr>
          <w:color w:val="000000" w:themeColor="text1"/>
          <w:sz w:val="24"/>
          <w:szCs w:val="24"/>
        </w:rPr>
        <w:t xml:space="preserve">.  </w:t>
      </w:r>
    </w:p>
    <w:p w:rsidR="00616568" w:rsidRPr="004C1AF9" w:rsidRDefault="00310B41" w:rsidP="00310B41">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5.2 - Os créditos pelos quais as despesas relativas à presente licitação correrão por conta das </w:t>
      </w:r>
    </w:p>
    <w:p w:rsidR="00310B41" w:rsidRPr="004C1AF9" w:rsidRDefault="00310B41" w:rsidP="00310B41">
      <w:pPr>
        <w:pStyle w:val="Cabealho"/>
        <w:tabs>
          <w:tab w:val="clear" w:pos="4419"/>
          <w:tab w:val="clear" w:pos="8838"/>
        </w:tabs>
        <w:jc w:val="both"/>
        <w:rPr>
          <w:color w:val="000000" w:themeColor="text1"/>
          <w:sz w:val="24"/>
          <w:szCs w:val="24"/>
        </w:rPr>
      </w:pPr>
      <w:r w:rsidRPr="004C1AF9">
        <w:rPr>
          <w:color w:val="000000" w:themeColor="text1"/>
          <w:sz w:val="24"/>
          <w:szCs w:val="24"/>
        </w:rPr>
        <w:t>seguintes dotações orçamentária.</w:t>
      </w:r>
    </w:p>
    <w:p w:rsidR="00391BE8" w:rsidRPr="004C1AF9" w:rsidRDefault="00391BE8" w:rsidP="00310B41">
      <w:pPr>
        <w:pStyle w:val="Cabealho"/>
        <w:tabs>
          <w:tab w:val="clear" w:pos="4419"/>
          <w:tab w:val="clear" w:pos="8838"/>
        </w:tabs>
        <w:jc w:val="both"/>
        <w:rPr>
          <w:color w:val="000000" w:themeColor="text1"/>
          <w:sz w:val="24"/>
          <w:szCs w:val="24"/>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6"/>
        <w:gridCol w:w="1060"/>
        <w:gridCol w:w="2977"/>
        <w:gridCol w:w="2126"/>
        <w:gridCol w:w="214"/>
      </w:tblGrid>
      <w:tr w:rsidR="00D93895" w:rsidRPr="004C1AF9" w:rsidTr="00D93895">
        <w:tc>
          <w:tcPr>
            <w:tcW w:w="3756" w:type="dxa"/>
            <w:gridSpan w:val="2"/>
            <w:vAlign w:val="center"/>
          </w:tcPr>
          <w:p w:rsidR="00D93895" w:rsidRPr="004C1AF9" w:rsidRDefault="00D93895" w:rsidP="00315655">
            <w:pPr>
              <w:pStyle w:val="Padro"/>
              <w:shd w:val="clear" w:color="auto" w:fill="FFFFFF" w:themeFill="background1"/>
              <w:jc w:val="center"/>
              <w:rPr>
                <w:b/>
                <w:color w:val="000000" w:themeColor="text1"/>
                <w:szCs w:val="24"/>
              </w:rPr>
            </w:pPr>
            <w:r w:rsidRPr="004C1AF9">
              <w:rPr>
                <w:b/>
                <w:color w:val="000000" w:themeColor="text1"/>
                <w:szCs w:val="24"/>
              </w:rPr>
              <w:t>PROG. DE TRABALHO</w:t>
            </w:r>
          </w:p>
        </w:tc>
        <w:tc>
          <w:tcPr>
            <w:tcW w:w="2977" w:type="dxa"/>
            <w:tcBorders>
              <w:right w:val="single" w:sz="4" w:space="0" w:color="auto"/>
            </w:tcBorders>
            <w:vAlign w:val="center"/>
          </w:tcPr>
          <w:p w:rsidR="00D93895" w:rsidRPr="004C1AF9" w:rsidRDefault="00D93895" w:rsidP="00315655">
            <w:pPr>
              <w:pStyle w:val="Padro"/>
              <w:shd w:val="clear" w:color="auto" w:fill="FFFFFF" w:themeFill="background1"/>
              <w:jc w:val="center"/>
              <w:rPr>
                <w:b/>
                <w:color w:val="000000" w:themeColor="text1"/>
                <w:szCs w:val="24"/>
              </w:rPr>
            </w:pPr>
            <w:r w:rsidRPr="004C1AF9">
              <w:rPr>
                <w:b/>
                <w:color w:val="000000" w:themeColor="text1"/>
                <w:szCs w:val="24"/>
              </w:rPr>
              <w:t>NAT. DESPESA</w:t>
            </w:r>
          </w:p>
        </w:tc>
        <w:tc>
          <w:tcPr>
            <w:tcW w:w="2340" w:type="dxa"/>
            <w:gridSpan w:val="2"/>
            <w:tcBorders>
              <w:top w:val="nil"/>
              <w:left w:val="nil"/>
              <w:bottom w:val="nil"/>
              <w:right w:val="nil"/>
            </w:tcBorders>
          </w:tcPr>
          <w:p w:rsidR="00D93895" w:rsidRPr="004C1AF9" w:rsidRDefault="00D93895" w:rsidP="00315655">
            <w:pPr>
              <w:pStyle w:val="Padro"/>
              <w:shd w:val="clear" w:color="auto" w:fill="FFFFFF" w:themeFill="background1"/>
              <w:jc w:val="center"/>
              <w:rPr>
                <w:b/>
                <w:color w:val="000000" w:themeColor="text1"/>
                <w:szCs w:val="24"/>
              </w:rPr>
            </w:pPr>
          </w:p>
        </w:tc>
      </w:tr>
      <w:tr w:rsidR="00D93895" w:rsidRPr="004C1AF9" w:rsidTr="00D93895">
        <w:trPr>
          <w:gridAfter w:val="1"/>
          <w:wAfter w:w="214" w:type="dxa"/>
          <w:trHeight w:val="984"/>
        </w:trPr>
        <w:tc>
          <w:tcPr>
            <w:tcW w:w="3756" w:type="dxa"/>
            <w:gridSpan w:val="2"/>
            <w:vAlign w:val="center"/>
          </w:tcPr>
          <w:p w:rsidR="00D93895" w:rsidRPr="004C1AF9" w:rsidRDefault="00D93895" w:rsidP="00315655">
            <w:pPr>
              <w:shd w:val="clear" w:color="auto" w:fill="FFFFFF" w:themeFill="background1"/>
              <w:spacing w:before="240" w:after="240"/>
              <w:jc w:val="center"/>
              <w:rPr>
                <w:color w:val="000000" w:themeColor="text1"/>
                <w:sz w:val="24"/>
                <w:szCs w:val="24"/>
              </w:rPr>
            </w:pPr>
            <w:r w:rsidRPr="004C1AF9">
              <w:rPr>
                <w:color w:val="000000" w:themeColor="text1"/>
                <w:sz w:val="24"/>
                <w:szCs w:val="24"/>
              </w:rPr>
              <w:t>0800.1030200652.179</w:t>
            </w:r>
          </w:p>
          <w:p w:rsidR="00D93895" w:rsidRPr="004C1AF9" w:rsidRDefault="00D93895" w:rsidP="00315655">
            <w:pPr>
              <w:shd w:val="clear" w:color="auto" w:fill="FFFFFF" w:themeFill="background1"/>
              <w:spacing w:before="240" w:after="240"/>
              <w:jc w:val="center"/>
              <w:rPr>
                <w:color w:val="000000" w:themeColor="text1"/>
                <w:sz w:val="24"/>
                <w:szCs w:val="24"/>
              </w:rPr>
            </w:pPr>
            <w:r w:rsidRPr="004C1AF9">
              <w:rPr>
                <w:color w:val="000000" w:themeColor="text1"/>
                <w:sz w:val="24"/>
                <w:szCs w:val="24"/>
              </w:rPr>
              <w:t>(Maximização das Ações de Média e Alta Complexidade)</w:t>
            </w:r>
          </w:p>
        </w:tc>
        <w:tc>
          <w:tcPr>
            <w:tcW w:w="2977" w:type="dxa"/>
            <w:vAlign w:val="center"/>
          </w:tcPr>
          <w:p w:rsidR="00D93895" w:rsidRPr="004C1AF9" w:rsidRDefault="00D93895" w:rsidP="00315655">
            <w:pPr>
              <w:shd w:val="clear" w:color="auto" w:fill="FFFFFF" w:themeFill="background1"/>
              <w:spacing w:before="240" w:after="240"/>
              <w:jc w:val="center"/>
              <w:rPr>
                <w:color w:val="000000" w:themeColor="text1"/>
                <w:sz w:val="24"/>
                <w:szCs w:val="24"/>
              </w:rPr>
            </w:pPr>
            <w:r w:rsidRPr="004C1AF9">
              <w:rPr>
                <w:color w:val="000000" w:themeColor="text1"/>
                <w:sz w:val="24"/>
                <w:szCs w:val="24"/>
              </w:rPr>
              <w:t xml:space="preserve">3390.39.00 </w:t>
            </w:r>
          </w:p>
          <w:p w:rsidR="00D93895" w:rsidRPr="004C1AF9" w:rsidRDefault="00D93895" w:rsidP="00315655">
            <w:pPr>
              <w:shd w:val="clear" w:color="auto" w:fill="FFFFFF" w:themeFill="background1"/>
              <w:spacing w:before="240" w:after="240"/>
              <w:jc w:val="center"/>
              <w:rPr>
                <w:color w:val="000000" w:themeColor="text1"/>
                <w:sz w:val="24"/>
                <w:szCs w:val="24"/>
              </w:rPr>
            </w:pPr>
            <w:r w:rsidRPr="004C1AF9">
              <w:rPr>
                <w:color w:val="000000" w:themeColor="text1"/>
                <w:sz w:val="24"/>
                <w:szCs w:val="24"/>
              </w:rPr>
              <w:t>(Outros Serviços Terceiros – Pessoa jurídica)</w:t>
            </w:r>
          </w:p>
        </w:tc>
        <w:tc>
          <w:tcPr>
            <w:tcW w:w="2126" w:type="dxa"/>
          </w:tcPr>
          <w:p w:rsidR="00D93895" w:rsidRPr="004C1AF9" w:rsidRDefault="00D93895" w:rsidP="00315655">
            <w:pPr>
              <w:shd w:val="clear" w:color="auto" w:fill="FFFFFF" w:themeFill="background1"/>
              <w:spacing w:before="240" w:after="240"/>
              <w:jc w:val="center"/>
              <w:rPr>
                <w:color w:val="000000" w:themeColor="text1"/>
                <w:sz w:val="24"/>
                <w:szCs w:val="24"/>
              </w:rPr>
            </w:pPr>
            <w:r w:rsidRPr="004C1AF9">
              <w:rPr>
                <w:color w:val="000000" w:themeColor="text1"/>
                <w:sz w:val="24"/>
                <w:szCs w:val="24"/>
              </w:rPr>
              <w:t>Serviços</w:t>
            </w:r>
          </w:p>
        </w:tc>
      </w:tr>
      <w:tr w:rsidR="00680416" w:rsidRPr="004C1AF9" w:rsidTr="00D93895">
        <w:tblPrEx>
          <w:jc w:val="center"/>
        </w:tblPrEx>
        <w:trPr>
          <w:gridAfter w:val="4"/>
          <w:wAfter w:w="6377" w:type="dxa"/>
          <w:jc w:val="center"/>
        </w:trPr>
        <w:tc>
          <w:tcPr>
            <w:tcW w:w="2696" w:type="dxa"/>
            <w:tcBorders>
              <w:top w:val="nil"/>
              <w:left w:val="nil"/>
              <w:bottom w:val="nil"/>
              <w:right w:val="nil"/>
            </w:tcBorders>
          </w:tcPr>
          <w:p w:rsidR="00680416" w:rsidRPr="004C1AF9" w:rsidRDefault="00680416" w:rsidP="00745BBB">
            <w:pPr>
              <w:pStyle w:val="Padro"/>
              <w:jc w:val="center"/>
              <w:rPr>
                <w:b/>
                <w:color w:val="000000" w:themeColor="text1"/>
                <w:szCs w:val="24"/>
              </w:rPr>
            </w:pPr>
          </w:p>
        </w:tc>
      </w:tr>
    </w:tbl>
    <w:p w:rsidR="0083134A" w:rsidRPr="004C1AF9" w:rsidRDefault="00EC2DF0" w:rsidP="005C1F39">
      <w:pPr>
        <w:spacing w:line="360" w:lineRule="auto"/>
        <w:jc w:val="both"/>
        <w:rPr>
          <w:b/>
          <w:color w:val="000000" w:themeColor="text1"/>
          <w:sz w:val="24"/>
          <w:szCs w:val="24"/>
        </w:rPr>
      </w:pPr>
      <w:r w:rsidRPr="004C1AF9">
        <w:rPr>
          <w:b/>
          <w:color w:val="000000" w:themeColor="text1"/>
          <w:sz w:val="24"/>
          <w:szCs w:val="24"/>
        </w:rPr>
        <w:t>6</w:t>
      </w:r>
      <w:r w:rsidR="00310B41" w:rsidRPr="004C1AF9">
        <w:rPr>
          <w:b/>
          <w:color w:val="000000" w:themeColor="text1"/>
          <w:sz w:val="24"/>
          <w:szCs w:val="24"/>
        </w:rPr>
        <w:t xml:space="preserve"> </w:t>
      </w:r>
      <w:r w:rsidR="0083134A" w:rsidRPr="004C1AF9">
        <w:rPr>
          <w:b/>
          <w:color w:val="000000" w:themeColor="text1"/>
          <w:sz w:val="24"/>
          <w:szCs w:val="24"/>
        </w:rPr>
        <w:t>-</w:t>
      </w:r>
      <w:r w:rsidR="00310B41" w:rsidRPr="004C1AF9">
        <w:rPr>
          <w:b/>
          <w:color w:val="000000" w:themeColor="text1"/>
          <w:sz w:val="24"/>
          <w:szCs w:val="24"/>
        </w:rPr>
        <w:t xml:space="preserve"> </w:t>
      </w:r>
      <w:r w:rsidR="00F037D2" w:rsidRPr="004C1AF9">
        <w:rPr>
          <w:b/>
          <w:color w:val="000000" w:themeColor="text1"/>
          <w:sz w:val="24"/>
          <w:szCs w:val="24"/>
        </w:rPr>
        <w:t xml:space="preserve">DO CRITÉRIO DE REAJUSTE </w:t>
      </w:r>
      <w:r w:rsidR="0083134A" w:rsidRPr="004C1AF9">
        <w:rPr>
          <w:b/>
          <w:color w:val="000000" w:themeColor="text1"/>
          <w:sz w:val="24"/>
          <w:szCs w:val="24"/>
        </w:rPr>
        <w:t>(ART. 55, III)</w:t>
      </w:r>
    </w:p>
    <w:p w:rsidR="00391BE8" w:rsidRPr="004C1AF9" w:rsidRDefault="00391BE8" w:rsidP="00391BE8">
      <w:pPr>
        <w:spacing w:after="160"/>
        <w:jc w:val="both"/>
        <w:rPr>
          <w:color w:val="000000" w:themeColor="text1"/>
          <w:sz w:val="24"/>
          <w:szCs w:val="24"/>
        </w:rPr>
      </w:pPr>
      <w:r w:rsidRPr="004C1AF9">
        <w:rPr>
          <w:color w:val="000000" w:themeColor="text1"/>
          <w:sz w:val="24"/>
          <w:szCs w:val="24"/>
        </w:rPr>
        <w:t>6.1 – Os preços estabelecidos no presente Contrato são fixos e irreajustáveis, salvo os casos previstos em Lei.</w:t>
      </w:r>
    </w:p>
    <w:p w:rsidR="00391BE8" w:rsidRPr="004C1AF9" w:rsidRDefault="00391BE8" w:rsidP="00391BE8">
      <w:pPr>
        <w:spacing w:after="160"/>
        <w:jc w:val="both"/>
        <w:rPr>
          <w:color w:val="000000" w:themeColor="text1"/>
          <w:sz w:val="24"/>
          <w:szCs w:val="24"/>
        </w:rPr>
      </w:pPr>
      <w:r w:rsidRPr="004C1AF9">
        <w:rPr>
          <w:color w:val="000000" w:themeColor="text1"/>
          <w:sz w:val="24"/>
          <w:szCs w:val="24"/>
        </w:rPr>
        <w:t>6.2 –</w:t>
      </w:r>
      <w:r w:rsidRPr="004C1AF9">
        <w:rPr>
          <w:b/>
          <w:color w:val="000000" w:themeColor="text1"/>
          <w:sz w:val="24"/>
          <w:szCs w:val="24"/>
        </w:rPr>
        <w:t xml:space="preserve"> </w:t>
      </w:r>
      <w:r w:rsidRPr="004C1AF9">
        <w:rPr>
          <w:color w:val="000000" w:themeColor="text1"/>
          <w:sz w:val="24"/>
          <w:szCs w:val="24"/>
        </w:rPr>
        <w:t>Em caso de reajuste por ocasião de prorrogação do presente Contrato, o valor será corrigido pelo Índice Geral de Preços do Mercado (IGPM).</w:t>
      </w:r>
    </w:p>
    <w:p w:rsidR="004B4026" w:rsidRPr="004C1AF9" w:rsidRDefault="004B4026" w:rsidP="004B4026">
      <w:pPr>
        <w:spacing w:line="360" w:lineRule="auto"/>
        <w:jc w:val="both"/>
        <w:rPr>
          <w:color w:val="000000" w:themeColor="text1"/>
          <w:sz w:val="24"/>
          <w:szCs w:val="24"/>
        </w:rPr>
      </w:pPr>
    </w:p>
    <w:p w:rsidR="00F8667C" w:rsidRPr="004C1AF9" w:rsidRDefault="00F8667C" w:rsidP="00F8667C">
      <w:pPr>
        <w:pStyle w:val="Cabealho"/>
        <w:tabs>
          <w:tab w:val="clear" w:pos="4419"/>
          <w:tab w:val="clear" w:pos="8838"/>
        </w:tabs>
        <w:spacing w:after="240"/>
        <w:jc w:val="both"/>
        <w:rPr>
          <w:b/>
          <w:color w:val="000000" w:themeColor="text1"/>
          <w:sz w:val="24"/>
          <w:szCs w:val="24"/>
        </w:rPr>
      </w:pPr>
      <w:r w:rsidRPr="004C1AF9">
        <w:rPr>
          <w:b/>
          <w:color w:val="000000" w:themeColor="text1"/>
          <w:sz w:val="24"/>
          <w:szCs w:val="24"/>
        </w:rPr>
        <w:t>7- SANÇÕES ADMINISTRATIVAS PARA O CASO DE INADIPLEMENTO CONTRATUAL:</w:t>
      </w:r>
    </w:p>
    <w:p w:rsidR="00D93895" w:rsidRPr="004C1AF9" w:rsidRDefault="00D93895" w:rsidP="00D93895">
      <w:pPr>
        <w:spacing w:after="240" w:line="276" w:lineRule="auto"/>
        <w:jc w:val="both"/>
        <w:rPr>
          <w:color w:val="000000" w:themeColor="text1"/>
          <w:sz w:val="24"/>
          <w:szCs w:val="24"/>
        </w:rPr>
      </w:pPr>
      <w:r w:rsidRPr="004C1AF9">
        <w:rPr>
          <w:bCs/>
          <w:color w:val="000000" w:themeColor="text1"/>
          <w:sz w:val="24"/>
          <w:szCs w:val="24"/>
        </w:rPr>
        <w:t>7.1</w:t>
      </w:r>
      <w:r w:rsidRPr="004C1AF9">
        <w:rPr>
          <w:b/>
          <w:bCs/>
          <w:color w:val="000000" w:themeColor="text1"/>
          <w:sz w:val="24"/>
          <w:szCs w:val="24"/>
        </w:rPr>
        <w:t xml:space="preserve"> – </w:t>
      </w:r>
      <w:r w:rsidRPr="004C1AF9">
        <w:rPr>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93895" w:rsidRPr="004C1AF9" w:rsidRDefault="00D93895" w:rsidP="00D93895">
      <w:pPr>
        <w:spacing w:after="240" w:line="276" w:lineRule="auto"/>
        <w:jc w:val="both"/>
        <w:rPr>
          <w:color w:val="000000" w:themeColor="text1"/>
          <w:sz w:val="24"/>
          <w:szCs w:val="24"/>
        </w:rPr>
      </w:pPr>
      <w:r w:rsidRPr="004C1AF9">
        <w:rPr>
          <w:color w:val="000000" w:themeColor="text1"/>
          <w:sz w:val="24"/>
          <w:szCs w:val="24"/>
        </w:rPr>
        <w:lastRenderedPageBreak/>
        <w:t>7.2 – As penalidades referidas no caput do artigo 81, da Lei nº 8666/93 e alterações posteriores, não se aplicam às demais licitantes que forem convocadas, conforme a ordem de classificação das propostas, que não aceitarem a contratação.</w:t>
      </w:r>
    </w:p>
    <w:p w:rsidR="00D93895" w:rsidRPr="004C1AF9" w:rsidRDefault="00D93895" w:rsidP="00D93895">
      <w:pPr>
        <w:spacing w:after="240" w:line="276" w:lineRule="auto"/>
        <w:jc w:val="both"/>
        <w:rPr>
          <w:color w:val="000000" w:themeColor="text1"/>
          <w:sz w:val="24"/>
          <w:szCs w:val="24"/>
        </w:rPr>
      </w:pPr>
      <w:r w:rsidRPr="004C1AF9">
        <w:rPr>
          <w:color w:val="000000" w:themeColor="text1"/>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93895" w:rsidRPr="004C1AF9" w:rsidRDefault="00D93895" w:rsidP="00D93895">
      <w:pPr>
        <w:spacing w:after="240" w:line="276" w:lineRule="auto"/>
        <w:jc w:val="both"/>
        <w:rPr>
          <w:color w:val="000000" w:themeColor="text1"/>
          <w:sz w:val="24"/>
          <w:szCs w:val="24"/>
        </w:rPr>
      </w:pPr>
      <w:r w:rsidRPr="004C1AF9">
        <w:rPr>
          <w:color w:val="000000" w:themeColor="text1"/>
          <w:sz w:val="24"/>
          <w:szCs w:val="24"/>
        </w:rPr>
        <w:t>7.3.1 – As penalidades de que tratam o subitem anterior, serão aplicadas na forma abaixo:</w:t>
      </w:r>
    </w:p>
    <w:p w:rsidR="00D93895" w:rsidRPr="004C1AF9" w:rsidRDefault="00D93895" w:rsidP="009D72A9">
      <w:pPr>
        <w:numPr>
          <w:ilvl w:val="0"/>
          <w:numId w:val="17"/>
        </w:numPr>
        <w:spacing w:after="240" w:line="276" w:lineRule="auto"/>
        <w:jc w:val="both"/>
        <w:rPr>
          <w:color w:val="000000" w:themeColor="text1"/>
          <w:sz w:val="24"/>
          <w:szCs w:val="24"/>
        </w:rPr>
      </w:pPr>
      <w:r w:rsidRPr="004C1AF9">
        <w:rPr>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D93895" w:rsidRPr="004C1AF9" w:rsidRDefault="00D93895" w:rsidP="009D72A9">
      <w:pPr>
        <w:numPr>
          <w:ilvl w:val="0"/>
          <w:numId w:val="17"/>
        </w:numPr>
        <w:spacing w:after="240" w:line="276" w:lineRule="auto"/>
        <w:jc w:val="both"/>
        <w:rPr>
          <w:color w:val="000000" w:themeColor="text1"/>
          <w:sz w:val="24"/>
          <w:szCs w:val="24"/>
        </w:rPr>
      </w:pPr>
      <w:r w:rsidRPr="004C1AF9">
        <w:rPr>
          <w:color w:val="000000" w:themeColor="text1"/>
          <w:sz w:val="24"/>
          <w:szCs w:val="24"/>
        </w:rPr>
        <w:t xml:space="preserve">Falhar, fraudar, atrasar a </w:t>
      </w:r>
      <w:r w:rsidR="004C1AF9" w:rsidRPr="004C1AF9">
        <w:rPr>
          <w:color w:val="000000" w:themeColor="text1"/>
          <w:sz w:val="24"/>
          <w:szCs w:val="24"/>
        </w:rPr>
        <w:t>prestação do serviço</w:t>
      </w:r>
      <w:r w:rsidRPr="004C1AF9">
        <w:rPr>
          <w:color w:val="000000" w:themeColor="text1"/>
          <w:sz w:val="24"/>
          <w:szCs w:val="24"/>
        </w:rPr>
        <w:t>, ficará impedido de licitar e contratar com o Município por, no mínimo 90 (noventa) dias até 02 (dois) anos;</w:t>
      </w:r>
    </w:p>
    <w:p w:rsidR="00D93895" w:rsidRPr="004C1AF9" w:rsidRDefault="00D93895" w:rsidP="009D72A9">
      <w:pPr>
        <w:pStyle w:val="PargrafodaLista"/>
        <w:numPr>
          <w:ilvl w:val="0"/>
          <w:numId w:val="17"/>
        </w:numPr>
        <w:spacing w:after="240" w:line="276" w:lineRule="auto"/>
        <w:jc w:val="both"/>
        <w:rPr>
          <w:color w:val="000000" w:themeColor="text1"/>
          <w:szCs w:val="24"/>
        </w:rPr>
      </w:pPr>
      <w:r w:rsidRPr="004C1AF9">
        <w:rPr>
          <w:color w:val="000000" w:themeColor="text1"/>
          <w:szCs w:val="24"/>
        </w:rPr>
        <w:t>Apresentação de documentação falsa, cometer fraude fiscal e comportar-se de modo inidôneo, será impedido de licitar e contratar com o Município por, no mínimo 02 (dois) anos até 05 (cinco) anos.</w:t>
      </w:r>
    </w:p>
    <w:p w:rsidR="00D93895" w:rsidRPr="004C1AF9" w:rsidRDefault="00D93895" w:rsidP="00D93895">
      <w:pPr>
        <w:spacing w:after="240" w:line="276" w:lineRule="auto"/>
        <w:jc w:val="both"/>
        <w:rPr>
          <w:color w:val="000000" w:themeColor="text1"/>
          <w:sz w:val="24"/>
          <w:szCs w:val="24"/>
        </w:rPr>
      </w:pPr>
      <w:r w:rsidRPr="004C1AF9">
        <w:rPr>
          <w:color w:val="000000" w:themeColor="text1"/>
          <w:sz w:val="24"/>
          <w:szCs w:val="24"/>
        </w:rPr>
        <w:t>7.4 – A CONTRATADA ficará sujeita às seguintes penalidades, garantidas a prévia defesa, pela inexecução total ou parcial do Edital:</w:t>
      </w:r>
    </w:p>
    <w:p w:rsidR="00D93895" w:rsidRPr="004C1AF9" w:rsidRDefault="00D93895" w:rsidP="00D93895">
      <w:pPr>
        <w:spacing w:after="240" w:line="276" w:lineRule="auto"/>
        <w:jc w:val="both"/>
        <w:rPr>
          <w:color w:val="000000" w:themeColor="text1"/>
          <w:sz w:val="24"/>
          <w:szCs w:val="24"/>
        </w:rPr>
      </w:pPr>
      <w:r w:rsidRPr="004C1AF9">
        <w:rPr>
          <w:color w:val="000000" w:themeColor="text1"/>
          <w:sz w:val="24"/>
          <w:szCs w:val="24"/>
        </w:rPr>
        <w:t>I - advertência;</w:t>
      </w:r>
    </w:p>
    <w:p w:rsidR="00D93895" w:rsidRPr="004C1AF9" w:rsidRDefault="00D93895" w:rsidP="00D93895">
      <w:pPr>
        <w:spacing w:after="240" w:line="276" w:lineRule="auto"/>
        <w:jc w:val="both"/>
        <w:rPr>
          <w:color w:val="000000" w:themeColor="text1"/>
          <w:sz w:val="24"/>
          <w:szCs w:val="24"/>
        </w:rPr>
      </w:pPr>
      <w:r w:rsidRPr="004C1AF9">
        <w:rPr>
          <w:color w:val="000000" w:themeColor="text1"/>
          <w:sz w:val="24"/>
          <w:szCs w:val="24"/>
        </w:rPr>
        <w:t>II – multa(s):</w:t>
      </w:r>
    </w:p>
    <w:p w:rsidR="00D93895" w:rsidRPr="004C1AF9" w:rsidRDefault="00D93895" w:rsidP="00D93895">
      <w:pPr>
        <w:spacing w:after="240" w:line="276" w:lineRule="auto"/>
        <w:jc w:val="both"/>
        <w:rPr>
          <w:color w:val="000000" w:themeColor="text1"/>
          <w:sz w:val="24"/>
          <w:szCs w:val="24"/>
        </w:rPr>
      </w:pPr>
      <w:r w:rsidRPr="004C1AF9">
        <w:rPr>
          <w:color w:val="000000" w:themeColor="text1"/>
          <w:sz w:val="24"/>
          <w:szCs w:val="24"/>
        </w:rPr>
        <w:t>III- Em caso de inexecução, total ou parcial, o(s) licitante(s) vencedor(es) poderá(ão) sofrer, sem prejuízo do previsto nos artigos 86 à 88 da Lei Federal nº 8666/93, as seguintes penalidades:</w:t>
      </w:r>
    </w:p>
    <w:p w:rsidR="00D93895" w:rsidRPr="004C1AF9" w:rsidRDefault="00D93895" w:rsidP="009D72A9">
      <w:pPr>
        <w:pStyle w:val="PargrafodaLista"/>
        <w:numPr>
          <w:ilvl w:val="0"/>
          <w:numId w:val="16"/>
        </w:numPr>
        <w:spacing w:after="240" w:line="276" w:lineRule="auto"/>
        <w:jc w:val="both"/>
        <w:rPr>
          <w:color w:val="000000" w:themeColor="text1"/>
          <w:szCs w:val="24"/>
        </w:rPr>
      </w:pPr>
      <w:r w:rsidRPr="004C1AF9">
        <w:rPr>
          <w:color w:val="000000" w:themeColor="text1"/>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D93895" w:rsidRPr="004C1AF9" w:rsidRDefault="00D93895" w:rsidP="009D72A9">
      <w:pPr>
        <w:pStyle w:val="PargrafodaLista"/>
        <w:numPr>
          <w:ilvl w:val="0"/>
          <w:numId w:val="16"/>
        </w:numPr>
        <w:spacing w:after="240" w:line="276" w:lineRule="auto"/>
        <w:jc w:val="both"/>
        <w:rPr>
          <w:color w:val="000000" w:themeColor="text1"/>
          <w:szCs w:val="24"/>
        </w:rPr>
      </w:pPr>
      <w:r w:rsidRPr="004C1AF9">
        <w:rPr>
          <w:color w:val="000000" w:themeColor="text1"/>
          <w:szCs w:val="24"/>
        </w:rPr>
        <w:t>Pelo descumprimento de qualquer outra obrigação: multa de 5% do valor total do contrato;</w:t>
      </w:r>
    </w:p>
    <w:p w:rsidR="00D93895" w:rsidRPr="004C1AF9" w:rsidRDefault="00D93895" w:rsidP="009D72A9">
      <w:pPr>
        <w:pStyle w:val="PargrafodaLista"/>
        <w:numPr>
          <w:ilvl w:val="0"/>
          <w:numId w:val="16"/>
        </w:numPr>
        <w:suppressAutoHyphens/>
        <w:spacing w:after="240" w:line="276" w:lineRule="auto"/>
        <w:jc w:val="both"/>
        <w:rPr>
          <w:color w:val="000000" w:themeColor="text1"/>
          <w:szCs w:val="24"/>
        </w:rPr>
      </w:pPr>
      <w:r w:rsidRPr="004C1AF9">
        <w:rPr>
          <w:color w:val="000000" w:themeColor="text1"/>
          <w:szCs w:val="24"/>
        </w:rPr>
        <w:t>Suspensão temporária de participação em licitação e impedimento de contratar com a Administração pelo prazo não superior a 2 (dois) anos; e,</w:t>
      </w:r>
    </w:p>
    <w:p w:rsidR="00D93895" w:rsidRPr="004C1AF9" w:rsidRDefault="00D93895" w:rsidP="009D72A9">
      <w:pPr>
        <w:pStyle w:val="PargrafodaLista"/>
        <w:numPr>
          <w:ilvl w:val="0"/>
          <w:numId w:val="16"/>
        </w:numPr>
        <w:suppressAutoHyphens/>
        <w:spacing w:after="240" w:line="276" w:lineRule="auto"/>
        <w:jc w:val="both"/>
        <w:rPr>
          <w:color w:val="000000" w:themeColor="text1"/>
          <w:szCs w:val="24"/>
        </w:rPr>
      </w:pPr>
      <w:r w:rsidRPr="004C1AF9">
        <w:rPr>
          <w:color w:val="000000" w:themeColor="text1"/>
          <w:szCs w:val="24"/>
        </w:rPr>
        <w:t>Declaração de inidoneidade para licitar ou contratar com a Administração;</w:t>
      </w:r>
    </w:p>
    <w:p w:rsidR="00D93895" w:rsidRPr="004C1AF9" w:rsidRDefault="00D93895" w:rsidP="009D72A9">
      <w:pPr>
        <w:pStyle w:val="PargrafodaLista"/>
        <w:numPr>
          <w:ilvl w:val="0"/>
          <w:numId w:val="16"/>
        </w:numPr>
        <w:suppressAutoHyphens/>
        <w:spacing w:after="240" w:line="276" w:lineRule="auto"/>
        <w:jc w:val="both"/>
        <w:rPr>
          <w:color w:val="000000" w:themeColor="text1"/>
          <w:szCs w:val="24"/>
        </w:rPr>
      </w:pPr>
      <w:r w:rsidRPr="004C1AF9">
        <w:rPr>
          <w:color w:val="000000" w:themeColor="text1"/>
          <w:szCs w:val="24"/>
        </w:rPr>
        <w:lastRenderedPageBreak/>
        <w:t>O atraso na prestação dos serviços por mais de 24 (vinte e quatro) horas, ensejará a rescisão contratual, sem prejuízo da multa cabível;</w:t>
      </w:r>
    </w:p>
    <w:p w:rsidR="00D93895" w:rsidRPr="004C1AF9" w:rsidRDefault="00D93895" w:rsidP="00D93895">
      <w:pPr>
        <w:spacing w:after="240" w:line="276" w:lineRule="auto"/>
        <w:jc w:val="both"/>
        <w:rPr>
          <w:color w:val="000000" w:themeColor="text1"/>
          <w:sz w:val="24"/>
          <w:szCs w:val="24"/>
        </w:rPr>
      </w:pPr>
      <w:r w:rsidRPr="004C1AF9">
        <w:rPr>
          <w:color w:val="000000" w:themeColor="text1"/>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93895" w:rsidRPr="004C1AF9" w:rsidRDefault="00D93895" w:rsidP="00D93895">
      <w:pPr>
        <w:spacing w:after="240" w:line="276" w:lineRule="auto"/>
        <w:jc w:val="both"/>
        <w:rPr>
          <w:color w:val="000000" w:themeColor="text1"/>
          <w:sz w:val="24"/>
          <w:szCs w:val="24"/>
        </w:rPr>
      </w:pPr>
      <w:r w:rsidRPr="004C1AF9">
        <w:rPr>
          <w:color w:val="000000" w:themeColor="text1"/>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93895" w:rsidRPr="004C1AF9" w:rsidRDefault="00D93895" w:rsidP="00D93895">
      <w:pPr>
        <w:spacing w:after="240" w:line="276" w:lineRule="auto"/>
        <w:jc w:val="both"/>
        <w:rPr>
          <w:color w:val="000000" w:themeColor="text1"/>
          <w:sz w:val="24"/>
          <w:szCs w:val="24"/>
        </w:rPr>
      </w:pPr>
      <w:r w:rsidRPr="004C1AF9">
        <w:rPr>
          <w:color w:val="000000" w:themeColor="text1"/>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D93895" w:rsidRPr="004C1AF9" w:rsidRDefault="00D93895" w:rsidP="00D93895">
      <w:pPr>
        <w:spacing w:after="240" w:line="276" w:lineRule="auto"/>
        <w:jc w:val="both"/>
        <w:rPr>
          <w:color w:val="000000" w:themeColor="text1"/>
          <w:sz w:val="24"/>
          <w:szCs w:val="24"/>
        </w:rPr>
      </w:pPr>
      <w:r w:rsidRPr="004C1AF9">
        <w:rPr>
          <w:color w:val="000000" w:themeColor="text1"/>
          <w:sz w:val="24"/>
          <w:szCs w:val="24"/>
        </w:rPr>
        <w:t>7.8 – Para as penalidades previstas nos subitens 7.1 ao 7.7 será garantido o direito ao contraditório e ampla defesa;</w:t>
      </w:r>
    </w:p>
    <w:p w:rsidR="00D93895" w:rsidRPr="004C1AF9" w:rsidRDefault="00D93895" w:rsidP="00D93895">
      <w:pPr>
        <w:spacing w:after="240" w:line="276" w:lineRule="auto"/>
        <w:jc w:val="both"/>
        <w:rPr>
          <w:color w:val="000000" w:themeColor="text1"/>
          <w:sz w:val="24"/>
          <w:szCs w:val="24"/>
        </w:rPr>
      </w:pPr>
      <w:r w:rsidRPr="004C1AF9">
        <w:rPr>
          <w:color w:val="000000" w:themeColor="text1"/>
          <w:sz w:val="24"/>
          <w:szCs w:val="24"/>
        </w:rPr>
        <w:t>7.9 - As penalidades só poderão ser relevadas nas hipóteses de caso fortuito ou força maior, devidamente justificados e comprovados, a juízo da Administração;</w:t>
      </w:r>
    </w:p>
    <w:p w:rsidR="00D93895" w:rsidRPr="004C1AF9" w:rsidRDefault="00D93895" w:rsidP="00D93895">
      <w:pPr>
        <w:spacing w:after="240" w:line="276" w:lineRule="auto"/>
        <w:jc w:val="both"/>
        <w:rPr>
          <w:color w:val="000000" w:themeColor="text1"/>
          <w:sz w:val="24"/>
          <w:szCs w:val="24"/>
        </w:rPr>
      </w:pPr>
      <w:r w:rsidRPr="004C1AF9">
        <w:rPr>
          <w:color w:val="000000" w:themeColor="text1"/>
          <w:sz w:val="24"/>
          <w:szCs w:val="24"/>
        </w:rPr>
        <w:t>7.9.1 – Constituirão motivos para rescisão do contrato, independente da conclusão do seu prazo:</w:t>
      </w:r>
    </w:p>
    <w:p w:rsidR="00D93895" w:rsidRPr="004C1AF9" w:rsidRDefault="00D93895" w:rsidP="009D72A9">
      <w:pPr>
        <w:pStyle w:val="PargrafodaLista"/>
        <w:numPr>
          <w:ilvl w:val="0"/>
          <w:numId w:val="15"/>
        </w:numPr>
        <w:suppressAutoHyphens/>
        <w:spacing w:after="240" w:line="276" w:lineRule="auto"/>
        <w:contextualSpacing w:val="0"/>
        <w:jc w:val="both"/>
        <w:rPr>
          <w:color w:val="000000" w:themeColor="text1"/>
          <w:szCs w:val="24"/>
        </w:rPr>
      </w:pPr>
      <w:r w:rsidRPr="004C1AF9">
        <w:rPr>
          <w:color w:val="000000" w:themeColor="text1"/>
          <w:szCs w:val="24"/>
        </w:rPr>
        <w:t>Razões de interesse público</w:t>
      </w:r>
    </w:p>
    <w:p w:rsidR="00D93895" w:rsidRPr="004C1AF9" w:rsidRDefault="00D93895" w:rsidP="009D72A9">
      <w:pPr>
        <w:pStyle w:val="PargrafodaLista"/>
        <w:numPr>
          <w:ilvl w:val="0"/>
          <w:numId w:val="15"/>
        </w:numPr>
        <w:suppressAutoHyphens/>
        <w:spacing w:after="240" w:line="276" w:lineRule="auto"/>
        <w:contextualSpacing w:val="0"/>
        <w:jc w:val="both"/>
        <w:rPr>
          <w:color w:val="000000" w:themeColor="text1"/>
          <w:szCs w:val="24"/>
        </w:rPr>
      </w:pPr>
      <w:r w:rsidRPr="004C1AF9">
        <w:rPr>
          <w:color w:val="000000" w:themeColor="text1"/>
          <w:szCs w:val="24"/>
        </w:rPr>
        <w:t>Reiterada desobediência dos preceitos estabelecidos;</w:t>
      </w:r>
    </w:p>
    <w:p w:rsidR="00D93895" w:rsidRPr="004C1AF9" w:rsidRDefault="00D93895" w:rsidP="009D72A9">
      <w:pPr>
        <w:pStyle w:val="PargrafodaLista"/>
        <w:numPr>
          <w:ilvl w:val="0"/>
          <w:numId w:val="15"/>
        </w:numPr>
        <w:suppressAutoHyphens/>
        <w:spacing w:after="240" w:line="276" w:lineRule="auto"/>
        <w:contextualSpacing w:val="0"/>
        <w:jc w:val="both"/>
        <w:rPr>
          <w:color w:val="000000" w:themeColor="text1"/>
          <w:szCs w:val="24"/>
        </w:rPr>
      </w:pPr>
      <w:r w:rsidRPr="004C1AF9">
        <w:rPr>
          <w:color w:val="000000" w:themeColor="text1"/>
          <w:szCs w:val="24"/>
        </w:rPr>
        <w:t xml:space="preserve"> Falta grave a Juízo do Município;</w:t>
      </w:r>
    </w:p>
    <w:p w:rsidR="00D93895" w:rsidRPr="004C1AF9" w:rsidRDefault="00D93895" w:rsidP="009D72A9">
      <w:pPr>
        <w:pStyle w:val="PargrafodaLista"/>
        <w:numPr>
          <w:ilvl w:val="0"/>
          <w:numId w:val="15"/>
        </w:numPr>
        <w:suppressAutoHyphens/>
        <w:spacing w:after="240" w:line="276" w:lineRule="auto"/>
        <w:contextualSpacing w:val="0"/>
        <w:jc w:val="both"/>
        <w:rPr>
          <w:color w:val="000000" w:themeColor="text1"/>
          <w:szCs w:val="24"/>
        </w:rPr>
      </w:pPr>
      <w:r w:rsidRPr="004C1AF9">
        <w:rPr>
          <w:color w:val="000000" w:themeColor="text1"/>
          <w:szCs w:val="24"/>
        </w:rPr>
        <w:t xml:space="preserve"> Falência ou insolvência;</w:t>
      </w:r>
    </w:p>
    <w:p w:rsidR="00D93895" w:rsidRPr="004C1AF9" w:rsidRDefault="00D93895" w:rsidP="009D72A9">
      <w:pPr>
        <w:pStyle w:val="PargrafodaLista"/>
        <w:numPr>
          <w:ilvl w:val="0"/>
          <w:numId w:val="15"/>
        </w:numPr>
        <w:suppressAutoHyphens/>
        <w:spacing w:after="240" w:line="276" w:lineRule="auto"/>
        <w:contextualSpacing w:val="0"/>
        <w:jc w:val="both"/>
        <w:rPr>
          <w:color w:val="000000" w:themeColor="text1"/>
          <w:szCs w:val="24"/>
        </w:rPr>
      </w:pPr>
      <w:r w:rsidRPr="004C1AF9">
        <w:rPr>
          <w:color w:val="000000" w:themeColor="text1"/>
          <w:szCs w:val="24"/>
        </w:rPr>
        <w:t xml:space="preserve"> Inexecução total ou parcial do contrato;</w:t>
      </w:r>
    </w:p>
    <w:p w:rsidR="00D93895" w:rsidRPr="004C1AF9" w:rsidRDefault="00D93895" w:rsidP="009D72A9">
      <w:pPr>
        <w:pStyle w:val="PargrafodaLista"/>
        <w:numPr>
          <w:ilvl w:val="0"/>
          <w:numId w:val="15"/>
        </w:numPr>
        <w:suppressAutoHyphens/>
        <w:spacing w:after="240" w:line="276" w:lineRule="auto"/>
        <w:contextualSpacing w:val="0"/>
        <w:jc w:val="both"/>
        <w:rPr>
          <w:color w:val="000000" w:themeColor="text1"/>
          <w:szCs w:val="24"/>
        </w:rPr>
      </w:pPr>
      <w:r w:rsidRPr="004C1AF9">
        <w:rPr>
          <w:color w:val="000000" w:themeColor="text1"/>
          <w:szCs w:val="24"/>
        </w:rPr>
        <w:t>Alteração social ou modificação da finalidade ou estrutura da empresa, que venha a prejudicar a execução do contrato;</w:t>
      </w:r>
    </w:p>
    <w:p w:rsidR="00D93895" w:rsidRPr="004C1AF9" w:rsidRDefault="00D93895" w:rsidP="009D72A9">
      <w:pPr>
        <w:pStyle w:val="PargrafodaLista"/>
        <w:numPr>
          <w:ilvl w:val="0"/>
          <w:numId w:val="15"/>
        </w:numPr>
        <w:suppressAutoHyphens/>
        <w:spacing w:after="240" w:line="276" w:lineRule="auto"/>
        <w:contextualSpacing w:val="0"/>
        <w:jc w:val="both"/>
        <w:rPr>
          <w:color w:val="000000" w:themeColor="text1"/>
          <w:szCs w:val="24"/>
        </w:rPr>
      </w:pPr>
      <w:r w:rsidRPr="004C1AF9">
        <w:rPr>
          <w:color w:val="000000" w:themeColor="text1"/>
          <w:szCs w:val="24"/>
        </w:rPr>
        <w:t>Mudanças na legislação em vigor sobre licitações, impossibilitando a execução   do presente contrato;</w:t>
      </w:r>
    </w:p>
    <w:p w:rsidR="00D93895" w:rsidRPr="004C1AF9" w:rsidRDefault="00D93895" w:rsidP="009D72A9">
      <w:pPr>
        <w:pStyle w:val="PargrafodaLista"/>
        <w:numPr>
          <w:ilvl w:val="0"/>
          <w:numId w:val="15"/>
        </w:numPr>
        <w:suppressAutoHyphens/>
        <w:spacing w:after="240" w:line="276" w:lineRule="auto"/>
        <w:contextualSpacing w:val="0"/>
        <w:jc w:val="both"/>
        <w:rPr>
          <w:color w:val="000000" w:themeColor="text1"/>
          <w:szCs w:val="24"/>
        </w:rPr>
      </w:pPr>
      <w:r w:rsidRPr="004C1AF9">
        <w:rPr>
          <w:color w:val="000000" w:themeColor="text1"/>
          <w:szCs w:val="24"/>
        </w:rPr>
        <w:t>Descumprimento de qualquer cláusula contratual;</w:t>
      </w:r>
    </w:p>
    <w:p w:rsidR="00D93895" w:rsidRPr="004C1AF9" w:rsidRDefault="00D93895" w:rsidP="009D72A9">
      <w:pPr>
        <w:pStyle w:val="PargrafodaLista"/>
        <w:numPr>
          <w:ilvl w:val="0"/>
          <w:numId w:val="15"/>
        </w:numPr>
        <w:suppressAutoHyphens/>
        <w:spacing w:after="240" w:line="276" w:lineRule="auto"/>
        <w:contextualSpacing w:val="0"/>
        <w:jc w:val="both"/>
        <w:rPr>
          <w:color w:val="000000" w:themeColor="text1"/>
          <w:szCs w:val="24"/>
        </w:rPr>
      </w:pPr>
      <w:r w:rsidRPr="004C1AF9">
        <w:rPr>
          <w:color w:val="000000" w:themeColor="text1"/>
          <w:szCs w:val="24"/>
        </w:rPr>
        <w:t>Ocorrência de caso fortuito ou de força maior, regularmente comprovada, impeditiva da execução do acordado entre as partes;</w:t>
      </w:r>
    </w:p>
    <w:p w:rsidR="00D93895" w:rsidRPr="004C1AF9" w:rsidRDefault="00D93895" w:rsidP="009D72A9">
      <w:pPr>
        <w:pStyle w:val="PargrafodaLista"/>
        <w:numPr>
          <w:ilvl w:val="0"/>
          <w:numId w:val="15"/>
        </w:numPr>
        <w:suppressAutoHyphens/>
        <w:spacing w:after="240" w:line="276" w:lineRule="auto"/>
        <w:contextualSpacing w:val="0"/>
        <w:jc w:val="both"/>
        <w:rPr>
          <w:color w:val="000000" w:themeColor="text1"/>
          <w:szCs w:val="24"/>
        </w:rPr>
      </w:pPr>
      <w:r w:rsidRPr="004C1AF9">
        <w:rPr>
          <w:color w:val="000000" w:themeColor="text1"/>
          <w:szCs w:val="24"/>
        </w:rPr>
        <w:lastRenderedPageBreak/>
        <w:t>Por acordo entre as partes, reduzido a termo, desde que haja conveniência para o Município.</w:t>
      </w:r>
    </w:p>
    <w:p w:rsidR="0083134A" w:rsidRPr="004C1AF9" w:rsidRDefault="00A95E49" w:rsidP="00D93895">
      <w:pPr>
        <w:spacing w:after="240" w:line="360" w:lineRule="auto"/>
        <w:ind w:hanging="425"/>
        <w:jc w:val="both"/>
        <w:rPr>
          <w:b/>
          <w:bCs/>
          <w:color w:val="000000" w:themeColor="text1"/>
          <w:sz w:val="24"/>
          <w:szCs w:val="24"/>
        </w:rPr>
      </w:pPr>
      <w:r w:rsidRPr="004C1AF9">
        <w:rPr>
          <w:b/>
          <w:bCs/>
          <w:color w:val="000000" w:themeColor="text1"/>
          <w:sz w:val="24"/>
          <w:szCs w:val="24"/>
        </w:rPr>
        <w:t xml:space="preserve">       </w:t>
      </w:r>
      <w:r w:rsidR="00EC2DF0" w:rsidRPr="004C1AF9">
        <w:rPr>
          <w:b/>
          <w:bCs/>
          <w:color w:val="000000" w:themeColor="text1"/>
          <w:sz w:val="24"/>
          <w:szCs w:val="24"/>
        </w:rPr>
        <w:t>8</w:t>
      </w:r>
      <w:r w:rsidR="0083134A" w:rsidRPr="004C1AF9">
        <w:rPr>
          <w:b/>
          <w:bCs/>
          <w:color w:val="000000" w:themeColor="text1"/>
          <w:sz w:val="24"/>
          <w:szCs w:val="24"/>
        </w:rPr>
        <w:t>- RESCISÃO (ART. 55, VIII E IX)</w:t>
      </w:r>
    </w:p>
    <w:p w:rsidR="0083134A" w:rsidRPr="004C1AF9" w:rsidRDefault="0083134A" w:rsidP="005C1F39">
      <w:pPr>
        <w:spacing w:line="360" w:lineRule="auto"/>
        <w:ind w:hanging="425"/>
        <w:jc w:val="both"/>
        <w:rPr>
          <w:color w:val="000000" w:themeColor="text1"/>
          <w:sz w:val="24"/>
          <w:szCs w:val="24"/>
        </w:rPr>
      </w:pPr>
      <w:r w:rsidRPr="004C1AF9">
        <w:rPr>
          <w:color w:val="000000" w:themeColor="text1"/>
          <w:sz w:val="24"/>
          <w:szCs w:val="24"/>
        </w:rPr>
        <w:t xml:space="preserve">       O presente CONTRATO poderá ser rescindido caso ocorram quaisquer dos fatos elencados no art. 78 e seguintes da Lei 8.666/93.</w:t>
      </w:r>
    </w:p>
    <w:p w:rsidR="00EA6BCB" w:rsidRPr="004C1AF9" w:rsidRDefault="00EA6BCB" w:rsidP="005C1F39">
      <w:pPr>
        <w:spacing w:line="360" w:lineRule="auto"/>
        <w:ind w:hanging="425"/>
        <w:jc w:val="both"/>
        <w:rPr>
          <w:color w:val="000000" w:themeColor="text1"/>
          <w:sz w:val="24"/>
          <w:szCs w:val="24"/>
        </w:rPr>
      </w:pPr>
    </w:p>
    <w:p w:rsidR="0083134A" w:rsidRPr="004C1AF9" w:rsidRDefault="0083134A" w:rsidP="005C1F39">
      <w:pPr>
        <w:spacing w:line="360" w:lineRule="auto"/>
        <w:ind w:hanging="425"/>
        <w:jc w:val="both"/>
        <w:rPr>
          <w:color w:val="000000" w:themeColor="text1"/>
          <w:sz w:val="24"/>
          <w:szCs w:val="24"/>
        </w:rPr>
      </w:pPr>
      <w:r w:rsidRPr="004C1AF9">
        <w:rPr>
          <w:b/>
          <w:color w:val="000000" w:themeColor="text1"/>
          <w:sz w:val="24"/>
          <w:szCs w:val="24"/>
        </w:rPr>
        <w:t xml:space="preserve">       </w:t>
      </w:r>
      <w:r w:rsidR="00EC2DF0" w:rsidRPr="004C1AF9">
        <w:rPr>
          <w:b/>
          <w:color w:val="000000" w:themeColor="text1"/>
          <w:sz w:val="24"/>
          <w:szCs w:val="24"/>
        </w:rPr>
        <w:t>8</w:t>
      </w:r>
      <w:r w:rsidRPr="004C1AF9">
        <w:rPr>
          <w:b/>
          <w:color w:val="000000" w:themeColor="text1"/>
          <w:sz w:val="24"/>
          <w:szCs w:val="24"/>
        </w:rPr>
        <w:t xml:space="preserve">.1- </w:t>
      </w:r>
      <w:r w:rsidRPr="004C1AF9">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4C1AF9">
          <w:rPr>
            <w:color w:val="000000" w:themeColor="text1"/>
            <w:sz w:val="24"/>
            <w:szCs w:val="24"/>
          </w:rPr>
          <w:t>77 a</w:t>
        </w:r>
      </w:smartTag>
      <w:r w:rsidRPr="004C1AF9">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4C1AF9" w:rsidRDefault="0083134A" w:rsidP="005C1F39">
      <w:pPr>
        <w:spacing w:line="360" w:lineRule="auto"/>
        <w:ind w:hanging="425"/>
        <w:jc w:val="both"/>
        <w:rPr>
          <w:color w:val="000000" w:themeColor="text1"/>
          <w:sz w:val="24"/>
          <w:szCs w:val="24"/>
        </w:rPr>
      </w:pPr>
    </w:p>
    <w:p w:rsidR="0083134A" w:rsidRPr="004C1AF9" w:rsidRDefault="0083134A" w:rsidP="005C1F39">
      <w:pPr>
        <w:spacing w:line="360" w:lineRule="auto"/>
        <w:ind w:hanging="425"/>
        <w:jc w:val="both"/>
        <w:rPr>
          <w:color w:val="000000" w:themeColor="text1"/>
          <w:sz w:val="24"/>
          <w:szCs w:val="24"/>
        </w:rPr>
      </w:pPr>
      <w:r w:rsidRPr="004C1AF9">
        <w:rPr>
          <w:b/>
          <w:color w:val="000000" w:themeColor="text1"/>
          <w:sz w:val="24"/>
          <w:szCs w:val="24"/>
        </w:rPr>
        <w:t xml:space="preserve">       </w:t>
      </w:r>
      <w:r w:rsidR="00EC2DF0" w:rsidRPr="004C1AF9">
        <w:rPr>
          <w:b/>
          <w:color w:val="000000" w:themeColor="text1"/>
          <w:sz w:val="24"/>
          <w:szCs w:val="24"/>
        </w:rPr>
        <w:t>8</w:t>
      </w:r>
      <w:r w:rsidRPr="004C1AF9">
        <w:rPr>
          <w:b/>
          <w:color w:val="000000" w:themeColor="text1"/>
          <w:sz w:val="24"/>
          <w:szCs w:val="24"/>
        </w:rPr>
        <w:t xml:space="preserve">.2- </w:t>
      </w:r>
      <w:r w:rsidRPr="004C1AF9">
        <w:rPr>
          <w:color w:val="000000" w:themeColor="text1"/>
          <w:sz w:val="24"/>
          <w:szCs w:val="24"/>
        </w:rPr>
        <w:t>A CONTRATADA reconhece os direitos da CONTRATANTE, em caso de rescisão administrativa prevista no art. 77, da Lei 8.666/93.</w:t>
      </w:r>
    </w:p>
    <w:p w:rsidR="00B96578" w:rsidRPr="004C1AF9" w:rsidRDefault="00B96578" w:rsidP="005C1F39">
      <w:pPr>
        <w:spacing w:line="360" w:lineRule="auto"/>
        <w:ind w:hanging="425"/>
        <w:jc w:val="both"/>
        <w:rPr>
          <w:color w:val="000000" w:themeColor="text1"/>
          <w:sz w:val="24"/>
          <w:szCs w:val="24"/>
        </w:rPr>
      </w:pPr>
    </w:p>
    <w:p w:rsidR="0083134A" w:rsidRPr="004C1AF9" w:rsidRDefault="00A95E49" w:rsidP="005C1F39">
      <w:pPr>
        <w:spacing w:line="360" w:lineRule="auto"/>
        <w:ind w:hanging="425"/>
        <w:jc w:val="both"/>
        <w:rPr>
          <w:b/>
          <w:bCs/>
          <w:color w:val="000000" w:themeColor="text1"/>
          <w:sz w:val="24"/>
          <w:szCs w:val="24"/>
        </w:rPr>
      </w:pPr>
      <w:r w:rsidRPr="004C1AF9">
        <w:rPr>
          <w:b/>
          <w:bCs/>
          <w:color w:val="000000" w:themeColor="text1"/>
          <w:sz w:val="24"/>
          <w:szCs w:val="24"/>
        </w:rPr>
        <w:t xml:space="preserve">       </w:t>
      </w:r>
      <w:r w:rsidR="00EC2DF0" w:rsidRPr="004C1AF9">
        <w:rPr>
          <w:b/>
          <w:bCs/>
          <w:color w:val="000000" w:themeColor="text1"/>
          <w:sz w:val="24"/>
          <w:szCs w:val="24"/>
        </w:rPr>
        <w:t>9</w:t>
      </w:r>
      <w:r w:rsidR="0083134A" w:rsidRPr="004C1AF9">
        <w:rPr>
          <w:b/>
          <w:bCs/>
          <w:color w:val="000000" w:themeColor="text1"/>
          <w:sz w:val="24"/>
          <w:szCs w:val="24"/>
        </w:rPr>
        <w:t>- LEGISLAÇÃO APLICÁVEL (ART. 55, XII)</w:t>
      </w:r>
    </w:p>
    <w:p w:rsidR="00D93895" w:rsidRPr="004C1AF9" w:rsidRDefault="00D93895" w:rsidP="00616568">
      <w:pPr>
        <w:spacing w:line="276" w:lineRule="auto"/>
        <w:jc w:val="both"/>
        <w:rPr>
          <w:color w:val="000000" w:themeColor="text1"/>
          <w:sz w:val="24"/>
          <w:szCs w:val="24"/>
        </w:rPr>
      </w:pPr>
    </w:p>
    <w:p w:rsidR="0083134A" w:rsidRPr="004C1AF9" w:rsidRDefault="00EC2DF0" w:rsidP="00D93895">
      <w:pPr>
        <w:spacing w:after="240" w:line="276" w:lineRule="auto"/>
        <w:jc w:val="both"/>
        <w:rPr>
          <w:color w:val="000000" w:themeColor="text1"/>
          <w:sz w:val="24"/>
          <w:szCs w:val="24"/>
        </w:rPr>
      </w:pPr>
      <w:r w:rsidRPr="004C1AF9">
        <w:rPr>
          <w:color w:val="000000" w:themeColor="text1"/>
          <w:sz w:val="24"/>
          <w:szCs w:val="24"/>
        </w:rPr>
        <w:t>9</w:t>
      </w:r>
      <w:r w:rsidR="007B33C4" w:rsidRPr="004C1AF9">
        <w:rPr>
          <w:color w:val="000000" w:themeColor="text1"/>
          <w:sz w:val="24"/>
          <w:szCs w:val="24"/>
        </w:rPr>
        <w:t xml:space="preserve">.1 - </w:t>
      </w:r>
      <w:r w:rsidR="0083134A" w:rsidRPr="004C1AF9">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FD57DC" w:rsidRPr="004C1AF9" w:rsidRDefault="00FD57DC" w:rsidP="00D93895">
      <w:pPr>
        <w:spacing w:after="240" w:line="276" w:lineRule="auto"/>
        <w:jc w:val="both"/>
        <w:rPr>
          <w:color w:val="000000" w:themeColor="text1"/>
          <w:sz w:val="24"/>
          <w:szCs w:val="24"/>
        </w:rPr>
      </w:pPr>
      <w:r w:rsidRPr="004C1AF9">
        <w:rPr>
          <w:color w:val="000000" w:themeColor="text1"/>
          <w:sz w:val="24"/>
          <w:szCs w:val="24"/>
        </w:rPr>
        <w:t>9.2 – O gerenciamento e a fiscalização da contratação decorrente do Edital caberão aos Seguintes fiscalizadores:</w:t>
      </w:r>
    </w:p>
    <w:p w:rsidR="00FD57DC" w:rsidRPr="004C1AF9" w:rsidRDefault="00FD57DC" w:rsidP="00D93895">
      <w:pPr>
        <w:spacing w:after="240" w:line="276" w:lineRule="auto"/>
        <w:jc w:val="both"/>
        <w:rPr>
          <w:color w:val="000000" w:themeColor="text1"/>
          <w:sz w:val="24"/>
          <w:szCs w:val="24"/>
        </w:rPr>
      </w:pPr>
      <w:r w:rsidRPr="004C1AF9">
        <w:rPr>
          <w:color w:val="000000" w:themeColor="text1"/>
          <w:sz w:val="24"/>
          <w:szCs w:val="24"/>
        </w:rPr>
        <w:t>9.2.1 – Secretaria Municipal de Saúde: Servidor Alex Sandro Monnerat Veloso, Diretor de Controle, Avaliação e Regulação, Matrícula nº. 41/6603 – SMS ou pela servidora Priscila Lourenço Ladeira Caetano, Assessora de Controle e Regulação, Matrícula nº. 41/6671 – SMS e na eventual falta ou impedimento destes, por qualquer outro servidor designado pelo Secretário de Saúde.</w:t>
      </w:r>
    </w:p>
    <w:p w:rsidR="00FD57DC" w:rsidRPr="004C1AF9" w:rsidRDefault="00FD57DC" w:rsidP="00D93895">
      <w:pPr>
        <w:spacing w:after="240" w:line="276" w:lineRule="auto"/>
        <w:jc w:val="both"/>
        <w:rPr>
          <w:color w:val="000000" w:themeColor="text1"/>
          <w:sz w:val="24"/>
          <w:szCs w:val="24"/>
        </w:rPr>
      </w:pPr>
      <w:r w:rsidRPr="004C1AF9">
        <w:rPr>
          <w:color w:val="000000" w:themeColor="text1"/>
          <w:sz w:val="24"/>
          <w:szCs w:val="24"/>
        </w:rPr>
        <w:t>9.2.2 – O(s) fiscalizador(s) da respectiva Secretaria determinará o que for necessário para regularização de faltas ou eventuais problemas relacionados a prestação dos serviços, nos termos do art. 67 da Lei Federal 8.666/93;</w:t>
      </w:r>
    </w:p>
    <w:p w:rsidR="00FD57DC" w:rsidRPr="004C1AF9" w:rsidRDefault="00FD57DC" w:rsidP="00D93895">
      <w:pPr>
        <w:pStyle w:val="Cabealho"/>
        <w:spacing w:after="240" w:line="276" w:lineRule="auto"/>
        <w:jc w:val="both"/>
        <w:rPr>
          <w:color w:val="000000" w:themeColor="text1"/>
          <w:sz w:val="24"/>
          <w:szCs w:val="24"/>
        </w:rPr>
      </w:pPr>
      <w:r w:rsidRPr="004C1AF9">
        <w:rPr>
          <w:color w:val="000000" w:themeColor="text1"/>
          <w:sz w:val="24"/>
          <w:szCs w:val="24"/>
        </w:rPr>
        <w:t xml:space="preserve">9.2.3 – Ficam reservados à fiscalização o direito e a autoridade para resolver todo e qualquer caso singular, omisso ou duvidoso não previsto no processo Administrativo. </w:t>
      </w:r>
    </w:p>
    <w:p w:rsidR="00FD57DC" w:rsidRPr="004C1AF9" w:rsidRDefault="00FD57DC" w:rsidP="00D93895">
      <w:pPr>
        <w:spacing w:after="240" w:line="276" w:lineRule="auto"/>
        <w:jc w:val="both"/>
        <w:rPr>
          <w:color w:val="000000" w:themeColor="text1"/>
          <w:sz w:val="24"/>
          <w:szCs w:val="24"/>
        </w:rPr>
      </w:pPr>
      <w:r w:rsidRPr="004C1AF9">
        <w:rPr>
          <w:color w:val="000000" w:themeColor="text1"/>
          <w:sz w:val="24"/>
          <w:szCs w:val="24"/>
        </w:rPr>
        <w:t>8.2.4 – As decisões que ultrapassarem a competência da Secretaria deverão ser solicitadas formalmente pela CONTRATADA à autoridade administrativa imediatamente superior ao Secretário, através dele, em tempo hábil para adoção de medidas convenientes.</w:t>
      </w:r>
    </w:p>
    <w:p w:rsidR="0083134A" w:rsidRPr="004C1AF9" w:rsidRDefault="0083134A" w:rsidP="00D93895">
      <w:pPr>
        <w:spacing w:after="240" w:line="276" w:lineRule="auto"/>
        <w:ind w:hanging="425"/>
        <w:jc w:val="both"/>
        <w:rPr>
          <w:b/>
          <w:color w:val="000000" w:themeColor="text1"/>
          <w:sz w:val="24"/>
          <w:szCs w:val="24"/>
        </w:rPr>
      </w:pPr>
      <w:r w:rsidRPr="004C1AF9">
        <w:rPr>
          <w:b/>
          <w:color w:val="000000" w:themeColor="text1"/>
          <w:sz w:val="24"/>
          <w:szCs w:val="24"/>
        </w:rPr>
        <w:lastRenderedPageBreak/>
        <w:t xml:space="preserve">      </w:t>
      </w:r>
      <w:r w:rsidR="00EC2DF0" w:rsidRPr="004C1AF9">
        <w:rPr>
          <w:b/>
          <w:color w:val="000000" w:themeColor="text1"/>
          <w:sz w:val="24"/>
          <w:szCs w:val="24"/>
        </w:rPr>
        <w:t>10</w:t>
      </w:r>
      <w:r w:rsidR="00D93895" w:rsidRPr="004C1AF9">
        <w:rPr>
          <w:b/>
          <w:color w:val="000000" w:themeColor="text1"/>
          <w:sz w:val="24"/>
          <w:szCs w:val="24"/>
        </w:rPr>
        <w:t xml:space="preserve"> </w:t>
      </w:r>
      <w:r w:rsidRPr="004C1AF9">
        <w:rPr>
          <w:b/>
          <w:color w:val="000000" w:themeColor="text1"/>
          <w:sz w:val="24"/>
          <w:szCs w:val="24"/>
        </w:rPr>
        <w:t>- TRANSMISSÃO DE DOCUMENTOS</w:t>
      </w:r>
    </w:p>
    <w:p w:rsidR="0083134A" w:rsidRPr="004C1AF9" w:rsidRDefault="0083134A" w:rsidP="00D93895">
      <w:pPr>
        <w:spacing w:after="240" w:line="276" w:lineRule="auto"/>
        <w:jc w:val="both"/>
        <w:rPr>
          <w:color w:val="000000" w:themeColor="text1"/>
          <w:sz w:val="24"/>
          <w:szCs w:val="24"/>
        </w:rPr>
      </w:pPr>
      <w:r w:rsidRPr="004C1AF9">
        <w:rPr>
          <w:color w:val="000000" w:themeColor="text1"/>
          <w:sz w:val="24"/>
          <w:szCs w:val="24"/>
        </w:rPr>
        <w:t>A troca eventual de documentos e cartas entre a CONTRATANTE e a CONTRATADA, será feita através de protocolo. Nenhuma outra forma será considerada como prova de entrega de documentos ou cartas.</w:t>
      </w:r>
    </w:p>
    <w:p w:rsidR="0083134A" w:rsidRPr="004C1AF9" w:rsidRDefault="0083134A" w:rsidP="00D93895">
      <w:pPr>
        <w:pStyle w:val="Corpodetexto2"/>
        <w:spacing w:after="240" w:line="276" w:lineRule="auto"/>
        <w:rPr>
          <w:b/>
          <w:color w:val="000000" w:themeColor="text1"/>
          <w:sz w:val="24"/>
          <w:szCs w:val="24"/>
        </w:rPr>
      </w:pPr>
      <w:r w:rsidRPr="004C1AF9">
        <w:rPr>
          <w:b/>
          <w:color w:val="000000" w:themeColor="text1"/>
          <w:sz w:val="24"/>
          <w:szCs w:val="24"/>
        </w:rPr>
        <w:t>1</w:t>
      </w:r>
      <w:r w:rsidR="00EC2DF0" w:rsidRPr="004C1AF9">
        <w:rPr>
          <w:b/>
          <w:color w:val="000000" w:themeColor="text1"/>
          <w:sz w:val="24"/>
          <w:szCs w:val="24"/>
        </w:rPr>
        <w:t>1</w:t>
      </w:r>
      <w:r w:rsidR="00D93895" w:rsidRPr="004C1AF9">
        <w:rPr>
          <w:b/>
          <w:color w:val="000000" w:themeColor="text1"/>
          <w:sz w:val="24"/>
          <w:szCs w:val="24"/>
        </w:rPr>
        <w:t xml:space="preserve"> </w:t>
      </w:r>
      <w:r w:rsidRPr="004C1AF9">
        <w:rPr>
          <w:b/>
          <w:color w:val="000000" w:themeColor="text1"/>
          <w:sz w:val="24"/>
          <w:szCs w:val="24"/>
        </w:rPr>
        <w:t>- DURAÇÃO (ART. 55, IV E ART. 57)</w:t>
      </w:r>
    </w:p>
    <w:p w:rsidR="00BE3F26" w:rsidRPr="004C1AF9" w:rsidRDefault="00BE3F26" w:rsidP="00D93895">
      <w:pPr>
        <w:pStyle w:val="PargrafodaLista1"/>
        <w:spacing w:after="240" w:line="276" w:lineRule="auto"/>
        <w:ind w:left="0" w:firstLine="0"/>
        <w:rPr>
          <w:rFonts w:ascii="Times New Roman" w:eastAsia="Calibri" w:hAnsi="Times New Roman" w:cs="Times New Roman"/>
          <w:bCs/>
          <w:color w:val="000000" w:themeColor="text1"/>
          <w:sz w:val="24"/>
          <w:szCs w:val="24"/>
        </w:rPr>
      </w:pPr>
      <w:r w:rsidRPr="004C1AF9">
        <w:rPr>
          <w:rFonts w:ascii="Times New Roman" w:hAnsi="Times New Roman" w:cs="Times New Roman"/>
          <w:color w:val="000000" w:themeColor="text1"/>
          <w:sz w:val="24"/>
          <w:szCs w:val="24"/>
        </w:rPr>
        <w:t>11.1 –</w:t>
      </w:r>
      <w:r w:rsidR="00616568" w:rsidRPr="004C1AF9">
        <w:rPr>
          <w:rFonts w:ascii="Times New Roman" w:eastAsia="Calibri" w:hAnsi="Times New Roman" w:cs="Times New Roman"/>
          <w:bCs/>
          <w:color w:val="000000" w:themeColor="text1"/>
          <w:sz w:val="24"/>
          <w:szCs w:val="24"/>
        </w:rPr>
        <w:t xml:space="preserve"> </w:t>
      </w:r>
      <w:r w:rsidR="00FD57DC" w:rsidRPr="004C1AF9">
        <w:rPr>
          <w:rFonts w:ascii="Times New Roman" w:hAnsi="Times New Roman" w:cs="Times New Roman"/>
          <w:color w:val="000000" w:themeColor="text1"/>
          <w:sz w:val="24"/>
          <w:szCs w:val="24"/>
        </w:rPr>
        <w:t>O Contrato começará a viger a partir de sua assinatura da Ata de Registro de Preços e findará no prazo máximo de 12 (doze) meses, ou antes deste prazo, caso ocorra a prestação total do serviço.</w:t>
      </w:r>
    </w:p>
    <w:p w:rsidR="0083134A" w:rsidRPr="004C1AF9" w:rsidRDefault="0083134A" w:rsidP="00D93895">
      <w:pPr>
        <w:spacing w:after="240" w:line="276" w:lineRule="auto"/>
        <w:jc w:val="both"/>
        <w:rPr>
          <w:color w:val="000000" w:themeColor="text1"/>
          <w:sz w:val="24"/>
          <w:szCs w:val="24"/>
        </w:rPr>
      </w:pPr>
      <w:r w:rsidRPr="004C1AF9">
        <w:rPr>
          <w:b/>
          <w:color w:val="000000" w:themeColor="text1"/>
          <w:sz w:val="24"/>
          <w:szCs w:val="24"/>
        </w:rPr>
        <w:t>1</w:t>
      </w:r>
      <w:r w:rsidR="00EC2DF0" w:rsidRPr="004C1AF9">
        <w:rPr>
          <w:b/>
          <w:color w:val="000000" w:themeColor="text1"/>
          <w:sz w:val="24"/>
          <w:szCs w:val="24"/>
        </w:rPr>
        <w:t>2</w:t>
      </w:r>
      <w:r w:rsidRPr="004C1AF9">
        <w:rPr>
          <w:b/>
          <w:color w:val="000000" w:themeColor="text1"/>
          <w:sz w:val="24"/>
          <w:szCs w:val="24"/>
        </w:rPr>
        <w:t>- DA PUBLICAÇÃO (ART. 61, PARÁGRAFO ÚNICO)</w:t>
      </w:r>
    </w:p>
    <w:p w:rsidR="0083134A" w:rsidRPr="004C1AF9" w:rsidRDefault="0083134A" w:rsidP="00D93895">
      <w:pPr>
        <w:spacing w:after="240" w:line="276" w:lineRule="auto"/>
        <w:jc w:val="both"/>
        <w:rPr>
          <w:color w:val="000000" w:themeColor="text1"/>
          <w:sz w:val="24"/>
          <w:szCs w:val="24"/>
        </w:rPr>
      </w:pPr>
      <w:r w:rsidRPr="004C1AF9">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83134A" w:rsidRPr="004C1AF9" w:rsidRDefault="0083134A" w:rsidP="00D93895">
      <w:pPr>
        <w:pStyle w:val="Corpodetexto2"/>
        <w:spacing w:after="240" w:line="276" w:lineRule="auto"/>
        <w:rPr>
          <w:b/>
          <w:color w:val="000000" w:themeColor="text1"/>
          <w:sz w:val="24"/>
          <w:szCs w:val="24"/>
        </w:rPr>
      </w:pPr>
      <w:r w:rsidRPr="004C1AF9">
        <w:rPr>
          <w:b/>
          <w:color w:val="000000" w:themeColor="text1"/>
          <w:sz w:val="24"/>
          <w:szCs w:val="24"/>
        </w:rPr>
        <w:t>1</w:t>
      </w:r>
      <w:r w:rsidR="00EC2DF0" w:rsidRPr="004C1AF9">
        <w:rPr>
          <w:b/>
          <w:color w:val="000000" w:themeColor="text1"/>
          <w:sz w:val="24"/>
          <w:szCs w:val="24"/>
        </w:rPr>
        <w:t>3</w:t>
      </w:r>
      <w:r w:rsidRPr="004C1AF9">
        <w:rPr>
          <w:b/>
          <w:color w:val="000000" w:themeColor="text1"/>
          <w:sz w:val="24"/>
          <w:szCs w:val="24"/>
        </w:rPr>
        <w:t>- CASOS OMISSOS (ART. 55, XII)</w:t>
      </w:r>
    </w:p>
    <w:p w:rsidR="0083134A" w:rsidRPr="004C1AF9" w:rsidRDefault="0083134A" w:rsidP="00D93895">
      <w:pPr>
        <w:spacing w:after="240" w:line="276" w:lineRule="auto"/>
        <w:jc w:val="both"/>
        <w:rPr>
          <w:color w:val="000000" w:themeColor="text1"/>
          <w:sz w:val="24"/>
          <w:szCs w:val="24"/>
        </w:rPr>
      </w:pPr>
      <w:r w:rsidRPr="004C1AF9">
        <w:rPr>
          <w:color w:val="000000" w:themeColor="text1"/>
          <w:sz w:val="24"/>
          <w:szCs w:val="24"/>
        </w:rPr>
        <w:t>Os casos omissos serão resolvidos à luz da Lei 8.666/93, e dos princípios gerais de direito.</w:t>
      </w:r>
    </w:p>
    <w:p w:rsidR="0083134A" w:rsidRPr="004C1AF9" w:rsidRDefault="0083134A" w:rsidP="00D93895">
      <w:pPr>
        <w:pStyle w:val="Corpodetexto2"/>
        <w:spacing w:after="240" w:line="276" w:lineRule="auto"/>
        <w:rPr>
          <w:b/>
          <w:color w:val="000000" w:themeColor="text1"/>
          <w:sz w:val="24"/>
          <w:szCs w:val="24"/>
        </w:rPr>
      </w:pPr>
      <w:r w:rsidRPr="004C1AF9">
        <w:rPr>
          <w:b/>
          <w:color w:val="000000" w:themeColor="text1"/>
          <w:sz w:val="24"/>
          <w:szCs w:val="24"/>
        </w:rPr>
        <w:t>1</w:t>
      </w:r>
      <w:r w:rsidR="00EC2DF0" w:rsidRPr="004C1AF9">
        <w:rPr>
          <w:b/>
          <w:color w:val="000000" w:themeColor="text1"/>
          <w:sz w:val="24"/>
          <w:szCs w:val="24"/>
        </w:rPr>
        <w:t>4</w:t>
      </w:r>
      <w:r w:rsidRPr="004C1AF9">
        <w:rPr>
          <w:b/>
          <w:color w:val="000000" w:themeColor="text1"/>
          <w:sz w:val="24"/>
          <w:szCs w:val="24"/>
        </w:rPr>
        <w:t>- FORO (ART. 55, § 2º)</w:t>
      </w:r>
    </w:p>
    <w:p w:rsidR="0083134A" w:rsidRPr="004C1AF9" w:rsidRDefault="0083134A" w:rsidP="00D93895">
      <w:pPr>
        <w:spacing w:after="240" w:line="276" w:lineRule="auto"/>
        <w:jc w:val="both"/>
        <w:rPr>
          <w:color w:val="000000" w:themeColor="text1"/>
          <w:sz w:val="24"/>
          <w:szCs w:val="24"/>
        </w:rPr>
      </w:pPr>
      <w:r w:rsidRPr="004C1AF9">
        <w:rPr>
          <w:color w:val="000000" w:themeColor="text1"/>
          <w:sz w:val="24"/>
          <w:szCs w:val="24"/>
        </w:rPr>
        <w:t>Fica eleito o foro da Comarca de Bom Jardim, RJ, para dirimir dúvidas ou questões oriundas do presente Contrato.</w:t>
      </w:r>
    </w:p>
    <w:p w:rsidR="00F55D49" w:rsidRPr="004C1AF9" w:rsidRDefault="0083134A" w:rsidP="00D93895">
      <w:pPr>
        <w:spacing w:after="240" w:line="276" w:lineRule="auto"/>
        <w:jc w:val="both"/>
        <w:rPr>
          <w:color w:val="000000" w:themeColor="text1"/>
          <w:sz w:val="24"/>
          <w:szCs w:val="24"/>
        </w:rPr>
      </w:pPr>
      <w:r w:rsidRPr="004C1AF9">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4C1AF9" w:rsidRDefault="0083134A" w:rsidP="00D93895">
      <w:pPr>
        <w:spacing w:after="240" w:line="276" w:lineRule="auto"/>
        <w:jc w:val="both"/>
        <w:rPr>
          <w:color w:val="000000" w:themeColor="text1"/>
          <w:sz w:val="24"/>
          <w:szCs w:val="24"/>
        </w:rPr>
      </w:pPr>
      <w:r w:rsidRPr="004C1AF9">
        <w:rPr>
          <w:color w:val="000000" w:themeColor="text1"/>
          <w:sz w:val="24"/>
          <w:szCs w:val="24"/>
        </w:rPr>
        <w:t>Bom Jardim / RJ, XX de XXXX de 201</w:t>
      </w:r>
      <w:r w:rsidR="00B32C9E" w:rsidRPr="004C1AF9">
        <w:rPr>
          <w:color w:val="000000" w:themeColor="text1"/>
          <w:sz w:val="24"/>
          <w:szCs w:val="24"/>
        </w:rPr>
        <w:t>8</w:t>
      </w:r>
      <w:r w:rsidRPr="004C1AF9">
        <w:rPr>
          <w:color w:val="000000" w:themeColor="text1"/>
          <w:sz w:val="24"/>
          <w:szCs w:val="24"/>
        </w:rPr>
        <w:t>.</w:t>
      </w:r>
    </w:p>
    <w:p w:rsidR="0083134A" w:rsidRDefault="00A055CD" w:rsidP="00D93895">
      <w:pPr>
        <w:spacing w:line="276" w:lineRule="auto"/>
        <w:ind w:left="-851"/>
        <w:jc w:val="center"/>
        <w:rPr>
          <w:color w:val="000000" w:themeColor="text1"/>
          <w:sz w:val="24"/>
          <w:szCs w:val="24"/>
        </w:rPr>
      </w:pPr>
      <w:r w:rsidRPr="004C1AF9">
        <w:rPr>
          <w:color w:val="000000" w:themeColor="text1"/>
          <w:sz w:val="24"/>
          <w:szCs w:val="24"/>
        </w:rPr>
        <w:t>PREFEITURA MUNICIPAL DE BOM JARDIM</w:t>
      </w:r>
    </w:p>
    <w:p w:rsidR="004C1AF9" w:rsidRPr="004C1AF9" w:rsidRDefault="004C1AF9" w:rsidP="00D93895">
      <w:pPr>
        <w:spacing w:line="276" w:lineRule="auto"/>
        <w:ind w:left="-851"/>
        <w:jc w:val="center"/>
        <w:rPr>
          <w:color w:val="000000" w:themeColor="text1"/>
          <w:sz w:val="24"/>
          <w:szCs w:val="24"/>
        </w:rPr>
      </w:pPr>
    </w:p>
    <w:p w:rsidR="0083134A" w:rsidRDefault="00501907" w:rsidP="00D93895">
      <w:pPr>
        <w:spacing w:line="276" w:lineRule="auto"/>
        <w:ind w:left="-851"/>
        <w:jc w:val="center"/>
        <w:rPr>
          <w:i/>
          <w:color w:val="000000" w:themeColor="text1"/>
          <w:sz w:val="24"/>
          <w:szCs w:val="24"/>
        </w:rPr>
      </w:pPr>
      <w:r w:rsidRPr="004C1AF9">
        <w:rPr>
          <w:i/>
          <w:color w:val="000000" w:themeColor="text1"/>
          <w:sz w:val="24"/>
          <w:szCs w:val="24"/>
        </w:rPr>
        <w:t>PREGOEIR</w:t>
      </w:r>
      <w:r w:rsidR="00F55D49" w:rsidRPr="004C1AF9">
        <w:rPr>
          <w:i/>
          <w:color w:val="000000" w:themeColor="text1"/>
          <w:sz w:val="24"/>
          <w:szCs w:val="24"/>
        </w:rPr>
        <w:t>O</w:t>
      </w:r>
    </w:p>
    <w:p w:rsidR="004C1AF9" w:rsidRPr="004C1AF9" w:rsidRDefault="004C1AF9" w:rsidP="00D93895">
      <w:pPr>
        <w:spacing w:line="276" w:lineRule="auto"/>
        <w:ind w:left="-851"/>
        <w:jc w:val="center"/>
        <w:rPr>
          <w:i/>
          <w:color w:val="000000" w:themeColor="text1"/>
          <w:sz w:val="24"/>
          <w:szCs w:val="24"/>
        </w:rPr>
      </w:pPr>
    </w:p>
    <w:p w:rsidR="001538AF" w:rsidRDefault="0083134A" w:rsidP="00D93895">
      <w:pPr>
        <w:spacing w:line="276" w:lineRule="auto"/>
        <w:ind w:left="-851"/>
        <w:jc w:val="center"/>
        <w:rPr>
          <w:color w:val="000000" w:themeColor="text1"/>
          <w:sz w:val="24"/>
          <w:szCs w:val="24"/>
        </w:rPr>
      </w:pPr>
      <w:r w:rsidRPr="004C1AF9">
        <w:rPr>
          <w:color w:val="000000" w:themeColor="text1"/>
          <w:sz w:val="24"/>
          <w:szCs w:val="24"/>
        </w:rPr>
        <w:t>CONTRATADA</w:t>
      </w:r>
    </w:p>
    <w:p w:rsidR="004C1AF9" w:rsidRPr="004C1AF9" w:rsidRDefault="004C1AF9" w:rsidP="00D93895">
      <w:pPr>
        <w:spacing w:line="276" w:lineRule="auto"/>
        <w:ind w:left="-851"/>
        <w:jc w:val="center"/>
        <w:rPr>
          <w:color w:val="000000" w:themeColor="text1"/>
          <w:sz w:val="24"/>
          <w:szCs w:val="24"/>
        </w:rPr>
      </w:pPr>
    </w:p>
    <w:p w:rsidR="00616568" w:rsidRDefault="00F55D49" w:rsidP="00D93895">
      <w:pPr>
        <w:spacing w:line="276" w:lineRule="auto"/>
        <w:ind w:left="-851"/>
        <w:jc w:val="center"/>
        <w:rPr>
          <w:color w:val="000000" w:themeColor="text1"/>
          <w:sz w:val="24"/>
          <w:szCs w:val="24"/>
        </w:rPr>
      </w:pPr>
      <w:r w:rsidRPr="004C1AF9">
        <w:rPr>
          <w:color w:val="000000" w:themeColor="text1"/>
          <w:sz w:val="24"/>
          <w:szCs w:val="24"/>
        </w:rPr>
        <w:t>TESTEMUNHAS</w:t>
      </w:r>
    </w:p>
    <w:p w:rsidR="004C1AF9" w:rsidRDefault="004C1AF9" w:rsidP="00D93895">
      <w:pPr>
        <w:spacing w:line="276" w:lineRule="auto"/>
        <w:ind w:left="-851"/>
        <w:jc w:val="center"/>
        <w:rPr>
          <w:color w:val="000000" w:themeColor="text1"/>
          <w:sz w:val="24"/>
          <w:szCs w:val="24"/>
        </w:rPr>
      </w:pPr>
    </w:p>
    <w:p w:rsidR="004C1AF9" w:rsidRDefault="004C1AF9" w:rsidP="00D93895">
      <w:pPr>
        <w:spacing w:line="276" w:lineRule="auto"/>
        <w:ind w:left="-851"/>
        <w:jc w:val="center"/>
        <w:rPr>
          <w:color w:val="000000" w:themeColor="text1"/>
          <w:sz w:val="24"/>
          <w:szCs w:val="24"/>
        </w:rPr>
      </w:pPr>
    </w:p>
    <w:p w:rsidR="004C1AF9" w:rsidRDefault="004C1AF9" w:rsidP="00D93895">
      <w:pPr>
        <w:spacing w:line="276" w:lineRule="auto"/>
        <w:ind w:left="-851"/>
        <w:jc w:val="center"/>
        <w:rPr>
          <w:color w:val="000000" w:themeColor="text1"/>
          <w:sz w:val="24"/>
          <w:szCs w:val="24"/>
        </w:rPr>
      </w:pPr>
    </w:p>
    <w:p w:rsidR="004C1AF9" w:rsidRDefault="004C1AF9" w:rsidP="00D93895">
      <w:pPr>
        <w:spacing w:line="276" w:lineRule="auto"/>
        <w:ind w:left="-851"/>
        <w:jc w:val="center"/>
        <w:rPr>
          <w:color w:val="000000" w:themeColor="text1"/>
          <w:sz w:val="24"/>
          <w:szCs w:val="24"/>
        </w:rPr>
      </w:pPr>
    </w:p>
    <w:p w:rsidR="004C1AF9" w:rsidRDefault="004C1AF9" w:rsidP="00D93895">
      <w:pPr>
        <w:spacing w:line="276" w:lineRule="auto"/>
        <w:ind w:left="-851"/>
        <w:jc w:val="center"/>
        <w:rPr>
          <w:color w:val="000000" w:themeColor="text1"/>
          <w:sz w:val="24"/>
          <w:szCs w:val="24"/>
        </w:rPr>
      </w:pPr>
    </w:p>
    <w:p w:rsidR="004C1AF9" w:rsidRDefault="004C1AF9" w:rsidP="00D93895">
      <w:pPr>
        <w:spacing w:line="276" w:lineRule="auto"/>
        <w:ind w:left="-851"/>
        <w:jc w:val="center"/>
        <w:rPr>
          <w:color w:val="000000" w:themeColor="text1"/>
          <w:sz w:val="24"/>
          <w:szCs w:val="24"/>
        </w:rPr>
      </w:pPr>
    </w:p>
    <w:p w:rsidR="004C1AF9" w:rsidRDefault="004C1AF9" w:rsidP="00D93895">
      <w:pPr>
        <w:spacing w:line="276" w:lineRule="auto"/>
        <w:ind w:left="-851"/>
        <w:jc w:val="center"/>
        <w:rPr>
          <w:color w:val="000000" w:themeColor="text1"/>
          <w:sz w:val="24"/>
          <w:szCs w:val="24"/>
        </w:rPr>
      </w:pPr>
    </w:p>
    <w:p w:rsidR="00116FF7" w:rsidRPr="004C1AF9" w:rsidRDefault="00282D28" w:rsidP="00616568">
      <w:pPr>
        <w:ind w:left="-851"/>
        <w:jc w:val="center"/>
        <w:rPr>
          <w:b/>
          <w:bCs/>
          <w:color w:val="000000" w:themeColor="text1"/>
          <w:sz w:val="24"/>
          <w:szCs w:val="24"/>
        </w:rPr>
      </w:pPr>
      <w:r w:rsidRPr="004C1AF9">
        <w:rPr>
          <w:b/>
          <w:bCs/>
          <w:color w:val="000000" w:themeColor="text1"/>
          <w:sz w:val="24"/>
          <w:szCs w:val="24"/>
        </w:rPr>
        <w:lastRenderedPageBreak/>
        <w:t>E</w:t>
      </w:r>
      <w:r w:rsidR="00116FF7" w:rsidRPr="004C1AF9">
        <w:rPr>
          <w:b/>
          <w:bCs/>
          <w:color w:val="000000" w:themeColor="text1"/>
          <w:sz w:val="24"/>
          <w:szCs w:val="24"/>
        </w:rPr>
        <w:t>DITAL</w:t>
      </w:r>
    </w:p>
    <w:p w:rsidR="00116FF7" w:rsidRPr="004C1AF9" w:rsidRDefault="00116FF7" w:rsidP="00616568">
      <w:pPr>
        <w:ind w:left="-851"/>
        <w:jc w:val="center"/>
        <w:rPr>
          <w:b/>
          <w:bCs/>
          <w:color w:val="000000" w:themeColor="text1"/>
          <w:sz w:val="24"/>
          <w:szCs w:val="24"/>
        </w:rPr>
      </w:pPr>
      <w:r w:rsidRPr="004C1AF9">
        <w:rPr>
          <w:b/>
          <w:bCs/>
          <w:color w:val="000000" w:themeColor="text1"/>
          <w:sz w:val="24"/>
          <w:szCs w:val="24"/>
        </w:rPr>
        <w:t xml:space="preserve">PREGÃO PRESENCIAL PARA REGISTRO DE PREÇOS </w:t>
      </w:r>
      <w:r w:rsidR="00EC2DF0" w:rsidRPr="004C1AF9">
        <w:rPr>
          <w:color w:val="000000" w:themeColor="text1"/>
          <w:sz w:val="24"/>
          <w:szCs w:val="24"/>
        </w:rPr>
        <w:t>Nº ___/201</w:t>
      </w:r>
      <w:r w:rsidR="00B32C9E" w:rsidRPr="004C1AF9">
        <w:rPr>
          <w:color w:val="000000" w:themeColor="text1"/>
          <w:sz w:val="24"/>
          <w:szCs w:val="24"/>
        </w:rPr>
        <w:t>8</w:t>
      </w:r>
    </w:p>
    <w:p w:rsidR="00116FF7" w:rsidRPr="004C1AF9" w:rsidRDefault="00116FF7" w:rsidP="00616568">
      <w:pPr>
        <w:ind w:left="-851"/>
        <w:jc w:val="center"/>
        <w:rPr>
          <w:b/>
          <w:bCs/>
          <w:color w:val="000000" w:themeColor="text1"/>
          <w:sz w:val="24"/>
          <w:szCs w:val="24"/>
        </w:rPr>
      </w:pPr>
      <w:r w:rsidRPr="004C1AF9">
        <w:rPr>
          <w:b/>
          <w:bCs/>
          <w:color w:val="000000" w:themeColor="text1"/>
          <w:sz w:val="24"/>
          <w:szCs w:val="24"/>
        </w:rPr>
        <w:t>ANEXO IV</w:t>
      </w:r>
    </w:p>
    <w:p w:rsidR="00116FF7" w:rsidRPr="004C1AF9" w:rsidRDefault="00116FF7" w:rsidP="00616568">
      <w:pPr>
        <w:ind w:left="-851"/>
        <w:jc w:val="center"/>
        <w:rPr>
          <w:b/>
          <w:bCs/>
          <w:color w:val="000000" w:themeColor="text1"/>
          <w:sz w:val="24"/>
          <w:szCs w:val="24"/>
        </w:rPr>
      </w:pPr>
      <w:r w:rsidRPr="004C1AF9">
        <w:rPr>
          <w:b/>
          <w:bCs/>
          <w:color w:val="000000" w:themeColor="text1"/>
          <w:sz w:val="24"/>
          <w:szCs w:val="24"/>
        </w:rPr>
        <w:t>DECLARAÇÃO DE FATOS IMPEDITIVOS</w:t>
      </w:r>
    </w:p>
    <w:p w:rsidR="00116FF7" w:rsidRPr="004C1AF9" w:rsidRDefault="00116FF7" w:rsidP="005C1F39">
      <w:pPr>
        <w:jc w:val="center"/>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color w:val="000000" w:themeColor="text1"/>
          <w:sz w:val="24"/>
          <w:szCs w:val="24"/>
        </w:rPr>
      </w:pPr>
      <w:r w:rsidRPr="004C1AF9">
        <w:rPr>
          <w:b/>
          <w:bCs/>
          <w:color w:val="000000" w:themeColor="text1"/>
          <w:sz w:val="24"/>
          <w:szCs w:val="24"/>
        </w:rPr>
        <w:t>__________________</w:t>
      </w:r>
      <w:r w:rsidRPr="004C1AF9">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Local e data</w:t>
      </w:r>
    </w:p>
    <w:p w:rsidR="00116FF7" w:rsidRPr="004C1AF9" w:rsidRDefault="00116FF7" w:rsidP="005C1F39">
      <w:pPr>
        <w:jc w:val="both"/>
        <w:rPr>
          <w:color w:val="000000" w:themeColor="text1"/>
          <w:sz w:val="24"/>
          <w:szCs w:val="24"/>
        </w:rPr>
      </w:pPr>
    </w:p>
    <w:p w:rsidR="00116FF7" w:rsidRPr="004C1AF9" w:rsidRDefault="00116FF7" w:rsidP="005C1F39">
      <w:pPr>
        <w:pBdr>
          <w:bottom w:val="single" w:sz="12" w:space="1" w:color="auto"/>
        </w:pBd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 xml:space="preserve">  Assinatura do representante legal</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Carimbo CNPJ</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r w:rsidRPr="004C1AF9">
        <w:rPr>
          <w:b/>
          <w:color w:val="000000" w:themeColor="text1"/>
          <w:sz w:val="24"/>
          <w:szCs w:val="24"/>
        </w:rPr>
        <w:t>Observações:</w:t>
      </w:r>
    </w:p>
    <w:p w:rsidR="00116FF7" w:rsidRPr="004C1AF9" w:rsidRDefault="00116FF7" w:rsidP="005C1F39">
      <w:pPr>
        <w:jc w:val="both"/>
        <w:rPr>
          <w:b/>
          <w:color w:val="000000" w:themeColor="text1"/>
          <w:sz w:val="24"/>
          <w:szCs w:val="24"/>
        </w:rPr>
      </w:pPr>
    </w:p>
    <w:p w:rsidR="00116FF7" w:rsidRPr="004C1AF9" w:rsidRDefault="00116FF7" w:rsidP="005C1F39">
      <w:pPr>
        <w:numPr>
          <w:ilvl w:val="0"/>
          <w:numId w:val="2"/>
        </w:numPr>
        <w:jc w:val="both"/>
        <w:rPr>
          <w:b/>
          <w:color w:val="000000" w:themeColor="text1"/>
          <w:sz w:val="24"/>
          <w:szCs w:val="24"/>
        </w:rPr>
      </w:pPr>
      <w:r w:rsidRPr="004C1AF9">
        <w:rPr>
          <w:b/>
          <w:color w:val="000000" w:themeColor="text1"/>
          <w:sz w:val="24"/>
          <w:szCs w:val="24"/>
        </w:rPr>
        <w:t>Esta carta deverá ser confeccionada em papel timbrado da empresa.</w:t>
      </w:r>
    </w:p>
    <w:p w:rsidR="00116FF7" w:rsidRPr="004C1AF9" w:rsidRDefault="00116FF7" w:rsidP="005C1F39">
      <w:pPr>
        <w:numPr>
          <w:ilvl w:val="0"/>
          <w:numId w:val="2"/>
        </w:numPr>
        <w:jc w:val="both"/>
        <w:rPr>
          <w:b/>
          <w:bCs/>
          <w:color w:val="000000" w:themeColor="text1"/>
          <w:sz w:val="24"/>
          <w:szCs w:val="24"/>
        </w:rPr>
      </w:pPr>
      <w:r w:rsidRPr="004C1AF9">
        <w:rPr>
          <w:b/>
          <w:bCs/>
          <w:color w:val="000000" w:themeColor="text1"/>
          <w:sz w:val="24"/>
          <w:szCs w:val="24"/>
        </w:rPr>
        <w:t>Esta declaração NÃO deverá ser colocada dentro dos envelopes</w:t>
      </w: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CC5A09" w:rsidRPr="004C1AF9" w:rsidRDefault="00CC5A09" w:rsidP="005C1F39">
      <w:pPr>
        <w:ind w:left="-851"/>
        <w:jc w:val="both"/>
        <w:rPr>
          <w:color w:val="000000" w:themeColor="text1"/>
          <w:sz w:val="24"/>
          <w:szCs w:val="24"/>
        </w:rPr>
      </w:pPr>
    </w:p>
    <w:p w:rsidR="00A81F4E" w:rsidRPr="004C1AF9" w:rsidRDefault="00A81F4E" w:rsidP="005C1F39">
      <w:pPr>
        <w:ind w:left="-851"/>
        <w:jc w:val="both"/>
        <w:rPr>
          <w:color w:val="000000" w:themeColor="text1"/>
          <w:sz w:val="24"/>
          <w:szCs w:val="24"/>
        </w:rPr>
      </w:pPr>
    </w:p>
    <w:p w:rsidR="00A81F4E" w:rsidRPr="004C1AF9" w:rsidRDefault="00A81F4E" w:rsidP="005C1F39">
      <w:pPr>
        <w:ind w:left="-851"/>
        <w:jc w:val="both"/>
        <w:rPr>
          <w:color w:val="000000" w:themeColor="text1"/>
          <w:sz w:val="24"/>
          <w:szCs w:val="24"/>
        </w:rPr>
      </w:pPr>
    </w:p>
    <w:p w:rsidR="00FD57DC" w:rsidRPr="004C1AF9" w:rsidRDefault="00FD57DC" w:rsidP="005C1F39">
      <w:pPr>
        <w:ind w:left="-851"/>
        <w:jc w:val="both"/>
        <w:rPr>
          <w:color w:val="000000" w:themeColor="text1"/>
          <w:sz w:val="24"/>
          <w:szCs w:val="24"/>
        </w:rPr>
      </w:pPr>
    </w:p>
    <w:p w:rsidR="00FD57DC" w:rsidRPr="004C1AF9" w:rsidRDefault="00FD57DC"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lastRenderedPageBreak/>
        <w:t>EDITAL</w:t>
      </w:r>
    </w:p>
    <w:p w:rsidR="00116FF7" w:rsidRPr="004C1AF9" w:rsidRDefault="00116FF7" w:rsidP="005C1F39">
      <w:pPr>
        <w:pStyle w:val="Ttulo2"/>
        <w:jc w:val="center"/>
        <w:rPr>
          <w:color w:val="000000" w:themeColor="text1"/>
          <w:szCs w:val="24"/>
        </w:rPr>
      </w:pPr>
      <w:r w:rsidRPr="004C1AF9">
        <w:rPr>
          <w:color w:val="000000" w:themeColor="text1"/>
          <w:szCs w:val="24"/>
        </w:rPr>
        <w:t>PREGÃO PRESEN</w:t>
      </w:r>
      <w:r w:rsidR="006C7BF7">
        <w:rPr>
          <w:color w:val="000000" w:themeColor="text1"/>
          <w:szCs w:val="24"/>
        </w:rPr>
        <w:t>CIAL PARA REGISTRO DE PREÇOS Nº 066</w:t>
      </w:r>
      <w:r w:rsidR="00F55D49" w:rsidRPr="004C1AF9">
        <w:rPr>
          <w:color w:val="000000" w:themeColor="text1"/>
          <w:szCs w:val="24"/>
        </w:rPr>
        <w:t>/201</w:t>
      </w:r>
      <w:r w:rsidR="00B32C9E" w:rsidRPr="004C1AF9">
        <w:rPr>
          <w:color w:val="000000" w:themeColor="text1"/>
          <w:szCs w:val="24"/>
        </w:rPr>
        <w:t>8</w:t>
      </w:r>
    </w:p>
    <w:p w:rsidR="00116FF7" w:rsidRPr="004C1AF9" w:rsidRDefault="00116FF7" w:rsidP="005C1F39">
      <w:pPr>
        <w:jc w:val="center"/>
        <w:rPr>
          <w:b/>
          <w:bCs/>
          <w:color w:val="000000" w:themeColor="text1"/>
          <w:sz w:val="24"/>
          <w:szCs w:val="24"/>
        </w:rPr>
      </w:pPr>
      <w:r w:rsidRPr="004C1AF9">
        <w:rPr>
          <w:b/>
          <w:bCs/>
          <w:color w:val="000000" w:themeColor="text1"/>
          <w:sz w:val="24"/>
          <w:szCs w:val="24"/>
        </w:rPr>
        <w:t>ANEXO V</w:t>
      </w:r>
    </w:p>
    <w:p w:rsidR="00116FF7" w:rsidRPr="004C1AF9" w:rsidRDefault="00116FF7" w:rsidP="005C1F39">
      <w:pPr>
        <w:jc w:val="center"/>
        <w:rPr>
          <w:b/>
          <w:bCs/>
          <w:color w:val="000000" w:themeColor="text1"/>
          <w:sz w:val="24"/>
          <w:szCs w:val="24"/>
        </w:rPr>
      </w:pPr>
      <w:r w:rsidRPr="004C1AF9">
        <w:rPr>
          <w:b/>
          <w:bCs/>
          <w:color w:val="000000" w:themeColor="text1"/>
          <w:sz w:val="24"/>
          <w:szCs w:val="24"/>
        </w:rPr>
        <w:t>CARTA DE CREDENCIAMENTO (modelo)</w:t>
      </w: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(local)       , de      de  201</w:t>
      </w:r>
      <w:r w:rsidR="00B32C9E" w:rsidRPr="004C1AF9">
        <w:rPr>
          <w:color w:val="000000" w:themeColor="text1"/>
          <w:sz w:val="24"/>
          <w:szCs w:val="24"/>
        </w:rPr>
        <w:t>8</w:t>
      </w:r>
      <w:r w:rsidRPr="004C1AF9">
        <w:rPr>
          <w:color w:val="000000" w:themeColor="text1"/>
          <w:sz w:val="24"/>
          <w:szCs w:val="24"/>
        </w:rPr>
        <w:t>.</w:t>
      </w:r>
    </w:p>
    <w:p w:rsidR="00116FF7" w:rsidRPr="004C1AF9" w:rsidRDefault="00116FF7" w:rsidP="005C1F39">
      <w:pPr>
        <w:jc w:val="both"/>
        <w:rPr>
          <w:color w:val="000000" w:themeColor="text1"/>
          <w:sz w:val="24"/>
          <w:szCs w:val="24"/>
        </w:rPr>
      </w:pPr>
    </w:p>
    <w:p w:rsidR="00F55D49" w:rsidRPr="004C1AF9" w:rsidRDefault="00F55D49" w:rsidP="005C1F39">
      <w:pPr>
        <w:jc w:val="both"/>
        <w:rPr>
          <w:color w:val="000000" w:themeColor="text1"/>
          <w:sz w:val="24"/>
          <w:szCs w:val="24"/>
        </w:rPr>
      </w:pPr>
      <w:r w:rsidRPr="004C1AF9">
        <w:rPr>
          <w:color w:val="000000" w:themeColor="text1"/>
          <w:sz w:val="24"/>
          <w:szCs w:val="24"/>
        </w:rPr>
        <w:t>À</w:t>
      </w:r>
    </w:p>
    <w:p w:rsidR="00116FF7" w:rsidRPr="004C1AF9" w:rsidRDefault="00F55D49" w:rsidP="005C1F39">
      <w:pPr>
        <w:jc w:val="both"/>
        <w:rPr>
          <w:color w:val="000000" w:themeColor="text1"/>
          <w:sz w:val="24"/>
          <w:szCs w:val="24"/>
        </w:rPr>
      </w:pPr>
      <w:r w:rsidRPr="004C1AF9">
        <w:rPr>
          <w:color w:val="000000" w:themeColor="text1"/>
          <w:sz w:val="24"/>
          <w:szCs w:val="24"/>
        </w:rPr>
        <w:t>PREFEITURA MUNICIPAL DE BOM JARDIM</w:t>
      </w:r>
    </w:p>
    <w:p w:rsidR="00116FF7" w:rsidRPr="004C1AF9" w:rsidRDefault="00116FF7" w:rsidP="005C1F39">
      <w:pPr>
        <w:jc w:val="both"/>
        <w:rPr>
          <w:color w:val="000000" w:themeColor="text1"/>
          <w:sz w:val="24"/>
          <w:szCs w:val="24"/>
        </w:rPr>
      </w:pPr>
      <w:r w:rsidRPr="004C1AF9">
        <w:rPr>
          <w:color w:val="000000" w:themeColor="text1"/>
          <w:sz w:val="24"/>
          <w:szCs w:val="24"/>
        </w:rPr>
        <w:t>Praça</w:t>
      </w:r>
      <w:r w:rsidR="00F55D49" w:rsidRPr="004C1AF9">
        <w:rPr>
          <w:color w:val="000000" w:themeColor="text1"/>
          <w:sz w:val="24"/>
          <w:szCs w:val="24"/>
        </w:rPr>
        <w:t xml:space="preserve"> Gov. Roberto Silveira nº 44 – 4</w:t>
      </w:r>
      <w:r w:rsidRPr="004C1AF9">
        <w:rPr>
          <w:color w:val="000000" w:themeColor="text1"/>
          <w:sz w:val="24"/>
          <w:szCs w:val="24"/>
        </w:rPr>
        <w:t>º andar</w:t>
      </w:r>
    </w:p>
    <w:p w:rsidR="00116FF7" w:rsidRPr="004C1AF9" w:rsidRDefault="00116FF7" w:rsidP="005C1F39">
      <w:pPr>
        <w:jc w:val="both"/>
        <w:rPr>
          <w:color w:val="000000" w:themeColor="text1"/>
          <w:sz w:val="24"/>
          <w:szCs w:val="24"/>
        </w:rPr>
      </w:pPr>
      <w:r w:rsidRPr="004C1AF9">
        <w:rPr>
          <w:color w:val="000000" w:themeColor="text1"/>
          <w:sz w:val="24"/>
          <w:szCs w:val="24"/>
        </w:rPr>
        <w:t>Centro-Bom Jardim – RJ.</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À Pregoeira</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Inscrita no CNPJ sob o nº __________________, na Licitação modalidade PREGÃO PRESENCIAL nº ____________, a ser realizada em ____________</w:t>
      </w:r>
    </w:p>
    <w:p w:rsidR="00116FF7" w:rsidRPr="004C1AF9" w:rsidRDefault="00116FF7" w:rsidP="005C1F39">
      <w:pPr>
        <w:jc w:val="both"/>
        <w:rPr>
          <w:color w:val="000000" w:themeColor="text1"/>
          <w:sz w:val="24"/>
          <w:szCs w:val="24"/>
        </w:rPr>
      </w:pPr>
      <w:r w:rsidRPr="004C1AF9">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4C1AF9">
        <w:rPr>
          <w:color w:val="000000" w:themeColor="text1"/>
          <w:sz w:val="24"/>
          <w:szCs w:val="24"/>
        </w:rPr>
        <w:t>, bem como assinar contratos e Atas.</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Atenciosamente.</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________________________________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 xml:space="preserve">  Assinatura do representante legal.</w:t>
      </w:r>
    </w:p>
    <w:p w:rsidR="00116FF7" w:rsidRPr="004C1AF9" w:rsidRDefault="00116FF7" w:rsidP="005C1F39">
      <w:pPr>
        <w:jc w:val="both"/>
        <w:rPr>
          <w:color w:val="000000" w:themeColor="text1"/>
          <w:sz w:val="24"/>
          <w:szCs w:val="24"/>
        </w:rPr>
      </w:pPr>
      <w:r w:rsidRPr="004C1AF9">
        <w:rPr>
          <w:color w:val="000000" w:themeColor="text1"/>
          <w:sz w:val="24"/>
          <w:szCs w:val="24"/>
        </w:rPr>
        <w:t>Carimbo do CNPJ.</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b/>
          <w:color w:val="000000" w:themeColor="text1"/>
          <w:sz w:val="24"/>
          <w:szCs w:val="24"/>
        </w:rPr>
      </w:pPr>
      <w:r w:rsidRPr="004C1AF9">
        <w:rPr>
          <w:b/>
          <w:bCs/>
          <w:color w:val="000000" w:themeColor="text1"/>
          <w:sz w:val="24"/>
          <w:szCs w:val="24"/>
        </w:rPr>
        <w:t xml:space="preserve">OBS: </w:t>
      </w:r>
      <w:r w:rsidRPr="004C1AF9">
        <w:rPr>
          <w:b/>
          <w:color w:val="000000" w:themeColor="text1"/>
          <w:sz w:val="24"/>
          <w:szCs w:val="24"/>
        </w:rPr>
        <w:t>A carta de credenciamento deverá ser assinada pelo representante legal da licitante, com poderes para constituir mandatário e firma reconhecida.</w:t>
      </w:r>
    </w:p>
    <w:p w:rsidR="00116FF7" w:rsidRPr="004C1AF9" w:rsidRDefault="00116FF7" w:rsidP="005C1F39">
      <w:pPr>
        <w:jc w:val="both"/>
        <w:rPr>
          <w:b/>
          <w:color w:val="000000" w:themeColor="text1"/>
          <w:sz w:val="24"/>
          <w:szCs w:val="24"/>
        </w:rPr>
      </w:pPr>
      <w:r w:rsidRPr="004C1AF9">
        <w:rPr>
          <w:b/>
          <w:color w:val="000000" w:themeColor="text1"/>
          <w:sz w:val="24"/>
          <w:szCs w:val="24"/>
        </w:rPr>
        <w:t>Esta carta deverá ser confeccionada em papel timbrado da empresa;</w:t>
      </w:r>
    </w:p>
    <w:p w:rsidR="00116FF7" w:rsidRPr="004C1AF9" w:rsidRDefault="00116FF7" w:rsidP="005C1F39">
      <w:pPr>
        <w:jc w:val="both"/>
        <w:rPr>
          <w:b/>
          <w:bCs/>
          <w:color w:val="000000" w:themeColor="text1"/>
          <w:sz w:val="24"/>
          <w:szCs w:val="24"/>
        </w:rPr>
      </w:pPr>
      <w:r w:rsidRPr="004C1AF9">
        <w:rPr>
          <w:b/>
          <w:color w:val="000000" w:themeColor="text1"/>
          <w:sz w:val="24"/>
          <w:szCs w:val="24"/>
        </w:rPr>
        <w:t>A Carta de Credenciamento NÃO deverá ser colocada dentro dos envelopes.</w:t>
      </w: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A81F4E" w:rsidRPr="004C1AF9" w:rsidRDefault="00A81F4E" w:rsidP="005C1F39">
      <w:pPr>
        <w:ind w:left="-851"/>
        <w:jc w:val="both"/>
        <w:rPr>
          <w:color w:val="000000" w:themeColor="text1"/>
          <w:sz w:val="24"/>
          <w:szCs w:val="24"/>
        </w:rPr>
      </w:pPr>
    </w:p>
    <w:p w:rsidR="00A81F4E" w:rsidRPr="004C1AF9" w:rsidRDefault="00A81F4E" w:rsidP="005C1F39">
      <w:pPr>
        <w:ind w:left="-851"/>
        <w:jc w:val="both"/>
        <w:rPr>
          <w:color w:val="000000" w:themeColor="text1"/>
          <w:sz w:val="24"/>
          <w:szCs w:val="24"/>
        </w:rPr>
      </w:pPr>
    </w:p>
    <w:p w:rsidR="00A81F4E" w:rsidRPr="004C1AF9" w:rsidRDefault="00A81F4E"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pStyle w:val="Ttulo2"/>
        <w:jc w:val="center"/>
        <w:rPr>
          <w:color w:val="000000" w:themeColor="text1"/>
          <w:szCs w:val="24"/>
        </w:rPr>
      </w:pPr>
      <w:r w:rsidRPr="004C1AF9">
        <w:rPr>
          <w:color w:val="000000" w:themeColor="text1"/>
          <w:szCs w:val="24"/>
        </w:rPr>
        <w:lastRenderedPageBreak/>
        <w:t>EDITAL</w:t>
      </w:r>
    </w:p>
    <w:p w:rsidR="00116FF7" w:rsidRPr="004C1AF9" w:rsidRDefault="00116FF7" w:rsidP="005C1F39">
      <w:pPr>
        <w:pStyle w:val="Ttulo2"/>
        <w:jc w:val="center"/>
        <w:rPr>
          <w:color w:val="000000" w:themeColor="text1"/>
          <w:szCs w:val="24"/>
        </w:rPr>
      </w:pPr>
      <w:r w:rsidRPr="004C1AF9">
        <w:rPr>
          <w:color w:val="000000" w:themeColor="text1"/>
          <w:szCs w:val="24"/>
        </w:rPr>
        <w:t xml:space="preserve">PREGÃO PRESENCIAL PARA REGISTRO DE PREÇOS </w:t>
      </w:r>
      <w:r w:rsidR="006C7BF7">
        <w:rPr>
          <w:color w:val="000000" w:themeColor="text1"/>
          <w:szCs w:val="24"/>
        </w:rPr>
        <w:t>Nº 066</w:t>
      </w:r>
      <w:r w:rsidR="00F55D49" w:rsidRPr="004C1AF9">
        <w:rPr>
          <w:color w:val="000000" w:themeColor="text1"/>
          <w:szCs w:val="24"/>
        </w:rPr>
        <w:t>/201</w:t>
      </w:r>
      <w:r w:rsidR="00B32C9E" w:rsidRPr="004C1AF9">
        <w:rPr>
          <w:color w:val="000000" w:themeColor="text1"/>
          <w:szCs w:val="24"/>
        </w:rPr>
        <w:t>8</w:t>
      </w:r>
    </w:p>
    <w:p w:rsidR="00116FF7" w:rsidRPr="004C1AF9" w:rsidRDefault="00116FF7" w:rsidP="005C1F39">
      <w:pPr>
        <w:jc w:val="center"/>
        <w:rPr>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t>ANEXO VI</w:t>
      </w:r>
    </w:p>
    <w:p w:rsidR="00116FF7" w:rsidRPr="004C1AF9" w:rsidRDefault="00116FF7" w:rsidP="005C1F39">
      <w:pPr>
        <w:jc w:val="center"/>
        <w:rPr>
          <w:color w:val="000000" w:themeColor="text1"/>
          <w:sz w:val="24"/>
          <w:szCs w:val="24"/>
        </w:rPr>
      </w:pPr>
    </w:p>
    <w:p w:rsidR="00116FF7" w:rsidRPr="004C1AF9" w:rsidRDefault="00116FF7" w:rsidP="005C1F39">
      <w:pPr>
        <w:pStyle w:val="Ttulo1"/>
        <w:jc w:val="center"/>
        <w:rPr>
          <w:rFonts w:ascii="Times New Roman" w:hAnsi="Times New Roman"/>
          <w:b w:val="0"/>
          <w:color w:val="000000" w:themeColor="text1"/>
          <w:sz w:val="24"/>
          <w:szCs w:val="24"/>
        </w:rPr>
      </w:pPr>
      <w:r w:rsidRPr="004C1AF9">
        <w:rPr>
          <w:rFonts w:ascii="Times New Roman" w:hAnsi="Times New Roman"/>
          <w:b w:val="0"/>
          <w:color w:val="000000" w:themeColor="text1"/>
          <w:sz w:val="24"/>
          <w:szCs w:val="24"/>
        </w:rPr>
        <w:t>DECLARAÇÃO</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NOME DA EMPRESA:__________________________________________________</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pStyle w:val="Corpodetexto"/>
        <w:jc w:val="both"/>
        <w:rPr>
          <w:color w:val="000000" w:themeColor="text1"/>
          <w:sz w:val="24"/>
          <w:szCs w:val="24"/>
        </w:rPr>
      </w:pPr>
    </w:p>
    <w:p w:rsidR="00116FF7" w:rsidRPr="004C1AF9" w:rsidRDefault="00116FF7" w:rsidP="005C1F39">
      <w:pPr>
        <w:pStyle w:val="Corpodetexto"/>
        <w:jc w:val="both"/>
        <w:rPr>
          <w:color w:val="000000" w:themeColor="text1"/>
          <w:sz w:val="24"/>
          <w:szCs w:val="24"/>
        </w:rPr>
      </w:pPr>
      <w:r w:rsidRPr="004C1AF9">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lang w:val="es-ES_tradnl"/>
        </w:rPr>
      </w:pPr>
      <w:r w:rsidRPr="004C1AF9">
        <w:rPr>
          <w:color w:val="000000" w:themeColor="text1"/>
          <w:sz w:val="24"/>
          <w:szCs w:val="24"/>
          <w:lang w:val="es-ES_tradnl"/>
        </w:rPr>
        <w:t>___________________, _______  de  _______________ de ______________.</w:t>
      </w:r>
    </w:p>
    <w:p w:rsidR="00116FF7" w:rsidRPr="004C1AF9" w:rsidRDefault="00116FF7" w:rsidP="005C1F39">
      <w:pPr>
        <w:jc w:val="both"/>
        <w:rPr>
          <w:color w:val="000000" w:themeColor="text1"/>
          <w:sz w:val="24"/>
          <w:szCs w:val="24"/>
          <w:lang w:val="es-ES_tradnl"/>
        </w:rPr>
      </w:pPr>
    </w:p>
    <w:p w:rsidR="00116FF7" w:rsidRPr="004C1AF9" w:rsidRDefault="00116FF7" w:rsidP="005C1F39">
      <w:pPr>
        <w:jc w:val="both"/>
        <w:rPr>
          <w:color w:val="000000" w:themeColor="text1"/>
          <w:sz w:val="24"/>
          <w:szCs w:val="24"/>
          <w:lang w:val="es-ES_tradnl"/>
        </w:rPr>
      </w:pPr>
    </w:p>
    <w:p w:rsidR="00116FF7" w:rsidRPr="004C1AF9" w:rsidRDefault="00116FF7" w:rsidP="005C1F39">
      <w:pPr>
        <w:jc w:val="both"/>
        <w:rPr>
          <w:color w:val="000000" w:themeColor="text1"/>
          <w:sz w:val="24"/>
          <w:szCs w:val="24"/>
          <w:lang w:val="es-ES_tradnl"/>
        </w:rPr>
      </w:pPr>
    </w:p>
    <w:p w:rsidR="00116FF7" w:rsidRPr="004C1AF9" w:rsidRDefault="00116FF7" w:rsidP="005C1F39">
      <w:pPr>
        <w:jc w:val="both"/>
        <w:rPr>
          <w:color w:val="000000" w:themeColor="text1"/>
          <w:sz w:val="24"/>
          <w:szCs w:val="24"/>
          <w:lang w:val="es-ES_tradnl"/>
        </w:rPr>
      </w:pPr>
    </w:p>
    <w:p w:rsidR="00116FF7" w:rsidRPr="004C1AF9" w:rsidRDefault="00116FF7" w:rsidP="005C1F39">
      <w:pPr>
        <w:pBdr>
          <w:bottom w:val="single" w:sz="12" w:space="1" w:color="auto"/>
        </w:pBdr>
        <w:jc w:val="both"/>
        <w:rPr>
          <w:color w:val="000000" w:themeColor="text1"/>
          <w:sz w:val="24"/>
          <w:szCs w:val="24"/>
          <w:lang w:val="es-ES_tradnl"/>
        </w:rPr>
      </w:pPr>
    </w:p>
    <w:p w:rsidR="00116FF7" w:rsidRPr="004C1AF9" w:rsidRDefault="00116FF7" w:rsidP="005C1F39">
      <w:pPr>
        <w:jc w:val="both"/>
        <w:rPr>
          <w:color w:val="000000" w:themeColor="text1"/>
          <w:sz w:val="24"/>
          <w:szCs w:val="24"/>
          <w:lang w:val="es-ES_tradnl"/>
        </w:rPr>
      </w:pPr>
    </w:p>
    <w:p w:rsidR="00116FF7" w:rsidRPr="004C1AF9" w:rsidRDefault="00116FF7" w:rsidP="005C1F39">
      <w:pPr>
        <w:jc w:val="both"/>
        <w:rPr>
          <w:color w:val="000000" w:themeColor="text1"/>
          <w:sz w:val="24"/>
          <w:szCs w:val="24"/>
          <w:lang w:val="es-ES_tradnl"/>
        </w:rPr>
      </w:pPr>
      <w:r w:rsidRPr="004C1AF9">
        <w:rPr>
          <w:color w:val="000000" w:themeColor="text1"/>
          <w:sz w:val="24"/>
          <w:szCs w:val="24"/>
          <w:lang w:val="es-ES_tradnl"/>
        </w:rPr>
        <w:t xml:space="preserve">                                                          </w:t>
      </w:r>
      <w:r w:rsidR="007E6CA8" w:rsidRPr="004C1AF9">
        <w:rPr>
          <w:color w:val="000000" w:themeColor="text1"/>
          <w:sz w:val="24"/>
          <w:szCs w:val="24"/>
        </w:rPr>
        <w:t>Assinatura do representante legal</w:t>
      </w:r>
    </w:p>
    <w:p w:rsidR="00116FF7" w:rsidRPr="004C1AF9" w:rsidRDefault="00116FF7" w:rsidP="005C1F39">
      <w:pPr>
        <w:jc w:val="both"/>
        <w:rPr>
          <w:color w:val="000000" w:themeColor="text1"/>
          <w:sz w:val="24"/>
          <w:szCs w:val="24"/>
          <w:lang w:val="es-ES_tradnl"/>
        </w:rPr>
      </w:pPr>
    </w:p>
    <w:p w:rsidR="00116FF7" w:rsidRPr="004C1AF9" w:rsidRDefault="00116FF7" w:rsidP="005C1F39">
      <w:pPr>
        <w:jc w:val="both"/>
        <w:rPr>
          <w:b/>
          <w:color w:val="000000" w:themeColor="text1"/>
          <w:sz w:val="24"/>
          <w:szCs w:val="24"/>
        </w:rPr>
      </w:pPr>
      <w:r w:rsidRPr="004C1AF9">
        <w:rPr>
          <w:b/>
          <w:color w:val="000000" w:themeColor="text1"/>
          <w:sz w:val="24"/>
          <w:szCs w:val="24"/>
        </w:rPr>
        <w:t>NOME:</w:t>
      </w:r>
    </w:p>
    <w:p w:rsidR="00116FF7" w:rsidRPr="004C1AF9" w:rsidRDefault="00116FF7" w:rsidP="005C1F39">
      <w:pPr>
        <w:jc w:val="both"/>
        <w:rPr>
          <w:b/>
          <w:color w:val="000000" w:themeColor="text1"/>
          <w:sz w:val="24"/>
          <w:szCs w:val="24"/>
        </w:rPr>
      </w:pPr>
      <w:r w:rsidRPr="004C1AF9">
        <w:rPr>
          <w:b/>
          <w:color w:val="000000" w:themeColor="text1"/>
          <w:sz w:val="24"/>
          <w:szCs w:val="24"/>
        </w:rPr>
        <w:t>CART. DE IDENTIDADE:</w:t>
      </w:r>
    </w:p>
    <w:p w:rsidR="00116FF7" w:rsidRPr="004C1AF9" w:rsidRDefault="00116FF7" w:rsidP="005C1F39">
      <w:pPr>
        <w:jc w:val="both"/>
        <w:rPr>
          <w:b/>
          <w:color w:val="000000" w:themeColor="text1"/>
          <w:sz w:val="24"/>
          <w:szCs w:val="24"/>
        </w:rPr>
      </w:pPr>
      <w:r w:rsidRPr="004C1AF9">
        <w:rPr>
          <w:b/>
          <w:color w:val="000000" w:themeColor="text1"/>
          <w:sz w:val="24"/>
          <w:szCs w:val="24"/>
        </w:rPr>
        <w:t>CPF.:</w:t>
      </w:r>
    </w:p>
    <w:p w:rsidR="00116FF7" w:rsidRPr="004C1AF9" w:rsidRDefault="00116FF7" w:rsidP="005C1F39">
      <w:pPr>
        <w:jc w:val="both"/>
        <w:rPr>
          <w:b/>
          <w:color w:val="000000" w:themeColor="text1"/>
          <w:sz w:val="24"/>
          <w:szCs w:val="24"/>
        </w:rPr>
      </w:pPr>
      <w:r w:rsidRPr="004C1AF9">
        <w:rPr>
          <w:b/>
          <w:color w:val="000000" w:themeColor="text1"/>
          <w:sz w:val="24"/>
          <w:szCs w:val="24"/>
        </w:rPr>
        <w:t>CARGO NA EMPRESA:</w:t>
      </w:r>
    </w:p>
    <w:p w:rsidR="00116FF7" w:rsidRPr="004C1AF9" w:rsidRDefault="00116FF7" w:rsidP="005C1F39">
      <w:pPr>
        <w:ind w:left="-851"/>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47710B" w:rsidRPr="004C1AF9" w:rsidRDefault="0047710B" w:rsidP="005C1F39">
      <w:pPr>
        <w:pStyle w:val="Cabealho"/>
        <w:tabs>
          <w:tab w:val="clear" w:pos="4419"/>
          <w:tab w:val="clear" w:pos="8838"/>
        </w:tabs>
        <w:jc w:val="both"/>
        <w:rPr>
          <w:color w:val="000000" w:themeColor="text1"/>
          <w:sz w:val="24"/>
          <w:szCs w:val="24"/>
        </w:rPr>
      </w:pPr>
    </w:p>
    <w:p w:rsidR="0047710B" w:rsidRPr="004C1AF9" w:rsidRDefault="0047710B" w:rsidP="005C1F39">
      <w:pPr>
        <w:pStyle w:val="Cabealho"/>
        <w:tabs>
          <w:tab w:val="clear" w:pos="4419"/>
          <w:tab w:val="clear" w:pos="8838"/>
        </w:tabs>
        <w:jc w:val="both"/>
        <w:rPr>
          <w:color w:val="000000" w:themeColor="text1"/>
          <w:sz w:val="24"/>
          <w:szCs w:val="24"/>
        </w:rPr>
      </w:pPr>
    </w:p>
    <w:p w:rsidR="0047710B" w:rsidRPr="004C1AF9" w:rsidRDefault="0047710B" w:rsidP="005C1F39">
      <w:pPr>
        <w:pStyle w:val="Cabealho"/>
        <w:tabs>
          <w:tab w:val="clear" w:pos="4419"/>
          <w:tab w:val="clear" w:pos="8838"/>
        </w:tabs>
        <w:jc w:val="both"/>
        <w:rPr>
          <w:color w:val="000000" w:themeColor="text1"/>
          <w:sz w:val="24"/>
          <w:szCs w:val="24"/>
        </w:rPr>
      </w:pPr>
    </w:p>
    <w:p w:rsidR="00FD57DC" w:rsidRPr="004C1AF9" w:rsidRDefault="00FD57DC" w:rsidP="005C1F39">
      <w:pPr>
        <w:pStyle w:val="Cabealho"/>
        <w:tabs>
          <w:tab w:val="clear" w:pos="4419"/>
          <w:tab w:val="clear" w:pos="8838"/>
        </w:tabs>
        <w:jc w:val="both"/>
        <w:rPr>
          <w:color w:val="000000" w:themeColor="text1"/>
          <w:sz w:val="24"/>
          <w:szCs w:val="24"/>
        </w:rPr>
      </w:pPr>
    </w:p>
    <w:p w:rsidR="00FD57DC" w:rsidRPr="004C1AF9" w:rsidRDefault="00FD57DC" w:rsidP="005C1F39">
      <w:pPr>
        <w:pStyle w:val="Cabealho"/>
        <w:tabs>
          <w:tab w:val="clear" w:pos="4419"/>
          <w:tab w:val="clear" w:pos="8838"/>
        </w:tabs>
        <w:jc w:val="both"/>
        <w:rPr>
          <w:color w:val="000000" w:themeColor="text1"/>
          <w:sz w:val="24"/>
          <w:szCs w:val="24"/>
        </w:rPr>
      </w:pPr>
    </w:p>
    <w:p w:rsidR="007E6CA8" w:rsidRPr="004C1AF9" w:rsidRDefault="007E6CA8"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lastRenderedPageBreak/>
        <w:t>EDITAL</w:t>
      </w:r>
    </w:p>
    <w:p w:rsidR="00116FF7" w:rsidRPr="004C1AF9" w:rsidRDefault="00116FF7" w:rsidP="005C1F39">
      <w:pPr>
        <w:jc w:val="center"/>
        <w:rPr>
          <w:b/>
          <w:bCs/>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t xml:space="preserve">PREGÃO PRESENCIAL PARA REGISTRO DE PREÇOS </w:t>
      </w:r>
      <w:r w:rsidR="006C7BF7">
        <w:rPr>
          <w:color w:val="000000" w:themeColor="text1"/>
          <w:szCs w:val="24"/>
        </w:rPr>
        <w:t>Nº 066</w:t>
      </w:r>
      <w:r w:rsidR="00F55D49" w:rsidRPr="004C1AF9">
        <w:rPr>
          <w:color w:val="000000" w:themeColor="text1"/>
          <w:szCs w:val="24"/>
        </w:rPr>
        <w:t>/201</w:t>
      </w:r>
      <w:r w:rsidR="00B32C9E" w:rsidRPr="004C1AF9">
        <w:rPr>
          <w:color w:val="000000" w:themeColor="text1"/>
          <w:szCs w:val="24"/>
        </w:rPr>
        <w:t>8</w:t>
      </w:r>
    </w:p>
    <w:p w:rsidR="00116FF7" w:rsidRPr="004C1AF9" w:rsidRDefault="00116FF7" w:rsidP="005C1F39">
      <w:pPr>
        <w:jc w:val="center"/>
        <w:rPr>
          <w:b/>
          <w:bCs/>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t>ANEXO VII</w:t>
      </w:r>
    </w:p>
    <w:p w:rsidR="00116FF7" w:rsidRPr="004C1AF9" w:rsidRDefault="00116FF7" w:rsidP="005C1F39">
      <w:pPr>
        <w:jc w:val="center"/>
        <w:rPr>
          <w:b/>
          <w:bCs/>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t>DECLARAÇÃO DE ME OU EPP</w:t>
      </w: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color w:val="000000" w:themeColor="text1"/>
          <w:sz w:val="24"/>
          <w:szCs w:val="24"/>
        </w:rPr>
      </w:pPr>
      <w:r w:rsidRPr="004C1AF9">
        <w:rPr>
          <w:b/>
          <w:bCs/>
          <w:color w:val="000000" w:themeColor="text1"/>
          <w:sz w:val="24"/>
          <w:szCs w:val="24"/>
        </w:rPr>
        <w:t>__________________</w:t>
      </w:r>
      <w:r w:rsidRPr="004C1AF9">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Portador(a) da Carteira de Identidade nº ______ e do CPF 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DECLARA, sob as penas da Lei, que é _________________________________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__________________________________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(data)</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__________________________________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(representante legal)</w:t>
      </w:r>
    </w:p>
    <w:p w:rsidR="00116FF7" w:rsidRPr="004C1AF9" w:rsidRDefault="00116FF7" w:rsidP="005C1F39">
      <w:pPr>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3069BA" w:rsidRPr="004C1AF9" w:rsidRDefault="003069BA" w:rsidP="005C1F39">
      <w:pPr>
        <w:ind w:left="-851"/>
        <w:jc w:val="both"/>
        <w:rPr>
          <w:color w:val="000000" w:themeColor="text1"/>
          <w:sz w:val="24"/>
          <w:szCs w:val="24"/>
        </w:rPr>
      </w:pPr>
    </w:p>
    <w:p w:rsidR="003069BA" w:rsidRPr="004C1AF9" w:rsidRDefault="003069BA" w:rsidP="005C1F39">
      <w:pPr>
        <w:ind w:left="-851"/>
        <w:jc w:val="both"/>
        <w:rPr>
          <w:color w:val="000000" w:themeColor="text1"/>
          <w:sz w:val="24"/>
          <w:szCs w:val="24"/>
        </w:rPr>
      </w:pPr>
    </w:p>
    <w:p w:rsidR="003069BA" w:rsidRPr="004C1AF9" w:rsidRDefault="003069BA" w:rsidP="005C1F39">
      <w:pPr>
        <w:ind w:left="-851"/>
        <w:jc w:val="both"/>
        <w:rPr>
          <w:color w:val="000000" w:themeColor="text1"/>
          <w:sz w:val="24"/>
          <w:szCs w:val="24"/>
        </w:rPr>
      </w:pPr>
    </w:p>
    <w:p w:rsidR="003069BA" w:rsidRPr="004C1AF9" w:rsidRDefault="003069BA" w:rsidP="005C1F39">
      <w:pPr>
        <w:ind w:left="-851"/>
        <w:jc w:val="both"/>
        <w:rPr>
          <w:color w:val="000000" w:themeColor="text1"/>
          <w:sz w:val="24"/>
          <w:szCs w:val="24"/>
        </w:rPr>
      </w:pPr>
    </w:p>
    <w:p w:rsidR="00F21305" w:rsidRPr="004C1AF9" w:rsidRDefault="00F21305" w:rsidP="005C1F39">
      <w:pPr>
        <w:ind w:left="-851"/>
        <w:jc w:val="both"/>
        <w:rPr>
          <w:color w:val="000000" w:themeColor="text1"/>
          <w:sz w:val="24"/>
          <w:szCs w:val="24"/>
        </w:rPr>
      </w:pPr>
    </w:p>
    <w:p w:rsidR="0047710B" w:rsidRPr="004C1AF9" w:rsidRDefault="0047710B" w:rsidP="005C1F39">
      <w:pPr>
        <w:ind w:left="-851"/>
        <w:jc w:val="both"/>
        <w:rPr>
          <w:color w:val="000000" w:themeColor="text1"/>
          <w:sz w:val="24"/>
          <w:szCs w:val="24"/>
        </w:rPr>
      </w:pPr>
    </w:p>
    <w:p w:rsidR="00F21305" w:rsidRPr="004C1AF9" w:rsidRDefault="00F21305" w:rsidP="005C1F39">
      <w:pPr>
        <w:ind w:left="-851"/>
        <w:jc w:val="both"/>
        <w:rPr>
          <w:color w:val="000000" w:themeColor="text1"/>
          <w:sz w:val="24"/>
          <w:szCs w:val="24"/>
        </w:rPr>
      </w:pPr>
    </w:p>
    <w:p w:rsidR="003069BA" w:rsidRPr="004C1AF9" w:rsidRDefault="003069BA" w:rsidP="005C1F39">
      <w:pPr>
        <w:ind w:left="-851"/>
        <w:jc w:val="both"/>
        <w:rPr>
          <w:color w:val="000000" w:themeColor="text1"/>
          <w:sz w:val="24"/>
          <w:szCs w:val="24"/>
        </w:rPr>
      </w:pPr>
    </w:p>
    <w:p w:rsidR="00FD57DC" w:rsidRPr="004C1AF9" w:rsidRDefault="00FD57DC" w:rsidP="005C1F39">
      <w:pPr>
        <w:ind w:left="-851"/>
        <w:jc w:val="both"/>
        <w:rPr>
          <w:color w:val="000000" w:themeColor="text1"/>
          <w:sz w:val="24"/>
          <w:szCs w:val="24"/>
        </w:rPr>
      </w:pPr>
    </w:p>
    <w:p w:rsidR="00FD57DC" w:rsidRPr="004C1AF9" w:rsidRDefault="00FD57DC"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lastRenderedPageBreak/>
        <w:t>EDITAL</w:t>
      </w:r>
    </w:p>
    <w:p w:rsidR="00116FF7" w:rsidRPr="004C1AF9" w:rsidRDefault="00116FF7" w:rsidP="005C1F39">
      <w:pPr>
        <w:pStyle w:val="Ttulo2"/>
        <w:jc w:val="center"/>
        <w:rPr>
          <w:color w:val="000000" w:themeColor="text1"/>
          <w:szCs w:val="24"/>
        </w:rPr>
      </w:pPr>
      <w:r w:rsidRPr="004C1AF9">
        <w:rPr>
          <w:color w:val="000000" w:themeColor="text1"/>
          <w:szCs w:val="24"/>
        </w:rPr>
        <w:t xml:space="preserve">PREGÃO PRESENCIAL PARA REGISTRO DE PREÇO </w:t>
      </w:r>
      <w:r w:rsidR="006C7BF7">
        <w:rPr>
          <w:color w:val="000000" w:themeColor="text1"/>
          <w:szCs w:val="24"/>
        </w:rPr>
        <w:t>Nº 066</w:t>
      </w:r>
      <w:r w:rsidR="00F55D49" w:rsidRPr="004C1AF9">
        <w:rPr>
          <w:color w:val="000000" w:themeColor="text1"/>
          <w:szCs w:val="24"/>
        </w:rPr>
        <w:t>/201</w:t>
      </w:r>
      <w:r w:rsidR="00B32C9E" w:rsidRPr="004C1AF9">
        <w:rPr>
          <w:color w:val="000000" w:themeColor="text1"/>
          <w:szCs w:val="24"/>
        </w:rPr>
        <w:t>8</w:t>
      </w:r>
    </w:p>
    <w:p w:rsidR="00116FF7" w:rsidRPr="004C1AF9" w:rsidRDefault="00116FF7" w:rsidP="005C1F39">
      <w:pPr>
        <w:jc w:val="center"/>
        <w:rPr>
          <w:b/>
          <w:bCs/>
          <w:color w:val="000000" w:themeColor="text1"/>
          <w:sz w:val="24"/>
          <w:szCs w:val="24"/>
        </w:rPr>
      </w:pPr>
      <w:r w:rsidRPr="004C1AF9">
        <w:rPr>
          <w:b/>
          <w:bCs/>
          <w:color w:val="000000" w:themeColor="text1"/>
          <w:sz w:val="24"/>
          <w:szCs w:val="24"/>
        </w:rPr>
        <w:t>ANEXO VIII</w:t>
      </w:r>
    </w:p>
    <w:p w:rsidR="00116FF7" w:rsidRPr="004C1AF9" w:rsidRDefault="00116FF7" w:rsidP="005C1F39">
      <w:pPr>
        <w:jc w:val="center"/>
        <w:rPr>
          <w:b/>
          <w:bCs/>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t>DECLARAÇÃO DE ATENDIMENTO AOS REQUISITOS DE HABILITAÇÃO (modelo)</w:t>
      </w:r>
    </w:p>
    <w:p w:rsidR="00116FF7" w:rsidRPr="004C1AF9" w:rsidRDefault="00116FF7" w:rsidP="005C1F39">
      <w:pPr>
        <w:jc w:val="center"/>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r w:rsidRPr="004C1AF9">
        <w:rPr>
          <w:b/>
          <w:bCs/>
          <w:color w:val="000000" w:themeColor="text1"/>
          <w:sz w:val="24"/>
          <w:szCs w:val="24"/>
        </w:rPr>
        <w:t>Ref.: Pregão nº ___________</w:t>
      </w:r>
    </w:p>
    <w:p w:rsidR="00116FF7" w:rsidRPr="004C1AF9" w:rsidRDefault="00116FF7" w:rsidP="005C1F39">
      <w:pPr>
        <w:jc w:val="both"/>
        <w:rPr>
          <w:b/>
          <w:bCs/>
          <w:color w:val="000000" w:themeColor="text1"/>
          <w:sz w:val="24"/>
          <w:szCs w:val="24"/>
        </w:rPr>
      </w:pPr>
    </w:p>
    <w:p w:rsidR="00116FF7" w:rsidRPr="004C1AF9" w:rsidRDefault="00116FF7" w:rsidP="005C1F39">
      <w:pPr>
        <w:ind w:firstLine="3060"/>
        <w:jc w:val="both"/>
        <w:rPr>
          <w:bCs/>
          <w:color w:val="000000" w:themeColor="text1"/>
          <w:sz w:val="24"/>
          <w:szCs w:val="24"/>
        </w:rPr>
      </w:pPr>
      <w:r w:rsidRPr="004C1AF9">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sidRPr="004C1AF9">
        <w:rPr>
          <w:bCs/>
          <w:color w:val="000000" w:themeColor="text1"/>
          <w:sz w:val="24"/>
          <w:szCs w:val="24"/>
        </w:rPr>
        <w:t>a</w:t>
      </w:r>
      <w:r w:rsidRPr="004C1AF9">
        <w:rPr>
          <w:bCs/>
          <w:color w:val="000000" w:themeColor="text1"/>
          <w:sz w:val="24"/>
          <w:szCs w:val="24"/>
        </w:rPr>
        <w:t xml:space="preserve"> </w:t>
      </w:r>
      <w:r w:rsidR="00310B41" w:rsidRPr="004C1AF9">
        <w:rPr>
          <w:bCs/>
          <w:color w:val="000000" w:themeColor="text1"/>
          <w:sz w:val="24"/>
          <w:szCs w:val="24"/>
        </w:rPr>
        <w:t>Prefeitura Municipal de Bom Jardim</w:t>
      </w:r>
      <w:r w:rsidRPr="004C1AF9">
        <w:rPr>
          <w:bCs/>
          <w:color w:val="000000" w:themeColor="text1"/>
          <w:sz w:val="24"/>
          <w:szCs w:val="24"/>
        </w:rPr>
        <w:t>.</w:t>
      </w:r>
    </w:p>
    <w:p w:rsidR="00116FF7" w:rsidRPr="004C1AF9" w:rsidRDefault="00116FF7" w:rsidP="005C1F39">
      <w:pPr>
        <w:ind w:firstLine="3060"/>
        <w:jc w:val="both"/>
        <w:rPr>
          <w:bCs/>
          <w:color w:val="000000" w:themeColor="text1"/>
          <w:sz w:val="24"/>
          <w:szCs w:val="24"/>
        </w:rPr>
      </w:pPr>
    </w:p>
    <w:p w:rsidR="00116FF7" w:rsidRPr="004C1AF9" w:rsidRDefault="00116FF7" w:rsidP="005C1F39">
      <w:pPr>
        <w:ind w:firstLine="3060"/>
        <w:jc w:val="both"/>
        <w:rPr>
          <w:bCs/>
          <w:color w:val="000000" w:themeColor="text1"/>
          <w:sz w:val="24"/>
          <w:szCs w:val="24"/>
        </w:rPr>
      </w:pPr>
      <w:r w:rsidRPr="004C1AF9">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4C1AF9" w:rsidRDefault="00116FF7" w:rsidP="005C1F39">
      <w:pPr>
        <w:ind w:firstLine="3060"/>
        <w:jc w:val="both"/>
        <w:rPr>
          <w:bCs/>
          <w:color w:val="000000" w:themeColor="text1"/>
          <w:sz w:val="24"/>
          <w:szCs w:val="24"/>
        </w:rPr>
      </w:pPr>
    </w:p>
    <w:p w:rsidR="00116FF7" w:rsidRPr="004C1AF9" w:rsidRDefault="00116FF7" w:rsidP="005C1F39">
      <w:pPr>
        <w:ind w:firstLine="3060"/>
        <w:jc w:val="both"/>
        <w:rPr>
          <w:bCs/>
          <w:color w:val="000000" w:themeColor="text1"/>
          <w:sz w:val="24"/>
          <w:szCs w:val="24"/>
        </w:rPr>
      </w:pPr>
    </w:p>
    <w:p w:rsidR="00116FF7" w:rsidRPr="004C1AF9" w:rsidRDefault="00116FF7" w:rsidP="005C1F39">
      <w:pPr>
        <w:jc w:val="both"/>
        <w:rPr>
          <w:bCs/>
          <w:color w:val="000000" w:themeColor="text1"/>
          <w:sz w:val="24"/>
          <w:szCs w:val="24"/>
        </w:rPr>
      </w:pPr>
    </w:p>
    <w:p w:rsidR="00116FF7" w:rsidRPr="004C1AF9" w:rsidRDefault="00116FF7" w:rsidP="005C1F39">
      <w:pPr>
        <w:jc w:val="both"/>
        <w:rPr>
          <w:bCs/>
          <w:color w:val="000000" w:themeColor="text1"/>
          <w:sz w:val="24"/>
          <w:szCs w:val="24"/>
        </w:rPr>
      </w:pPr>
      <w:r w:rsidRPr="004C1AF9">
        <w:rPr>
          <w:bCs/>
          <w:color w:val="000000" w:themeColor="text1"/>
          <w:sz w:val="24"/>
          <w:szCs w:val="24"/>
        </w:rPr>
        <w:t>___________________________________</w:t>
      </w:r>
    </w:p>
    <w:p w:rsidR="00116FF7" w:rsidRPr="004C1AF9" w:rsidRDefault="00116FF7" w:rsidP="005C1F39">
      <w:pPr>
        <w:jc w:val="both"/>
        <w:rPr>
          <w:bCs/>
          <w:color w:val="000000" w:themeColor="text1"/>
          <w:sz w:val="24"/>
          <w:szCs w:val="24"/>
        </w:rPr>
      </w:pPr>
      <w:r w:rsidRPr="004C1AF9">
        <w:rPr>
          <w:bCs/>
          <w:color w:val="000000" w:themeColor="text1"/>
          <w:sz w:val="24"/>
          <w:szCs w:val="24"/>
        </w:rPr>
        <w:t>Local e data</w:t>
      </w:r>
    </w:p>
    <w:p w:rsidR="00116FF7" w:rsidRPr="004C1AF9" w:rsidRDefault="00116FF7" w:rsidP="005C1F39">
      <w:pPr>
        <w:jc w:val="both"/>
        <w:rPr>
          <w:bCs/>
          <w:color w:val="000000" w:themeColor="text1"/>
          <w:sz w:val="24"/>
          <w:szCs w:val="24"/>
        </w:rPr>
      </w:pPr>
    </w:p>
    <w:p w:rsidR="00116FF7" w:rsidRPr="004C1AF9" w:rsidRDefault="00116FF7" w:rsidP="005C1F39">
      <w:pPr>
        <w:jc w:val="both"/>
        <w:rPr>
          <w:bCs/>
          <w:color w:val="000000" w:themeColor="text1"/>
          <w:sz w:val="24"/>
          <w:szCs w:val="24"/>
        </w:rPr>
      </w:pPr>
      <w:r w:rsidRPr="004C1AF9">
        <w:rPr>
          <w:bCs/>
          <w:color w:val="000000" w:themeColor="text1"/>
          <w:sz w:val="24"/>
          <w:szCs w:val="24"/>
        </w:rPr>
        <w:t>_____________________________________</w:t>
      </w:r>
    </w:p>
    <w:p w:rsidR="00116FF7" w:rsidRPr="004C1AF9" w:rsidRDefault="00116FF7" w:rsidP="005C1F39">
      <w:pPr>
        <w:jc w:val="both"/>
        <w:rPr>
          <w:bCs/>
          <w:color w:val="000000" w:themeColor="text1"/>
          <w:sz w:val="24"/>
          <w:szCs w:val="24"/>
        </w:rPr>
      </w:pPr>
      <w:r w:rsidRPr="004C1AF9">
        <w:rPr>
          <w:bCs/>
          <w:color w:val="000000" w:themeColor="text1"/>
          <w:sz w:val="24"/>
          <w:szCs w:val="24"/>
        </w:rPr>
        <w:t>(Assinatura do representante legal)</w:t>
      </w:r>
    </w:p>
    <w:p w:rsidR="00116FF7" w:rsidRPr="004C1AF9" w:rsidRDefault="00116FF7" w:rsidP="005C1F39">
      <w:pPr>
        <w:jc w:val="both"/>
        <w:rPr>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b/>
          <w:color w:val="000000" w:themeColor="text1"/>
          <w:sz w:val="24"/>
          <w:szCs w:val="24"/>
        </w:rPr>
      </w:pPr>
      <w:r w:rsidRPr="004C1AF9">
        <w:rPr>
          <w:b/>
          <w:bCs/>
          <w:color w:val="000000" w:themeColor="text1"/>
          <w:sz w:val="24"/>
          <w:szCs w:val="24"/>
        </w:rPr>
        <w:t xml:space="preserve">OBS: A declaração em epígrafe deverá ser apresentada em papel timbrado da licitante e estar assinada pelo </w:t>
      </w:r>
      <w:r w:rsidRPr="004C1AF9">
        <w:rPr>
          <w:b/>
          <w:color w:val="000000" w:themeColor="text1"/>
          <w:sz w:val="24"/>
          <w:szCs w:val="24"/>
        </w:rPr>
        <w:t>representante legal da empresa.</w:t>
      </w:r>
    </w:p>
    <w:p w:rsidR="00116FF7" w:rsidRPr="004C1AF9" w:rsidRDefault="00116FF7" w:rsidP="005C1F39">
      <w:pPr>
        <w:jc w:val="both"/>
        <w:rPr>
          <w:b/>
          <w:color w:val="000000" w:themeColor="text1"/>
          <w:sz w:val="24"/>
          <w:szCs w:val="24"/>
        </w:rPr>
      </w:pPr>
      <w:r w:rsidRPr="004C1AF9">
        <w:rPr>
          <w:b/>
          <w:color w:val="000000" w:themeColor="text1"/>
          <w:sz w:val="24"/>
          <w:szCs w:val="24"/>
        </w:rPr>
        <w:t>Esta Declaração NÃO deverá ser colocada dentro dos envelopes.</w:t>
      </w:r>
    </w:p>
    <w:p w:rsidR="00116FF7" w:rsidRPr="004C1AF9" w:rsidRDefault="00116FF7" w:rsidP="005C1F39">
      <w:pPr>
        <w:ind w:left="-851"/>
        <w:jc w:val="both"/>
        <w:rPr>
          <w:color w:val="000000" w:themeColor="text1"/>
          <w:sz w:val="24"/>
          <w:szCs w:val="24"/>
        </w:rPr>
      </w:pPr>
    </w:p>
    <w:p w:rsidR="00770B61" w:rsidRPr="004C1AF9" w:rsidRDefault="00770B61" w:rsidP="005C1F39">
      <w:pPr>
        <w:jc w:val="both"/>
        <w:rPr>
          <w:color w:val="000000" w:themeColor="text1"/>
          <w:sz w:val="24"/>
          <w:szCs w:val="24"/>
        </w:rPr>
      </w:pPr>
    </w:p>
    <w:p w:rsidR="00A928AF" w:rsidRPr="004C1AF9" w:rsidRDefault="00A928AF" w:rsidP="005C1F39">
      <w:pPr>
        <w:jc w:val="both"/>
        <w:rPr>
          <w:color w:val="000000" w:themeColor="text1"/>
          <w:sz w:val="24"/>
          <w:szCs w:val="24"/>
        </w:rPr>
      </w:pPr>
    </w:p>
    <w:p w:rsidR="00A928AF" w:rsidRPr="004C1AF9" w:rsidRDefault="00A928AF" w:rsidP="005C1F39">
      <w:pPr>
        <w:jc w:val="both"/>
        <w:rPr>
          <w:color w:val="000000" w:themeColor="text1"/>
          <w:sz w:val="24"/>
          <w:szCs w:val="24"/>
        </w:rPr>
      </w:pPr>
    </w:p>
    <w:p w:rsidR="00A81F4E" w:rsidRPr="004C1AF9" w:rsidRDefault="00A81F4E" w:rsidP="005C1F39">
      <w:pPr>
        <w:jc w:val="both"/>
        <w:rPr>
          <w:color w:val="000000" w:themeColor="text1"/>
          <w:sz w:val="24"/>
          <w:szCs w:val="24"/>
        </w:rPr>
      </w:pPr>
    </w:p>
    <w:p w:rsidR="00F55D49" w:rsidRPr="004C1AF9" w:rsidRDefault="00F55D49" w:rsidP="005C1F39">
      <w:pPr>
        <w:jc w:val="both"/>
        <w:rPr>
          <w:color w:val="000000" w:themeColor="text1"/>
          <w:sz w:val="24"/>
          <w:szCs w:val="24"/>
        </w:rPr>
      </w:pPr>
    </w:p>
    <w:p w:rsidR="00F55D49" w:rsidRPr="004C1AF9" w:rsidRDefault="00F55D49" w:rsidP="005C1F39">
      <w:pPr>
        <w:jc w:val="both"/>
        <w:rPr>
          <w:color w:val="000000" w:themeColor="text1"/>
          <w:sz w:val="24"/>
          <w:szCs w:val="24"/>
        </w:rPr>
      </w:pPr>
    </w:p>
    <w:p w:rsidR="00F55D49" w:rsidRPr="004C1AF9" w:rsidRDefault="00F55D49" w:rsidP="005C1F39">
      <w:pPr>
        <w:jc w:val="both"/>
        <w:rPr>
          <w:color w:val="000000" w:themeColor="text1"/>
          <w:sz w:val="24"/>
          <w:szCs w:val="24"/>
        </w:rPr>
      </w:pPr>
    </w:p>
    <w:p w:rsidR="00F55D49" w:rsidRPr="004C1AF9" w:rsidRDefault="00F55D49" w:rsidP="005C1F39">
      <w:pPr>
        <w:jc w:val="both"/>
        <w:rPr>
          <w:color w:val="000000" w:themeColor="text1"/>
          <w:sz w:val="24"/>
          <w:szCs w:val="24"/>
        </w:rPr>
      </w:pPr>
    </w:p>
    <w:p w:rsidR="00F55D49" w:rsidRPr="004C1AF9" w:rsidRDefault="00F55D49" w:rsidP="005C1F39">
      <w:pPr>
        <w:jc w:val="both"/>
        <w:rPr>
          <w:color w:val="000000" w:themeColor="text1"/>
          <w:sz w:val="24"/>
          <w:szCs w:val="24"/>
        </w:rPr>
      </w:pPr>
    </w:p>
    <w:p w:rsidR="00FD57DC" w:rsidRPr="004C1AF9" w:rsidRDefault="00FD57DC" w:rsidP="005C1F39">
      <w:pPr>
        <w:jc w:val="both"/>
        <w:rPr>
          <w:color w:val="000000" w:themeColor="text1"/>
          <w:sz w:val="24"/>
          <w:szCs w:val="24"/>
        </w:rPr>
      </w:pPr>
    </w:p>
    <w:p w:rsidR="00FD57DC" w:rsidRPr="004C1AF9" w:rsidRDefault="00FD57DC" w:rsidP="005C1F39">
      <w:pPr>
        <w:jc w:val="both"/>
        <w:rPr>
          <w:color w:val="000000" w:themeColor="text1"/>
          <w:sz w:val="24"/>
          <w:szCs w:val="24"/>
        </w:rPr>
      </w:pPr>
    </w:p>
    <w:p w:rsidR="0047710B" w:rsidRPr="004C1AF9" w:rsidRDefault="0047710B" w:rsidP="005C1F39">
      <w:pPr>
        <w:jc w:val="both"/>
        <w:rPr>
          <w:color w:val="000000" w:themeColor="text1"/>
          <w:sz w:val="24"/>
          <w:szCs w:val="24"/>
        </w:rPr>
      </w:pPr>
    </w:p>
    <w:p w:rsidR="00F21305" w:rsidRPr="004C1AF9" w:rsidRDefault="00F21305" w:rsidP="005C1F39">
      <w:pPr>
        <w:jc w:val="both"/>
        <w:rPr>
          <w:color w:val="000000" w:themeColor="text1"/>
          <w:sz w:val="24"/>
          <w:szCs w:val="24"/>
        </w:rPr>
      </w:pPr>
    </w:p>
    <w:p w:rsidR="00A928AF" w:rsidRPr="004C1AF9" w:rsidRDefault="00A928AF" w:rsidP="005C1F39">
      <w:pPr>
        <w:jc w:val="both"/>
        <w:rPr>
          <w:color w:val="000000" w:themeColor="text1"/>
          <w:sz w:val="24"/>
          <w:szCs w:val="24"/>
        </w:rPr>
      </w:pPr>
    </w:p>
    <w:p w:rsidR="00A928AF" w:rsidRPr="004C1AF9" w:rsidRDefault="00A928AF" w:rsidP="005C1F39">
      <w:pPr>
        <w:jc w:val="center"/>
        <w:rPr>
          <w:b/>
          <w:color w:val="000000" w:themeColor="text1"/>
          <w:sz w:val="24"/>
          <w:szCs w:val="24"/>
        </w:rPr>
      </w:pPr>
      <w:r w:rsidRPr="004C1AF9">
        <w:rPr>
          <w:b/>
          <w:color w:val="000000" w:themeColor="text1"/>
          <w:sz w:val="24"/>
          <w:szCs w:val="24"/>
        </w:rPr>
        <w:lastRenderedPageBreak/>
        <w:t>EDITAL</w:t>
      </w:r>
    </w:p>
    <w:p w:rsidR="00A928AF" w:rsidRPr="004C1AF9" w:rsidRDefault="007F5E04" w:rsidP="005C1F39">
      <w:pPr>
        <w:jc w:val="center"/>
        <w:rPr>
          <w:b/>
          <w:color w:val="000000" w:themeColor="text1"/>
          <w:sz w:val="24"/>
          <w:szCs w:val="24"/>
        </w:rPr>
      </w:pPr>
      <w:r w:rsidRPr="004C1AF9">
        <w:rPr>
          <w:b/>
          <w:color w:val="000000" w:themeColor="text1"/>
          <w:sz w:val="24"/>
          <w:szCs w:val="24"/>
        </w:rPr>
        <w:t xml:space="preserve">PREGÃO PRESENCIAL Nº </w:t>
      </w:r>
      <w:r w:rsidR="006C7BF7">
        <w:rPr>
          <w:b/>
          <w:color w:val="000000" w:themeColor="text1"/>
          <w:sz w:val="24"/>
          <w:szCs w:val="24"/>
        </w:rPr>
        <w:t>Nº 066</w:t>
      </w:r>
      <w:r w:rsidR="006D6498" w:rsidRPr="004C1AF9">
        <w:rPr>
          <w:b/>
          <w:color w:val="000000" w:themeColor="text1"/>
          <w:sz w:val="24"/>
          <w:szCs w:val="24"/>
        </w:rPr>
        <w:t>/201</w:t>
      </w:r>
      <w:r w:rsidR="00B32C9E" w:rsidRPr="004C1AF9">
        <w:rPr>
          <w:b/>
          <w:color w:val="000000" w:themeColor="text1"/>
          <w:sz w:val="24"/>
          <w:szCs w:val="24"/>
        </w:rPr>
        <w:t>8</w:t>
      </w:r>
    </w:p>
    <w:p w:rsidR="00A928AF" w:rsidRPr="004C1AF9" w:rsidRDefault="00A928AF" w:rsidP="005C1F39">
      <w:pPr>
        <w:jc w:val="center"/>
        <w:rPr>
          <w:color w:val="000000" w:themeColor="text1"/>
          <w:sz w:val="24"/>
          <w:szCs w:val="24"/>
        </w:rPr>
      </w:pPr>
    </w:p>
    <w:p w:rsidR="00A928AF" w:rsidRPr="004C1AF9" w:rsidRDefault="00732B05" w:rsidP="005C1F39">
      <w:pPr>
        <w:pStyle w:val="Ttulo9"/>
        <w:rPr>
          <w:color w:val="000000" w:themeColor="text1"/>
          <w:szCs w:val="24"/>
        </w:rPr>
      </w:pPr>
      <w:r w:rsidRPr="004C1AF9">
        <w:rPr>
          <w:color w:val="000000" w:themeColor="text1"/>
          <w:szCs w:val="24"/>
        </w:rPr>
        <w:t>ANEXO IX</w:t>
      </w:r>
    </w:p>
    <w:p w:rsidR="00A928AF" w:rsidRPr="004C1AF9" w:rsidRDefault="00A928AF" w:rsidP="005C1F39">
      <w:pPr>
        <w:jc w:val="center"/>
        <w:rPr>
          <w:color w:val="000000" w:themeColor="text1"/>
          <w:sz w:val="24"/>
          <w:szCs w:val="24"/>
        </w:rPr>
      </w:pPr>
    </w:p>
    <w:p w:rsidR="00081AFC" w:rsidRPr="004C1AF9" w:rsidRDefault="00081AFC" w:rsidP="00081AFC">
      <w:pPr>
        <w:pStyle w:val="Ttulo9"/>
        <w:rPr>
          <w:color w:val="000000" w:themeColor="text1"/>
          <w:szCs w:val="24"/>
        </w:rPr>
      </w:pPr>
      <w:r w:rsidRPr="004C1AF9">
        <w:rPr>
          <w:color w:val="000000" w:themeColor="text1"/>
          <w:szCs w:val="24"/>
        </w:rPr>
        <w:t>DECLARAÇÃO DE IDONEIDADE</w:t>
      </w: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7E6CA8" w:rsidRPr="004C1AF9" w:rsidRDefault="007E6CA8" w:rsidP="007E6CA8">
      <w:pPr>
        <w:jc w:val="both"/>
        <w:rPr>
          <w:color w:val="000000" w:themeColor="text1"/>
          <w:sz w:val="24"/>
        </w:rPr>
      </w:pPr>
      <w:r w:rsidRPr="004C1AF9">
        <w:rPr>
          <w:color w:val="000000" w:themeColor="text1"/>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r w:rsidRPr="004C1AF9">
        <w:rPr>
          <w:color w:val="000000" w:themeColor="text1"/>
          <w:sz w:val="24"/>
          <w:szCs w:val="24"/>
        </w:rPr>
        <w:t>Local      e       data</w:t>
      </w: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r w:rsidRPr="004C1AF9">
        <w:rPr>
          <w:color w:val="000000" w:themeColor="text1"/>
          <w:sz w:val="24"/>
          <w:szCs w:val="24"/>
        </w:rPr>
        <w:t>________________________________________</w:t>
      </w:r>
    </w:p>
    <w:p w:rsidR="00081AFC" w:rsidRPr="004C1AF9" w:rsidRDefault="00081AFC" w:rsidP="00081AFC">
      <w:pPr>
        <w:jc w:val="both"/>
        <w:rPr>
          <w:color w:val="000000" w:themeColor="text1"/>
          <w:sz w:val="24"/>
          <w:szCs w:val="24"/>
        </w:rPr>
      </w:pPr>
      <w:r w:rsidRPr="004C1AF9">
        <w:rPr>
          <w:color w:val="000000" w:themeColor="text1"/>
          <w:sz w:val="24"/>
          <w:szCs w:val="24"/>
        </w:rPr>
        <w:t>Assinatura do representante legal</w:t>
      </w: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r w:rsidRPr="004C1AF9">
        <w:rPr>
          <w:color w:val="000000" w:themeColor="text1"/>
          <w:sz w:val="24"/>
          <w:szCs w:val="24"/>
        </w:rPr>
        <w:t>carimbo CNPJ</w:t>
      </w: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r w:rsidRPr="004C1AF9">
        <w:rPr>
          <w:color w:val="000000" w:themeColor="text1"/>
          <w:sz w:val="24"/>
          <w:szCs w:val="24"/>
        </w:rPr>
        <w:t xml:space="preserve">Observações: </w:t>
      </w: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r w:rsidRPr="004C1AF9">
        <w:rPr>
          <w:color w:val="000000" w:themeColor="text1"/>
          <w:sz w:val="24"/>
          <w:szCs w:val="24"/>
        </w:rPr>
        <w:t xml:space="preserve">1 - Esta carta deverá ser confeccionada em papel timbrado da empresa. </w:t>
      </w:r>
    </w:p>
    <w:p w:rsidR="00081AFC" w:rsidRPr="004C1AF9" w:rsidRDefault="00081AFC" w:rsidP="00081AFC">
      <w:pPr>
        <w:jc w:val="both"/>
        <w:rPr>
          <w:color w:val="000000" w:themeColor="text1"/>
          <w:sz w:val="24"/>
          <w:szCs w:val="24"/>
        </w:rPr>
      </w:pPr>
    </w:p>
    <w:p w:rsidR="00A928AF" w:rsidRPr="004C1AF9" w:rsidRDefault="00A928AF" w:rsidP="005C1F39">
      <w:pPr>
        <w:jc w:val="both"/>
        <w:rPr>
          <w:color w:val="000000" w:themeColor="text1"/>
          <w:sz w:val="24"/>
          <w:szCs w:val="24"/>
        </w:rPr>
      </w:pPr>
    </w:p>
    <w:p w:rsidR="00A928AF" w:rsidRPr="004C1AF9" w:rsidRDefault="00A928AF" w:rsidP="005C1F39">
      <w:pPr>
        <w:jc w:val="both"/>
        <w:rPr>
          <w:color w:val="000000" w:themeColor="text1"/>
          <w:sz w:val="24"/>
          <w:szCs w:val="24"/>
        </w:rPr>
      </w:pPr>
    </w:p>
    <w:p w:rsidR="00A928AF" w:rsidRPr="004C1AF9" w:rsidRDefault="00A928AF" w:rsidP="005C1F39">
      <w:pPr>
        <w:pStyle w:val="Cabealho"/>
        <w:tabs>
          <w:tab w:val="clear" w:pos="4419"/>
          <w:tab w:val="clear" w:pos="8838"/>
        </w:tabs>
        <w:ind w:hanging="709"/>
        <w:jc w:val="both"/>
        <w:rPr>
          <w:color w:val="000000" w:themeColor="text1"/>
          <w:sz w:val="24"/>
          <w:szCs w:val="24"/>
        </w:rPr>
      </w:pPr>
    </w:p>
    <w:p w:rsidR="00A928AF" w:rsidRPr="004C1AF9" w:rsidRDefault="00A928AF" w:rsidP="005C1F39">
      <w:pPr>
        <w:pStyle w:val="Cabealho"/>
        <w:tabs>
          <w:tab w:val="clear" w:pos="4419"/>
          <w:tab w:val="clear" w:pos="8838"/>
        </w:tabs>
        <w:ind w:hanging="709"/>
        <w:jc w:val="both"/>
        <w:rPr>
          <w:color w:val="000000" w:themeColor="text1"/>
          <w:sz w:val="24"/>
          <w:szCs w:val="24"/>
        </w:rPr>
      </w:pPr>
    </w:p>
    <w:p w:rsidR="004F1C5C" w:rsidRPr="004C1AF9" w:rsidRDefault="004F1C5C" w:rsidP="005C1F39">
      <w:pPr>
        <w:pStyle w:val="Cabealho"/>
        <w:tabs>
          <w:tab w:val="clear" w:pos="4419"/>
          <w:tab w:val="clear" w:pos="8838"/>
        </w:tabs>
        <w:ind w:hanging="709"/>
        <w:jc w:val="both"/>
        <w:rPr>
          <w:color w:val="000000" w:themeColor="text1"/>
          <w:sz w:val="24"/>
          <w:szCs w:val="24"/>
        </w:rPr>
      </w:pPr>
    </w:p>
    <w:p w:rsidR="004F1C5C" w:rsidRPr="004C1AF9" w:rsidRDefault="004F1C5C" w:rsidP="005C1F39">
      <w:pPr>
        <w:pStyle w:val="Cabealho"/>
        <w:tabs>
          <w:tab w:val="clear" w:pos="4419"/>
          <w:tab w:val="clear" w:pos="8838"/>
        </w:tabs>
        <w:ind w:hanging="709"/>
        <w:jc w:val="both"/>
        <w:rPr>
          <w:color w:val="000000" w:themeColor="text1"/>
          <w:sz w:val="24"/>
          <w:szCs w:val="24"/>
        </w:rPr>
      </w:pPr>
    </w:p>
    <w:p w:rsidR="004F1C5C" w:rsidRPr="004C1AF9" w:rsidRDefault="004F1C5C" w:rsidP="005C1F39">
      <w:pPr>
        <w:pStyle w:val="Cabealho"/>
        <w:tabs>
          <w:tab w:val="clear" w:pos="4419"/>
          <w:tab w:val="clear" w:pos="8838"/>
        </w:tabs>
        <w:ind w:hanging="709"/>
        <w:jc w:val="both"/>
        <w:rPr>
          <w:color w:val="000000" w:themeColor="text1"/>
          <w:sz w:val="24"/>
          <w:szCs w:val="24"/>
        </w:rPr>
      </w:pPr>
    </w:p>
    <w:p w:rsidR="004F1C5C" w:rsidRPr="004C1AF9" w:rsidRDefault="004F1C5C" w:rsidP="005C1F39">
      <w:pPr>
        <w:pStyle w:val="Cabealho"/>
        <w:tabs>
          <w:tab w:val="clear" w:pos="4419"/>
          <w:tab w:val="clear" w:pos="8838"/>
        </w:tabs>
        <w:ind w:hanging="709"/>
        <w:jc w:val="both"/>
        <w:rPr>
          <w:color w:val="000000" w:themeColor="text1"/>
          <w:sz w:val="24"/>
          <w:szCs w:val="24"/>
        </w:rPr>
      </w:pPr>
    </w:p>
    <w:p w:rsidR="008B26EB" w:rsidRPr="004C1AF9" w:rsidRDefault="008B26EB" w:rsidP="005C1F39">
      <w:pPr>
        <w:pStyle w:val="Cabealho"/>
        <w:tabs>
          <w:tab w:val="clear" w:pos="4419"/>
          <w:tab w:val="clear" w:pos="8838"/>
        </w:tabs>
        <w:ind w:hanging="709"/>
        <w:jc w:val="both"/>
        <w:rPr>
          <w:color w:val="000000" w:themeColor="text1"/>
          <w:sz w:val="24"/>
          <w:szCs w:val="24"/>
        </w:rPr>
      </w:pPr>
    </w:p>
    <w:p w:rsidR="00FD57DC" w:rsidRPr="004C1AF9" w:rsidRDefault="00FD57DC" w:rsidP="005C1F39">
      <w:pPr>
        <w:pStyle w:val="Cabealho"/>
        <w:tabs>
          <w:tab w:val="clear" w:pos="4419"/>
          <w:tab w:val="clear" w:pos="8838"/>
        </w:tabs>
        <w:ind w:hanging="709"/>
        <w:jc w:val="both"/>
        <w:rPr>
          <w:color w:val="000000" w:themeColor="text1"/>
          <w:sz w:val="24"/>
          <w:szCs w:val="24"/>
        </w:rPr>
      </w:pPr>
    </w:p>
    <w:p w:rsidR="00FD57DC" w:rsidRPr="004C1AF9" w:rsidRDefault="00FD57DC" w:rsidP="005C1F39">
      <w:pPr>
        <w:pStyle w:val="Cabealho"/>
        <w:tabs>
          <w:tab w:val="clear" w:pos="4419"/>
          <w:tab w:val="clear" w:pos="8838"/>
        </w:tabs>
        <w:ind w:hanging="709"/>
        <w:jc w:val="both"/>
        <w:rPr>
          <w:color w:val="000000" w:themeColor="text1"/>
          <w:sz w:val="24"/>
          <w:szCs w:val="24"/>
        </w:rPr>
      </w:pPr>
    </w:p>
    <w:p w:rsidR="007E6CA8" w:rsidRPr="004C1AF9" w:rsidRDefault="007E6CA8" w:rsidP="005C1F39">
      <w:pPr>
        <w:pStyle w:val="Cabealho"/>
        <w:tabs>
          <w:tab w:val="clear" w:pos="4419"/>
          <w:tab w:val="clear" w:pos="8838"/>
        </w:tabs>
        <w:ind w:hanging="709"/>
        <w:jc w:val="both"/>
        <w:rPr>
          <w:color w:val="000000" w:themeColor="text1"/>
          <w:sz w:val="24"/>
          <w:szCs w:val="24"/>
        </w:rPr>
      </w:pPr>
    </w:p>
    <w:p w:rsidR="00143D4D" w:rsidRPr="004C1AF9" w:rsidRDefault="00143D4D" w:rsidP="005C1F39">
      <w:pPr>
        <w:pStyle w:val="Cabealho"/>
        <w:tabs>
          <w:tab w:val="clear" w:pos="4419"/>
          <w:tab w:val="clear" w:pos="8838"/>
        </w:tabs>
        <w:ind w:hanging="709"/>
        <w:jc w:val="both"/>
        <w:rPr>
          <w:color w:val="000000" w:themeColor="text1"/>
          <w:sz w:val="24"/>
          <w:szCs w:val="24"/>
        </w:rPr>
      </w:pPr>
    </w:p>
    <w:p w:rsidR="00143D4D" w:rsidRPr="004C1AF9" w:rsidRDefault="00143D4D" w:rsidP="00143D4D">
      <w:pPr>
        <w:jc w:val="center"/>
        <w:rPr>
          <w:b/>
          <w:color w:val="000000" w:themeColor="text1"/>
          <w:sz w:val="24"/>
        </w:rPr>
      </w:pPr>
      <w:r w:rsidRPr="004C1AF9">
        <w:rPr>
          <w:b/>
          <w:color w:val="000000" w:themeColor="text1"/>
          <w:sz w:val="24"/>
        </w:rPr>
        <w:lastRenderedPageBreak/>
        <w:t>RECIBO DE RETIRADA DE EDITAL</w:t>
      </w:r>
    </w:p>
    <w:p w:rsidR="00143D4D" w:rsidRPr="004C1AF9" w:rsidRDefault="00143D4D" w:rsidP="00143D4D">
      <w:pPr>
        <w:jc w:val="center"/>
        <w:rPr>
          <w:b/>
          <w:color w:val="000000" w:themeColor="text1"/>
          <w:sz w:val="24"/>
        </w:rPr>
      </w:pPr>
    </w:p>
    <w:p w:rsidR="00143D4D" w:rsidRPr="004C1AF9" w:rsidRDefault="006C7BF7" w:rsidP="00143D4D">
      <w:pPr>
        <w:jc w:val="center"/>
        <w:rPr>
          <w:b/>
          <w:color w:val="000000" w:themeColor="text1"/>
          <w:sz w:val="24"/>
        </w:rPr>
      </w:pPr>
      <w:r>
        <w:rPr>
          <w:b/>
          <w:color w:val="000000" w:themeColor="text1"/>
          <w:sz w:val="24"/>
        </w:rPr>
        <w:t>PREGÃO PRESENCIAL 066</w:t>
      </w:r>
      <w:r w:rsidR="00143D4D" w:rsidRPr="004C1AF9">
        <w:rPr>
          <w:b/>
          <w:color w:val="000000" w:themeColor="text1"/>
          <w:sz w:val="24"/>
        </w:rPr>
        <w:t>/201</w:t>
      </w:r>
      <w:r w:rsidR="00B32C9E" w:rsidRPr="004C1AF9">
        <w:rPr>
          <w:b/>
          <w:color w:val="000000" w:themeColor="text1"/>
          <w:sz w:val="24"/>
        </w:rPr>
        <w:t>8</w:t>
      </w:r>
    </w:p>
    <w:p w:rsidR="00143D4D" w:rsidRPr="004C1AF9" w:rsidRDefault="00143D4D" w:rsidP="00143D4D">
      <w:pPr>
        <w:jc w:val="center"/>
        <w:rPr>
          <w:b/>
          <w:color w:val="000000" w:themeColor="text1"/>
          <w:sz w:val="24"/>
        </w:rPr>
      </w:pPr>
    </w:p>
    <w:p w:rsidR="00143D4D" w:rsidRPr="004C1AF9" w:rsidRDefault="00143D4D" w:rsidP="00143D4D">
      <w:pPr>
        <w:jc w:val="center"/>
        <w:rPr>
          <w:b/>
          <w:color w:val="000000" w:themeColor="text1"/>
          <w:sz w:val="24"/>
        </w:rPr>
      </w:pPr>
      <w:r w:rsidRPr="004C1AF9">
        <w:rPr>
          <w:b/>
          <w:color w:val="000000" w:themeColor="text1"/>
          <w:sz w:val="24"/>
        </w:rPr>
        <w:t xml:space="preserve">PROCESSO: </w:t>
      </w:r>
      <w:r w:rsidR="00D93895" w:rsidRPr="004C1AF9">
        <w:rPr>
          <w:b/>
          <w:color w:val="000000" w:themeColor="text1"/>
          <w:sz w:val="24"/>
        </w:rPr>
        <w:t>0204</w:t>
      </w:r>
      <w:r w:rsidR="00FD57DC" w:rsidRPr="004C1AF9">
        <w:rPr>
          <w:b/>
          <w:color w:val="000000" w:themeColor="text1"/>
          <w:sz w:val="24"/>
        </w:rPr>
        <w:t>/</w:t>
      </w:r>
      <w:r w:rsidRPr="004C1AF9">
        <w:rPr>
          <w:b/>
          <w:color w:val="000000" w:themeColor="text1"/>
          <w:sz w:val="24"/>
        </w:rPr>
        <w:t>1</w:t>
      </w:r>
      <w:r w:rsidR="00FD57DC" w:rsidRPr="004C1AF9">
        <w:rPr>
          <w:b/>
          <w:color w:val="000000" w:themeColor="text1"/>
          <w:sz w:val="24"/>
        </w:rPr>
        <w:t>8</w:t>
      </w:r>
    </w:p>
    <w:p w:rsidR="00143D4D" w:rsidRPr="004C1AF9" w:rsidRDefault="00143D4D" w:rsidP="00143D4D">
      <w:pPr>
        <w:pStyle w:val="Cabealho"/>
        <w:tabs>
          <w:tab w:val="clear" w:pos="4419"/>
          <w:tab w:val="clear" w:pos="8838"/>
        </w:tabs>
        <w:jc w:val="both"/>
        <w:rPr>
          <w:color w:val="000000" w:themeColor="text1"/>
          <w:sz w:val="24"/>
          <w:szCs w:val="24"/>
        </w:rPr>
      </w:pPr>
    </w:p>
    <w:p w:rsidR="00A23637" w:rsidRPr="004C1AF9" w:rsidRDefault="00A23637" w:rsidP="00A23637">
      <w:pPr>
        <w:pStyle w:val="Cabealho"/>
        <w:tabs>
          <w:tab w:val="clear" w:pos="4419"/>
          <w:tab w:val="clear" w:pos="8838"/>
        </w:tabs>
        <w:jc w:val="both"/>
        <w:rPr>
          <w:color w:val="000000" w:themeColor="text1"/>
        </w:rPr>
      </w:pPr>
    </w:p>
    <w:p w:rsidR="00A23637" w:rsidRPr="004C1AF9"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4C1AF9"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4C1AF9">
        <w:rPr>
          <w:color w:val="000000" w:themeColor="text1"/>
          <w:sz w:val="22"/>
        </w:rPr>
        <w:t>Razão Social:_____________________________________________________________________</w:t>
      </w:r>
    </w:p>
    <w:p w:rsidR="00A23637" w:rsidRPr="004C1AF9"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CNPJ nº:_________________________________________________________________________</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Endereço:_________________________________________________________________________</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Cidade:______________________Estado:_______________Telefone:________________________</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Pessoa para contato:________________________________________________________________</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E-mail:___________________________________________________________________________</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Recebemos nesta data, cópia do instrumento convocatório da licitação acima identificada e seus respectivos anexos.</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Bom Jardim/RJ, _______ de _________________________ de 201</w:t>
      </w:r>
      <w:r w:rsidR="00B32C9E" w:rsidRPr="004C1AF9">
        <w:rPr>
          <w:color w:val="000000" w:themeColor="text1"/>
          <w:sz w:val="22"/>
        </w:rPr>
        <w:t>8</w:t>
      </w:r>
      <w:r w:rsidRPr="004C1AF9">
        <w:rPr>
          <w:color w:val="000000" w:themeColor="text1"/>
          <w:sz w:val="22"/>
        </w:rPr>
        <w:t>.</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_____________________________</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assinatura</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4C1AF9"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rPr>
      </w:pPr>
      <w:r w:rsidRPr="004C1AF9">
        <w:rPr>
          <w:color w:val="000000" w:themeColor="text1"/>
          <w:sz w:val="20"/>
        </w:rPr>
        <w:t>CARIMBO DE CNPJ</w:t>
      </w:r>
    </w:p>
    <w:p w:rsidR="00A23637" w:rsidRPr="004C1AF9" w:rsidRDefault="00A23637" w:rsidP="00A23637">
      <w:pPr>
        <w:pStyle w:val="Cabealho"/>
        <w:tabs>
          <w:tab w:val="clear" w:pos="4419"/>
          <w:tab w:val="clear" w:pos="8838"/>
        </w:tabs>
        <w:jc w:val="both"/>
        <w:rPr>
          <w:color w:val="000000" w:themeColor="text1"/>
          <w:sz w:val="24"/>
          <w:szCs w:val="24"/>
        </w:rPr>
      </w:pPr>
    </w:p>
    <w:p w:rsidR="00A23637" w:rsidRPr="004C1AF9" w:rsidRDefault="00A23637" w:rsidP="00A23637">
      <w:pPr>
        <w:pStyle w:val="Cabealho"/>
        <w:tabs>
          <w:tab w:val="clear" w:pos="4419"/>
          <w:tab w:val="clear" w:pos="8838"/>
        </w:tabs>
        <w:rPr>
          <w:color w:val="000000" w:themeColor="text1"/>
          <w:sz w:val="24"/>
        </w:rPr>
      </w:pPr>
      <w:r w:rsidRPr="004C1AF9">
        <w:rPr>
          <w:color w:val="000000" w:themeColor="text1"/>
          <w:sz w:val="24"/>
        </w:rPr>
        <w:t>Senhor Licitante,</w:t>
      </w:r>
    </w:p>
    <w:p w:rsidR="00143D4D" w:rsidRPr="004C1AF9" w:rsidRDefault="00143D4D" w:rsidP="00143D4D">
      <w:pPr>
        <w:rPr>
          <w:color w:val="000000" w:themeColor="text1"/>
          <w:sz w:val="24"/>
        </w:rPr>
      </w:pPr>
    </w:p>
    <w:p w:rsidR="00143D4D" w:rsidRPr="004C1AF9" w:rsidRDefault="00143D4D" w:rsidP="00143D4D">
      <w:pPr>
        <w:jc w:val="both"/>
        <w:rPr>
          <w:color w:val="000000" w:themeColor="text1"/>
          <w:sz w:val="24"/>
        </w:rPr>
      </w:pPr>
      <w:r w:rsidRPr="004C1AF9">
        <w:rPr>
          <w:color w:val="000000" w:themeColor="text1"/>
          <w:sz w:val="24"/>
        </w:rPr>
        <w:t>Visando comunicação futura entre esta Prefeitura e sua empresa, solicito a V.Sa. preencher o recibo de entrega do edital e remeter a Comissão Permanente de Licitações e Compras.</w:t>
      </w:r>
    </w:p>
    <w:p w:rsidR="00143D4D" w:rsidRPr="004C1AF9" w:rsidRDefault="00143D4D" w:rsidP="00143D4D">
      <w:pPr>
        <w:jc w:val="both"/>
        <w:rPr>
          <w:color w:val="000000" w:themeColor="text1"/>
          <w:sz w:val="24"/>
        </w:rPr>
      </w:pPr>
    </w:p>
    <w:p w:rsidR="00143D4D" w:rsidRPr="004C1AF9" w:rsidRDefault="00143D4D" w:rsidP="00FC6A1B">
      <w:pPr>
        <w:rPr>
          <w:color w:val="000000" w:themeColor="text1"/>
          <w:sz w:val="24"/>
        </w:rPr>
      </w:pPr>
      <w:r w:rsidRPr="004C1AF9">
        <w:rPr>
          <w:color w:val="000000" w:themeColor="text1"/>
          <w:sz w:val="24"/>
        </w:rPr>
        <w:t>A não remessa do recibo exime a comissão da comunicação de eventuais retificações ocorridas no instrumento convocatório, bem como de quaisquer informações adicionais.</w:t>
      </w:r>
    </w:p>
    <w:p w:rsidR="00143D4D" w:rsidRPr="004C1AF9" w:rsidRDefault="00143D4D" w:rsidP="005C1F39">
      <w:pPr>
        <w:pStyle w:val="Cabealho"/>
        <w:tabs>
          <w:tab w:val="clear" w:pos="4419"/>
          <w:tab w:val="clear" w:pos="8838"/>
        </w:tabs>
        <w:ind w:hanging="709"/>
        <w:jc w:val="both"/>
        <w:rPr>
          <w:color w:val="000000" w:themeColor="text1"/>
          <w:sz w:val="24"/>
          <w:szCs w:val="24"/>
        </w:rPr>
      </w:pPr>
    </w:p>
    <w:p w:rsidR="004F1C5C" w:rsidRPr="004C1AF9" w:rsidRDefault="004F1C5C" w:rsidP="005C1F39">
      <w:pPr>
        <w:pStyle w:val="Cabealho"/>
        <w:tabs>
          <w:tab w:val="clear" w:pos="4419"/>
          <w:tab w:val="clear" w:pos="8838"/>
        </w:tabs>
        <w:ind w:hanging="709"/>
        <w:jc w:val="both"/>
        <w:rPr>
          <w:color w:val="000000" w:themeColor="text1"/>
          <w:sz w:val="24"/>
          <w:szCs w:val="24"/>
        </w:rPr>
      </w:pPr>
    </w:p>
    <w:p w:rsidR="00405039" w:rsidRPr="004C1AF9" w:rsidRDefault="00405039" w:rsidP="005C1F39">
      <w:pPr>
        <w:ind w:right="18"/>
        <w:rPr>
          <w:b/>
          <w:i/>
          <w:color w:val="000000" w:themeColor="text1"/>
          <w:sz w:val="24"/>
          <w:szCs w:val="24"/>
        </w:rPr>
      </w:pPr>
    </w:p>
    <w:sectPr w:rsidR="00405039" w:rsidRPr="004C1AF9" w:rsidSect="00CC37D9">
      <w:headerReference w:type="default" r:id="rId17"/>
      <w:pgSz w:w="11907" w:h="16840" w:code="9"/>
      <w:pgMar w:top="198" w:right="1134" w:bottom="1134" w:left="1701" w:header="142"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F82" w:rsidRDefault="00A61F82">
      <w:r>
        <w:separator/>
      </w:r>
    </w:p>
  </w:endnote>
  <w:endnote w:type="continuationSeparator" w:id="1">
    <w:p w:rsidR="00A61F82" w:rsidRDefault="00A61F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6243"/>
      <w:docPartObj>
        <w:docPartGallery w:val="Page Numbers (Bottom of Page)"/>
        <w:docPartUnique/>
      </w:docPartObj>
    </w:sdtPr>
    <w:sdtContent>
      <w:p w:rsidR="006C7BF7" w:rsidRDefault="006C7BF7" w:rsidP="00F55D49">
        <w:pPr>
          <w:pStyle w:val="Rodap"/>
          <w:jc w:val="right"/>
        </w:pPr>
        <w:r>
          <w:t>[</w:t>
        </w:r>
        <w:fldSimple w:instr=" PAGE   \* MERGEFORMAT ">
          <w:r w:rsidR="00B46F3F">
            <w:rPr>
              <w:noProof/>
            </w:rPr>
            <w:t>68</w:t>
          </w:r>
        </w:fldSimple>
        <w:r>
          <w:t>]</w:t>
        </w:r>
      </w:p>
    </w:sdtContent>
  </w:sdt>
  <w:p w:rsidR="006C7BF7" w:rsidRDefault="006C7BF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F82" w:rsidRDefault="00A61F82">
      <w:r>
        <w:separator/>
      </w:r>
    </w:p>
  </w:footnote>
  <w:footnote w:type="continuationSeparator" w:id="1">
    <w:p w:rsidR="00A61F82" w:rsidRDefault="00A61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BF7" w:rsidRDefault="006C7BF7">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42.45pt;margin-top:5.25pt;width:240.75pt;height:50.25pt;z-index:251661312" filled="f" stroked="f">
          <v:textbox style="mso-next-textbox:#_x0000_s2056">
            <w:txbxContent>
              <w:p w:rsidR="006C7BF7" w:rsidRPr="00B73134" w:rsidRDefault="006C7BF7" w:rsidP="0047710B">
                <w:pPr>
                  <w:rPr>
                    <w:b/>
                    <w:sz w:val="24"/>
                    <w:szCs w:val="24"/>
                  </w:rPr>
                </w:pPr>
                <w:r w:rsidRPr="00B73134">
                  <w:rPr>
                    <w:b/>
                    <w:sz w:val="24"/>
                    <w:szCs w:val="24"/>
                  </w:rPr>
                  <w:t>ESTADO DO RIO DE JANEIRO</w:t>
                </w:r>
              </w:p>
              <w:p w:rsidR="006C7BF7" w:rsidRPr="00B73134" w:rsidRDefault="006C7BF7" w:rsidP="0047710B">
                <w:pPr>
                  <w:pStyle w:val="Ttulo4"/>
                  <w:jc w:val="left"/>
                  <w:rPr>
                    <w:sz w:val="24"/>
                    <w:szCs w:val="24"/>
                  </w:rPr>
                </w:pPr>
                <w:r w:rsidRPr="00B73134">
                  <w:rPr>
                    <w:sz w:val="24"/>
                    <w:szCs w:val="24"/>
                  </w:rPr>
                  <w:t>Prefeitura Municipal de Bom Jardim</w:t>
                </w:r>
              </w:p>
            </w:txbxContent>
          </v:textbox>
        </v:shape>
      </w:pict>
    </w:r>
    <w:r>
      <w:rPr>
        <w:noProof/>
      </w:rPr>
      <w:drawing>
        <wp:anchor distT="0" distB="0" distL="114300" distR="114300" simplePos="0" relativeHeight="251660288" behindDoc="1" locked="0" layoutInCell="1" allowOverlap="1">
          <wp:simplePos x="0" y="0"/>
          <wp:positionH relativeFrom="column">
            <wp:posOffset>-584835</wp:posOffset>
          </wp:positionH>
          <wp:positionV relativeFrom="paragraph">
            <wp:posOffset>-295275</wp:posOffset>
          </wp:positionV>
          <wp:extent cx="1228725" cy="1362075"/>
          <wp:effectExtent l="0" t="0" r="0" b="0"/>
          <wp:wrapNone/>
          <wp:docPr id="1"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6C7BF7" w:rsidRDefault="006C7BF7"/>
  <w:p w:rsidR="006C7BF7" w:rsidRDefault="006C7BF7">
    <w:pPr>
      <w:pStyle w:val="Cabealho"/>
    </w:pPr>
  </w:p>
  <w:p w:rsidR="006C7BF7" w:rsidRDefault="006C7BF7">
    <w:pPr>
      <w:pStyle w:val="Cabealho"/>
    </w:pPr>
  </w:p>
  <w:p w:rsidR="006C7BF7" w:rsidRDefault="006C7BF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BF7" w:rsidRDefault="006C7BF7">
    <w:pPr>
      <w:pStyle w:val="Cabealho"/>
    </w:pPr>
    <w:r>
      <w:rPr>
        <w:noProof/>
      </w:rPr>
      <w:drawing>
        <wp:anchor distT="0" distB="0" distL="114300" distR="114300" simplePos="0" relativeHeight="251664384" behindDoc="1" locked="0" layoutInCell="1" allowOverlap="1">
          <wp:simplePos x="0" y="0"/>
          <wp:positionH relativeFrom="column">
            <wp:posOffset>-289560</wp:posOffset>
          </wp:positionH>
          <wp:positionV relativeFrom="paragraph">
            <wp:posOffset>-185420</wp:posOffset>
          </wp:positionV>
          <wp:extent cx="1228725" cy="1362075"/>
          <wp:effectExtent l="0" t="0" r="0" b="0"/>
          <wp:wrapNone/>
          <wp:docPr id="2"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6C7BF7" w:rsidRDefault="006C7BF7">
    <w:r>
      <w:rPr>
        <w:noProof/>
      </w:rPr>
      <w:pict>
        <v:shapetype id="_x0000_t202" coordsize="21600,21600" o:spt="202" path="m,l,21600r21600,l21600,xe">
          <v:stroke joinstyle="miter"/>
          <v:path gradientshapeok="t" o:connecttype="rect"/>
        </v:shapetype>
        <v:shape id="_x0000_s2058" type="#_x0000_t202" style="position:absolute;margin-left:60.9pt;margin-top:.8pt;width:240.75pt;height:50.25pt;z-index:251663360" filled="f" stroked="f">
          <v:textbox style="mso-next-textbox:#_x0000_s2058">
            <w:txbxContent>
              <w:p w:rsidR="006C7BF7" w:rsidRPr="00B73134" w:rsidRDefault="006C7BF7" w:rsidP="0047710B">
                <w:pPr>
                  <w:rPr>
                    <w:b/>
                    <w:sz w:val="24"/>
                    <w:szCs w:val="24"/>
                  </w:rPr>
                </w:pPr>
                <w:r w:rsidRPr="00B73134">
                  <w:rPr>
                    <w:b/>
                    <w:sz w:val="24"/>
                    <w:szCs w:val="24"/>
                  </w:rPr>
                  <w:t>ESTADO DO RIO DE JANEIRO</w:t>
                </w:r>
              </w:p>
              <w:p w:rsidR="006C7BF7" w:rsidRPr="00B73134" w:rsidRDefault="006C7BF7" w:rsidP="0047710B">
                <w:pPr>
                  <w:pStyle w:val="Ttulo4"/>
                  <w:jc w:val="left"/>
                  <w:rPr>
                    <w:sz w:val="24"/>
                    <w:szCs w:val="24"/>
                  </w:rPr>
                </w:pPr>
                <w:r w:rsidRPr="00B73134">
                  <w:rPr>
                    <w:sz w:val="24"/>
                    <w:szCs w:val="24"/>
                  </w:rPr>
                  <w:t>Prefeitura Municipal de Bom Jardim</w:t>
                </w:r>
              </w:p>
            </w:txbxContent>
          </v:textbox>
        </v:shape>
      </w:pict>
    </w:r>
  </w:p>
  <w:p w:rsidR="006C7BF7" w:rsidRDefault="006C7BF7">
    <w:pPr>
      <w:pStyle w:val="Cabealho"/>
    </w:pPr>
  </w:p>
  <w:p w:rsidR="006C7BF7" w:rsidRDefault="006C7BF7">
    <w:pPr>
      <w:pStyle w:val="Cabealho"/>
    </w:pPr>
  </w:p>
  <w:p w:rsidR="006C7BF7" w:rsidRDefault="006C7BF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0000003"/>
    <w:multiLevelType w:val="multilevel"/>
    <w:tmpl w:val="1D6CF846"/>
    <w:name w:val="WW8Num1"/>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5"/>
    <w:multiLevelType w:val="multilevel"/>
    <w:tmpl w:val="00000005"/>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00000006"/>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Num17"/>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1563D4"/>
    <w:multiLevelType w:val="hybridMultilevel"/>
    <w:tmpl w:val="1054BB26"/>
    <w:lvl w:ilvl="0" w:tplc="5954672C">
      <w:start w:val="1"/>
      <w:numFmt w:val="upperLetter"/>
      <w:lvlText w:val="%1)"/>
      <w:lvlJc w:val="left"/>
      <w:pPr>
        <w:ind w:left="1080" w:hanging="360"/>
      </w:pPr>
      <w:rPr>
        <w:rFonts w:hint="default"/>
        <w:color w:val="1F497D"/>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4403D52"/>
    <w:multiLevelType w:val="multilevel"/>
    <w:tmpl w:val="79A6681E"/>
    <w:name w:val="WWNum18"/>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DB1C10"/>
    <w:multiLevelType w:val="hybridMultilevel"/>
    <w:tmpl w:val="9BFED24E"/>
    <w:lvl w:ilvl="0" w:tplc="5954672C">
      <w:start w:val="1"/>
      <w:numFmt w:val="upperLetter"/>
      <w:lvlText w:val="%1)"/>
      <w:lvlJc w:val="left"/>
      <w:pPr>
        <w:ind w:left="720" w:hanging="360"/>
      </w:pPr>
      <w:rPr>
        <w:rFonts w:hint="default"/>
        <w:color w:val="1F497D"/>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62E4291A"/>
    <w:lvl w:ilvl="0" w:tplc="04160017">
      <w:start w:val="1"/>
      <w:numFmt w:val="lowerLetter"/>
      <w:lvlText w:val="%1-"/>
      <w:lvlJc w:val="left"/>
      <w:pPr>
        <w:tabs>
          <w:tab w:val="num" w:pos="480"/>
        </w:tabs>
        <w:ind w:left="480" w:hanging="360"/>
      </w:pPr>
      <w:rPr>
        <w:rFonts w:hint="default"/>
      </w:rPr>
    </w:lvl>
    <w:lvl w:ilvl="1" w:tplc="04160003" w:tentative="1">
      <w:start w:val="1"/>
      <w:numFmt w:val="lowerLetter"/>
      <w:lvlText w:val="%2."/>
      <w:lvlJc w:val="left"/>
      <w:pPr>
        <w:tabs>
          <w:tab w:val="num" w:pos="1200"/>
        </w:tabs>
        <w:ind w:left="1200" w:hanging="360"/>
      </w:pPr>
    </w:lvl>
    <w:lvl w:ilvl="2" w:tplc="04160005" w:tentative="1">
      <w:start w:val="1"/>
      <w:numFmt w:val="lowerRoman"/>
      <w:lvlText w:val="%3."/>
      <w:lvlJc w:val="right"/>
      <w:pPr>
        <w:tabs>
          <w:tab w:val="num" w:pos="1920"/>
        </w:tabs>
        <w:ind w:left="1920" w:hanging="180"/>
      </w:pPr>
    </w:lvl>
    <w:lvl w:ilvl="3" w:tplc="04160001" w:tentative="1">
      <w:start w:val="1"/>
      <w:numFmt w:val="decimal"/>
      <w:lvlText w:val="%4."/>
      <w:lvlJc w:val="left"/>
      <w:pPr>
        <w:tabs>
          <w:tab w:val="num" w:pos="2640"/>
        </w:tabs>
        <w:ind w:left="2640" w:hanging="360"/>
      </w:pPr>
    </w:lvl>
    <w:lvl w:ilvl="4" w:tplc="04160003" w:tentative="1">
      <w:start w:val="1"/>
      <w:numFmt w:val="lowerLetter"/>
      <w:lvlText w:val="%5."/>
      <w:lvlJc w:val="left"/>
      <w:pPr>
        <w:tabs>
          <w:tab w:val="num" w:pos="3360"/>
        </w:tabs>
        <w:ind w:left="3360" w:hanging="360"/>
      </w:pPr>
    </w:lvl>
    <w:lvl w:ilvl="5" w:tplc="04160005" w:tentative="1">
      <w:start w:val="1"/>
      <w:numFmt w:val="lowerRoman"/>
      <w:lvlText w:val="%6."/>
      <w:lvlJc w:val="right"/>
      <w:pPr>
        <w:tabs>
          <w:tab w:val="num" w:pos="4080"/>
        </w:tabs>
        <w:ind w:left="4080" w:hanging="180"/>
      </w:pPr>
    </w:lvl>
    <w:lvl w:ilvl="6" w:tplc="04160001" w:tentative="1">
      <w:start w:val="1"/>
      <w:numFmt w:val="decimal"/>
      <w:lvlText w:val="%7."/>
      <w:lvlJc w:val="left"/>
      <w:pPr>
        <w:tabs>
          <w:tab w:val="num" w:pos="4800"/>
        </w:tabs>
        <w:ind w:left="4800" w:hanging="360"/>
      </w:pPr>
    </w:lvl>
    <w:lvl w:ilvl="7" w:tplc="04160003" w:tentative="1">
      <w:start w:val="1"/>
      <w:numFmt w:val="lowerLetter"/>
      <w:lvlText w:val="%8."/>
      <w:lvlJc w:val="left"/>
      <w:pPr>
        <w:tabs>
          <w:tab w:val="num" w:pos="5520"/>
        </w:tabs>
        <w:ind w:left="5520" w:hanging="360"/>
      </w:pPr>
    </w:lvl>
    <w:lvl w:ilvl="8" w:tplc="04160005" w:tentative="1">
      <w:start w:val="1"/>
      <w:numFmt w:val="lowerRoman"/>
      <w:lvlText w:val="%9."/>
      <w:lvlJc w:val="right"/>
      <w:pPr>
        <w:tabs>
          <w:tab w:val="num" w:pos="6240"/>
        </w:tabs>
        <w:ind w:left="6240" w:hanging="180"/>
      </w:pPr>
    </w:lvl>
  </w:abstractNum>
  <w:abstractNum w:abstractNumId="9">
    <w:nsid w:val="0E4B0233"/>
    <w:multiLevelType w:val="hybridMultilevel"/>
    <w:tmpl w:val="FD623CEA"/>
    <w:lvl w:ilvl="0" w:tplc="5954672C">
      <w:start w:val="1"/>
      <w:numFmt w:val="upperLetter"/>
      <w:lvlText w:val="%1)"/>
      <w:lvlJc w:val="left"/>
      <w:pPr>
        <w:ind w:left="1080" w:hanging="360"/>
      </w:pPr>
      <w:rPr>
        <w:rFonts w:hint="default"/>
        <w:color w:val="1F497D"/>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A15A1D"/>
    <w:multiLevelType w:val="hybridMultilevel"/>
    <w:tmpl w:val="F86E5730"/>
    <w:lvl w:ilvl="0" w:tplc="5954672C">
      <w:start w:val="1"/>
      <w:numFmt w:val="upperLetter"/>
      <w:lvlText w:val="%1)"/>
      <w:lvlJc w:val="left"/>
      <w:pPr>
        <w:ind w:left="720" w:hanging="360"/>
      </w:pPr>
      <w:rPr>
        <w:rFonts w:hint="default"/>
        <w:color w:val="1F497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F35320"/>
    <w:multiLevelType w:val="hybridMultilevel"/>
    <w:tmpl w:val="F86E5730"/>
    <w:lvl w:ilvl="0" w:tplc="5954672C">
      <w:start w:val="1"/>
      <w:numFmt w:val="upperLetter"/>
      <w:lvlText w:val="%1)"/>
      <w:lvlJc w:val="left"/>
      <w:pPr>
        <w:ind w:left="720" w:hanging="360"/>
      </w:pPr>
      <w:rPr>
        <w:rFonts w:hint="default"/>
        <w:color w:val="1F497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CD7C59"/>
    <w:multiLevelType w:val="hybridMultilevel"/>
    <w:tmpl w:val="91E2F688"/>
    <w:lvl w:ilvl="0" w:tplc="CA8A9D5C">
      <w:start w:val="1"/>
      <w:numFmt w:val="upperLetter"/>
      <w:lvlText w:val="%1)"/>
      <w:lvlJc w:val="left"/>
      <w:pPr>
        <w:ind w:left="1080" w:hanging="360"/>
      </w:pPr>
      <w:rPr>
        <w:rFonts w:ascii="Arial" w:eastAsia="Calibri"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8BA0739"/>
    <w:multiLevelType w:val="hybridMultilevel"/>
    <w:tmpl w:val="7EE46FBC"/>
    <w:lvl w:ilvl="0" w:tplc="5954672C">
      <w:start w:val="1"/>
      <w:numFmt w:val="upperLetter"/>
      <w:lvlText w:val="%1)"/>
      <w:lvlJc w:val="left"/>
      <w:pPr>
        <w:ind w:left="720" w:hanging="360"/>
      </w:pPr>
      <w:rPr>
        <w:rFonts w:hint="default"/>
        <w:color w:val="1F497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5557A"/>
    <w:multiLevelType w:val="hybridMultilevel"/>
    <w:tmpl w:val="E89C3842"/>
    <w:lvl w:ilvl="0" w:tplc="6D861A16">
      <w:start w:val="1"/>
      <w:numFmt w:val="lowerLetter"/>
      <w:lvlText w:val="%1)"/>
      <w:lvlJc w:val="left"/>
      <w:pPr>
        <w:ind w:left="720" w:hanging="360"/>
      </w:pPr>
      <w:rPr>
        <w:rFonts w:cs="Times New Roman"/>
      </w:rPr>
    </w:lvl>
    <w:lvl w:ilvl="1" w:tplc="278EC09A">
      <w:start w:val="1"/>
      <w:numFmt w:val="decimal"/>
      <w:lvlText w:val="%2."/>
      <w:lvlJc w:val="left"/>
      <w:pPr>
        <w:tabs>
          <w:tab w:val="num" w:pos="1440"/>
        </w:tabs>
        <w:ind w:left="1440" w:hanging="360"/>
      </w:pPr>
      <w:rPr>
        <w:rFonts w:cs="Times New Roman"/>
      </w:rPr>
    </w:lvl>
    <w:lvl w:ilvl="2" w:tplc="48DA5084">
      <w:start w:val="1"/>
      <w:numFmt w:val="decimal"/>
      <w:lvlText w:val="%3."/>
      <w:lvlJc w:val="left"/>
      <w:pPr>
        <w:tabs>
          <w:tab w:val="num" w:pos="2160"/>
        </w:tabs>
        <w:ind w:left="2160" w:hanging="360"/>
      </w:pPr>
      <w:rPr>
        <w:rFonts w:cs="Times New Roman"/>
      </w:rPr>
    </w:lvl>
    <w:lvl w:ilvl="3" w:tplc="29A040E6">
      <w:start w:val="1"/>
      <w:numFmt w:val="decimal"/>
      <w:lvlText w:val="%4."/>
      <w:lvlJc w:val="left"/>
      <w:pPr>
        <w:tabs>
          <w:tab w:val="num" w:pos="2880"/>
        </w:tabs>
        <w:ind w:left="2880" w:hanging="360"/>
      </w:pPr>
      <w:rPr>
        <w:rFonts w:cs="Times New Roman"/>
      </w:rPr>
    </w:lvl>
    <w:lvl w:ilvl="4" w:tplc="37E84BF8">
      <w:start w:val="1"/>
      <w:numFmt w:val="decimal"/>
      <w:lvlText w:val="%5."/>
      <w:lvlJc w:val="left"/>
      <w:pPr>
        <w:tabs>
          <w:tab w:val="num" w:pos="3600"/>
        </w:tabs>
        <w:ind w:left="3600" w:hanging="360"/>
      </w:pPr>
      <w:rPr>
        <w:rFonts w:cs="Times New Roman"/>
      </w:rPr>
    </w:lvl>
    <w:lvl w:ilvl="5" w:tplc="E694427C">
      <w:start w:val="1"/>
      <w:numFmt w:val="decimal"/>
      <w:lvlText w:val="%6."/>
      <w:lvlJc w:val="left"/>
      <w:pPr>
        <w:tabs>
          <w:tab w:val="num" w:pos="4320"/>
        </w:tabs>
        <w:ind w:left="4320" w:hanging="360"/>
      </w:pPr>
      <w:rPr>
        <w:rFonts w:cs="Times New Roman"/>
      </w:rPr>
    </w:lvl>
    <w:lvl w:ilvl="6" w:tplc="256E6838">
      <w:start w:val="1"/>
      <w:numFmt w:val="decimal"/>
      <w:lvlText w:val="%7."/>
      <w:lvlJc w:val="left"/>
      <w:pPr>
        <w:tabs>
          <w:tab w:val="num" w:pos="5040"/>
        </w:tabs>
        <w:ind w:left="5040" w:hanging="360"/>
      </w:pPr>
      <w:rPr>
        <w:rFonts w:cs="Times New Roman"/>
      </w:rPr>
    </w:lvl>
    <w:lvl w:ilvl="7" w:tplc="CD2453A2">
      <w:start w:val="1"/>
      <w:numFmt w:val="decimal"/>
      <w:lvlText w:val="%8."/>
      <w:lvlJc w:val="left"/>
      <w:pPr>
        <w:tabs>
          <w:tab w:val="num" w:pos="5760"/>
        </w:tabs>
        <w:ind w:left="5760" w:hanging="360"/>
      </w:pPr>
      <w:rPr>
        <w:rFonts w:cs="Times New Roman"/>
      </w:rPr>
    </w:lvl>
    <w:lvl w:ilvl="8" w:tplc="CBA4DA12">
      <w:start w:val="1"/>
      <w:numFmt w:val="decimal"/>
      <w:lvlText w:val="%9."/>
      <w:lvlJc w:val="left"/>
      <w:pPr>
        <w:tabs>
          <w:tab w:val="num" w:pos="6480"/>
        </w:tabs>
        <w:ind w:left="6480" w:hanging="360"/>
      </w:pPr>
      <w:rPr>
        <w:rFonts w:cs="Times New Roman"/>
      </w:rPr>
    </w:lvl>
  </w:abstractNum>
  <w:abstractNum w:abstractNumId="16">
    <w:nsid w:val="3EF618DD"/>
    <w:multiLevelType w:val="hybridMultilevel"/>
    <w:tmpl w:val="A4E44992"/>
    <w:lvl w:ilvl="0" w:tplc="CA8A9D5C">
      <w:start w:val="1"/>
      <w:numFmt w:val="upperLetter"/>
      <w:lvlText w:val="%1)"/>
      <w:lvlJc w:val="left"/>
      <w:pPr>
        <w:ind w:left="1068" w:hanging="360"/>
      </w:pPr>
      <w:rPr>
        <w:rFonts w:ascii="Arial" w:eastAsia="Calibri" w:hAnsi="Arial" w:cs="Arial"/>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nsid w:val="43D918C3"/>
    <w:multiLevelType w:val="hybridMultilevel"/>
    <w:tmpl w:val="1F86C6A6"/>
    <w:lvl w:ilvl="0" w:tplc="2F80BBF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0E38E4"/>
    <w:multiLevelType w:val="hybridMultilevel"/>
    <w:tmpl w:val="88D4CF8E"/>
    <w:lvl w:ilvl="0" w:tplc="5954672C">
      <w:start w:val="1"/>
      <w:numFmt w:val="upperLetter"/>
      <w:lvlText w:val="%1)"/>
      <w:lvlJc w:val="left"/>
      <w:pPr>
        <w:ind w:left="720" w:hanging="360"/>
      </w:pPr>
      <w:rPr>
        <w:rFonts w:hint="default"/>
        <w:color w:val="1F497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7F004B"/>
    <w:multiLevelType w:val="hybridMultilevel"/>
    <w:tmpl w:val="BAC001F4"/>
    <w:lvl w:ilvl="0" w:tplc="5954672C">
      <w:start w:val="1"/>
      <w:numFmt w:val="upperLetter"/>
      <w:lvlText w:val="%1)"/>
      <w:lvlJc w:val="left"/>
      <w:pPr>
        <w:ind w:left="1080" w:hanging="360"/>
      </w:pPr>
      <w:rPr>
        <w:rFonts w:hint="default"/>
        <w:color w:val="1F497D"/>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BDB4F05"/>
    <w:multiLevelType w:val="hybridMultilevel"/>
    <w:tmpl w:val="72385C44"/>
    <w:lvl w:ilvl="0" w:tplc="5954672C">
      <w:start w:val="1"/>
      <w:numFmt w:val="upperLetter"/>
      <w:lvlText w:val="%1)"/>
      <w:lvlJc w:val="left"/>
      <w:pPr>
        <w:ind w:left="720" w:hanging="360"/>
      </w:pPr>
      <w:rPr>
        <w:rFonts w:hint="default"/>
        <w:color w:val="1F497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30B0A55"/>
    <w:multiLevelType w:val="hybridMultilevel"/>
    <w:tmpl w:val="FF0C1F96"/>
    <w:lvl w:ilvl="0" w:tplc="5850768A">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5B832B6"/>
    <w:multiLevelType w:val="hybridMultilevel"/>
    <w:tmpl w:val="94BEAB62"/>
    <w:lvl w:ilvl="0" w:tplc="68D6688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73A157A"/>
    <w:multiLevelType w:val="hybridMultilevel"/>
    <w:tmpl w:val="5BECF79E"/>
    <w:lvl w:ilvl="0" w:tplc="5954672C">
      <w:start w:val="1"/>
      <w:numFmt w:val="upperLetter"/>
      <w:lvlText w:val="%1)"/>
      <w:lvlJc w:val="left"/>
      <w:pPr>
        <w:ind w:left="1080" w:hanging="360"/>
      </w:pPr>
      <w:rPr>
        <w:rFonts w:hint="default"/>
        <w:color w:val="1F497D"/>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5D8A3515"/>
    <w:multiLevelType w:val="hybridMultilevel"/>
    <w:tmpl w:val="0BC876C8"/>
    <w:lvl w:ilvl="0" w:tplc="396C6580">
      <w:start w:val="1"/>
      <w:numFmt w:val="upperLetter"/>
      <w:lvlText w:val="%1)"/>
      <w:lvlJc w:val="left"/>
      <w:pPr>
        <w:ind w:left="644" w:hanging="360"/>
      </w:pPr>
      <w:rPr>
        <w:rFonts w:hint="default"/>
        <w:color w:val="1F497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nsid w:val="5F43691A"/>
    <w:multiLevelType w:val="hybridMultilevel"/>
    <w:tmpl w:val="F86E5730"/>
    <w:lvl w:ilvl="0" w:tplc="5954672C">
      <w:start w:val="1"/>
      <w:numFmt w:val="upperLetter"/>
      <w:lvlText w:val="%1)"/>
      <w:lvlJc w:val="left"/>
      <w:pPr>
        <w:ind w:left="720" w:hanging="360"/>
      </w:pPr>
      <w:rPr>
        <w:rFonts w:hint="default"/>
        <w:color w:val="1F497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2D557C2"/>
    <w:multiLevelType w:val="hybridMultilevel"/>
    <w:tmpl w:val="0E5E95BC"/>
    <w:lvl w:ilvl="0" w:tplc="04160015">
      <w:start w:val="1"/>
      <w:numFmt w:val="upp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70D86CEC"/>
    <w:multiLevelType w:val="hybridMultilevel"/>
    <w:tmpl w:val="DB584BBE"/>
    <w:lvl w:ilvl="0" w:tplc="5954672C">
      <w:start w:val="1"/>
      <w:numFmt w:val="upperLetter"/>
      <w:lvlText w:val="%1)"/>
      <w:lvlJc w:val="left"/>
      <w:pPr>
        <w:ind w:left="644" w:hanging="360"/>
      </w:pPr>
      <w:rPr>
        <w:rFonts w:hint="default"/>
        <w:color w:val="1F497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8"/>
  </w:num>
  <w:num w:numId="2">
    <w:abstractNumId w:val="2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4"/>
  </w:num>
  <w:num w:numId="6">
    <w:abstractNumId w:val="16"/>
  </w:num>
  <w:num w:numId="7">
    <w:abstractNumId w:val="21"/>
  </w:num>
  <w:num w:numId="8">
    <w:abstractNumId w:val="10"/>
  </w:num>
  <w:num w:numId="9">
    <w:abstractNumId w:val="9"/>
  </w:num>
  <w:num w:numId="10">
    <w:abstractNumId w:val="23"/>
  </w:num>
  <w:num w:numId="11">
    <w:abstractNumId w:val="20"/>
  </w:num>
  <w:num w:numId="12">
    <w:abstractNumId w:val="14"/>
  </w:num>
  <w:num w:numId="13">
    <w:abstractNumId w:val="27"/>
  </w:num>
  <w:num w:numId="14">
    <w:abstractNumId w:val="25"/>
  </w:num>
  <w:num w:numId="15">
    <w:abstractNumId w:val="18"/>
  </w:num>
  <w:num w:numId="16">
    <w:abstractNumId w:val="7"/>
  </w:num>
  <w:num w:numId="17">
    <w:abstractNumId w:val="19"/>
  </w:num>
  <w:num w:numId="18">
    <w:abstractNumId w:val="17"/>
  </w:num>
  <w:num w:numId="19">
    <w:abstractNumId w:val="5"/>
  </w:num>
  <w:num w:numId="20">
    <w:abstractNumId w:val="26"/>
  </w:num>
  <w:num w:numId="21">
    <w:abstractNumId w:val="13"/>
  </w:num>
  <w:num w:numId="22">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03426"/>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248B"/>
    <w:rsid w:val="00003933"/>
    <w:rsid w:val="00003B7E"/>
    <w:rsid w:val="00004245"/>
    <w:rsid w:val="00004D04"/>
    <w:rsid w:val="00006304"/>
    <w:rsid w:val="00007B36"/>
    <w:rsid w:val="0001196D"/>
    <w:rsid w:val="00014DB7"/>
    <w:rsid w:val="000158D7"/>
    <w:rsid w:val="000214C7"/>
    <w:rsid w:val="0002179E"/>
    <w:rsid w:val="00022475"/>
    <w:rsid w:val="000250FE"/>
    <w:rsid w:val="00025675"/>
    <w:rsid w:val="00026154"/>
    <w:rsid w:val="00027B07"/>
    <w:rsid w:val="000305D4"/>
    <w:rsid w:val="0003075B"/>
    <w:rsid w:val="00030885"/>
    <w:rsid w:val="00043D72"/>
    <w:rsid w:val="00043DF2"/>
    <w:rsid w:val="00045EBC"/>
    <w:rsid w:val="00046B40"/>
    <w:rsid w:val="00052EFF"/>
    <w:rsid w:val="00061412"/>
    <w:rsid w:val="000624CE"/>
    <w:rsid w:val="000628C3"/>
    <w:rsid w:val="000659AB"/>
    <w:rsid w:val="00066E75"/>
    <w:rsid w:val="00070F18"/>
    <w:rsid w:val="00072098"/>
    <w:rsid w:val="00073AB9"/>
    <w:rsid w:val="00074A59"/>
    <w:rsid w:val="0007586C"/>
    <w:rsid w:val="00075EB8"/>
    <w:rsid w:val="0008038D"/>
    <w:rsid w:val="00080A4A"/>
    <w:rsid w:val="00081AFC"/>
    <w:rsid w:val="00085A04"/>
    <w:rsid w:val="0008783F"/>
    <w:rsid w:val="00091B5A"/>
    <w:rsid w:val="00093A0D"/>
    <w:rsid w:val="00094B0A"/>
    <w:rsid w:val="0009557F"/>
    <w:rsid w:val="000977B3"/>
    <w:rsid w:val="000A0113"/>
    <w:rsid w:val="000A13A0"/>
    <w:rsid w:val="000A61D0"/>
    <w:rsid w:val="000A7CFB"/>
    <w:rsid w:val="000B0140"/>
    <w:rsid w:val="000B058C"/>
    <w:rsid w:val="000B1465"/>
    <w:rsid w:val="000B1F32"/>
    <w:rsid w:val="000B434A"/>
    <w:rsid w:val="000B652F"/>
    <w:rsid w:val="000C1F1D"/>
    <w:rsid w:val="000C2351"/>
    <w:rsid w:val="000C29B3"/>
    <w:rsid w:val="000C4DC5"/>
    <w:rsid w:val="000C647A"/>
    <w:rsid w:val="000C67AA"/>
    <w:rsid w:val="000D31DF"/>
    <w:rsid w:val="000D4A2D"/>
    <w:rsid w:val="000D5017"/>
    <w:rsid w:val="000D656E"/>
    <w:rsid w:val="000E2F3B"/>
    <w:rsid w:val="000E3790"/>
    <w:rsid w:val="000E5CDB"/>
    <w:rsid w:val="000E6757"/>
    <w:rsid w:val="000E6DF5"/>
    <w:rsid w:val="000E724D"/>
    <w:rsid w:val="000F01FF"/>
    <w:rsid w:val="000F0557"/>
    <w:rsid w:val="000F0A12"/>
    <w:rsid w:val="000F0D16"/>
    <w:rsid w:val="000F421B"/>
    <w:rsid w:val="000F444B"/>
    <w:rsid w:val="000F4E59"/>
    <w:rsid w:val="000F61D5"/>
    <w:rsid w:val="000F65C9"/>
    <w:rsid w:val="00101430"/>
    <w:rsid w:val="001014CE"/>
    <w:rsid w:val="0010514E"/>
    <w:rsid w:val="001061AC"/>
    <w:rsid w:val="001077A5"/>
    <w:rsid w:val="001104DD"/>
    <w:rsid w:val="00111977"/>
    <w:rsid w:val="00111AE8"/>
    <w:rsid w:val="00111C9D"/>
    <w:rsid w:val="0011472F"/>
    <w:rsid w:val="001154D1"/>
    <w:rsid w:val="001157D7"/>
    <w:rsid w:val="00116A53"/>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5880"/>
    <w:rsid w:val="00137918"/>
    <w:rsid w:val="00142569"/>
    <w:rsid w:val="00143D4D"/>
    <w:rsid w:val="00144468"/>
    <w:rsid w:val="001470E7"/>
    <w:rsid w:val="001518B9"/>
    <w:rsid w:val="00152393"/>
    <w:rsid w:val="001538AF"/>
    <w:rsid w:val="001555E6"/>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392D"/>
    <w:rsid w:val="0018422F"/>
    <w:rsid w:val="001859AE"/>
    <w:rsid w:val="00192839"/>
    <w:rsid w:val="001946BD"/>
    <w:rsid w:val="00197AE5"/>
    <w:rsid w:val="001A5D79"/>
    <w:rsid w:val="001B45A0"/>
    <w:rsid w:val="001B5E11"/>
    <w:rsid w:val="001C45A0"/>
    <w:rsid w:val="001C5839"/>
    <w:rsid w:val="001C6E9F"/>
    <w:rsid w:val="001D196A"/>
    <w:rsid w:val="001D3B24"/>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34138"/>
    <w:rsid w:val="00236189"/>
    <w:rsid w:val="0024100C"/>
    <w:rsid w:val="00241224"/>
    <w:rsid w:val="00244C4F"/>
    <w:rsid w:val="0024508D"/>
    <w:rsid w:val="00245A5F"/>
    <w:rsid w:val="002467D0"/>
    <w:rsid w:val="00247AF3"/>
    <w:rsid w:val="0025284E"/>
    <w:rsid w:val="00254663"/>
    <w:rsid w:val="0025593D"/>
    <w:rsid w:val="00255CD8"/>
    <w:rsid w:val="00255DEA"/>
    <w:rsid w:val="00260430"/>
    <w:rsid w:val="00264C9A"/>
    <w:rsid w:val="00267D5C"/>
    <w:rsid w:val="00270274"/>
    <w:rsid w:val="0027089B"/>
    <w:rsid w:val="00275CE7"/>
    <w:rsid w:val="00275EB1"/>
    <w:rsid w:val="0028185A"/>
    <w:rsid w:val="00282D28"/>
    <w:rsid w:val="002831F7"/>
    <w:rsid w:val="00284371"/>
    <w:rsid w:val="00285202"/>
    <w:rsid w:val="00286593"/>
    <w:rsid w:val="002930EE"/>
    <w:rsid w:val="00295794"/>
    <w:rsid w:val="0029710D"/>
    <w:rsid w:val="00297B04"/>
    <w:rsid w:val="002A0053"/>
    <w:rsid w:val="002A2B24"/>
    <w:rsid w:val="002A43CF"/>
    <w:rsid w:val="002A51E2"/>
    <w:rsid w:val="002A5E78"/>
    <w:rsid w:val="002A6D4E"/>
    <w:rsid w:val="002B0614"/>
    <w:rsid w:val="002B0D72"/>
    <w:rsid w:val="002B312E"/>
    <w:rsid w:val="002B3520"/>
    <w:rsid w:val="002B40A2"/>
    <w:rsid w:val="002B6B6E"/>
    <w:rsid w:val="002C0622"/>
    <w:rsid w:val="002C0FF8"/>
    <w:rsid w:val="002C501F"/>
    <w:rsid w:val="002C5D8A"/>
    <w:rsid w:val="002D36B9"/>
    <w:rsid w:val="002D3EFB"/>
    <w:rsid w:val="002D4960"/>
    <w:rsid w:val="002D4B0B"/>
    <w:rsid w:val="002D7123"/>
    <w:rsid w:val="002D7C93"/>
    <w:rsid w:val="002E0913"/>
    <w:rsid w:val="002E1039"/>
    <w:rsid w:val="002E4E3B"/>
    <w:rsid w:val="002E7CB5"/>
    <w:rsid w:val="002F067E"/>
    <w:rsid w:val="002F2CA4"/>
    <w:rsid w:val="002F581A"/>
    <w:rsid w:val="002F6491"/>
    <w:rsid w:val="002F6863"/>
    <w:rsid w:val="00301507"/>
    <w:rsid w:val="0030582A"/>
    <w:rsid w:val="00305EF2"/>
    <w:rsid w:val="00306999"/>
    <w:rsid w:val="003069BA"/>
    <w:rsid w:val="0031064F"/>
    <w:rsid w:val="00310B41"/>
    <w:rsid w:val="00310F14"/>
    <w:rsid w:val="00312A70"/>
    <w:rsid w:val="003146A5"/>
    <w:rsid w:val="00315655"/>
    <w:rsid w:val="003172F3"/>
    <w:rsid w:val="003177DA"/>
    <w:rsid w:val="00326F97"/>
    <w:rsid w:val="00327B88"/>
    <w:rsid w:val="00327FA2"/>
    <w:rsid w:val="00331A78"/>
    <w:rsid w:val="0033219E"/>
    <w:rsid w:val="003322FA"/>
    <w:rsid w:val="00333080"/>
    <w:rsid w:val="00334F4E"/>
    <w:rsid w:val="003375B8"/>
    <w:rsid w:val="00340175"/>
    <w:rsid w:val="0034240C"/>
    <w:rsid w:val="003445DE"/>
    <w:rsid w:val="003449BD"/>
    <w:rsid w:val="00344AA1"/>
    <w:rsid w:val="003473D9"/>
    <w:rsid w:val="003474C4"/>
    <w:rsid w:val="00347DB4"/>
    <w:rsid w:val="00347ECA"/>
    <w:rsid w:val="00351833"/>
    <w:rsid w:val="003551A1"/>
    <w:rsid w:val="00357FF0"/>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878C3"/>
    <w:rsid w:val="00390550"/>
    <w:rsid w:val="00391274"/>
    <w:rsid w:val="00391328"/>
    <w:rsid w:val="003914DF"/>
    <w:rsid w:val="00391BE8"/>
    <w:rsid w:val="00391DD6"/>
    <w:rsid w:val="003A09FC"/>
    <w:rsid w:val="003A22D5"/>
    <w:rsid w:val="003A2487"/>
    <w:rsid w:val="003A5791"/>
    <w:rsid w:val="003A6C45"/>
    <w:rsid w:val="003A6EFD"/>
    <w:rsid w:val="003A739A"/>
    <w:rsid w:val="003B13A8"/>
    <w:rsid w:val="003B193E"/>
    <w:rsid w:val="003B21F4"/>
    <w:rsid w:val="003B48DB"/>
    <w:rsid w:val="003B6698"/>
    <w:rsid w:val="003B76B6"/>
    <w:rsid w:val="003C348F"/>
    <w:rsid w:val="003C4602"/>
    <w:rsid w:val="003C4865"/>
    <w:rsid w:val="003C6535"/>
    <w:rsid w:val="003D0960"/>
    <w:rsid w:val="003E2237"/>
    <w:rsid w:val="003E3045"/>
    <w:rsid w:val="003F31B4"/>
    <w:rsid w:val="003F5FE7"/>
    <w:rsid w:val="003F6547"/>
    <w:rsid w:val="003F6C6C"/>
    <w:rsid w:val="0040175A"/>
    <w:rsid w:val="004046C2"/>
    <w:rsid w:val="0040496D"/>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060E"/>
    <w:rsid w:val="00441A5C"/>
    <w:rsid w:val="00443AF8"/>
    <w:rsid w:val="00445113"/>
    <w:rsid w:val="004454EC"/>
    <w:rsid w:val="00447EEE"/>
    <w:rsid w:val="00450E4B"/>
    <w:rsid w:val="00451649"/>
    <w:rsid w:val="0045340C"/>
    <w:rsid w:val="00453D49"/>
    <w:rsid w:val="00454177"/>
    <w:rsid w:val="0045550F"/>
    <w:rsid w:val="00455C48"/>
    <w:rsid w:val="00456A03"/>
    <w:rsid w:val="004570BF"/>
    <w:rsid w:val="00461EDC"/>
    <w:rsid w:val="0046257A"/>
    <w:rsid w:val="004625CB"/>
    <w:rsid w:val="00463416"/>
    <w:rsid w:val="00464036"/>
    <w:rsid w:val="00466380"/>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96E93"/>
    <w:rsid w:val="004A0BFC"/>
    <w:rsid w:val="004A38A9"/>
    <w:rsid w:val="004A3F32"/>
    <w:rsid w:val="004A5CCC"/>
    <w:rsid w:val="004A685B"/>
    <w:rsid w:val="004B39EF"/>
    <w:rsid w:val="004B3F28"/>
    <w:rsid w:val="004B4026"/>
    <w:rsid w:val="004B60B3"/>
    <w:rsid w:val="004B69E8"/>
    <w:rsid w:val="004C0486"/>
    <w:rsid w:val="004C068D"/>
    <w:rsid w:val="004C1AF9"/>
    <w:rsid w:val="004C690C"/>
    <w:rsid w:val="004D17BF"/>
    <w:rsid w:val="004D203A"/>
    <w:rsid w:val="004D322A"/>
    <w:rsid w:val="004D495F"/>
    <w:rsid w:val="004D5D2D"/>
    <w:rsid w:val="004D7C4A"/>
    <w:rsid w:val="004E22A7"/>
    <w:rsid w:val="004E2FAF"/>
    <w:rsid w:val="004E4EBA"/>
    <w:rsid w:val="004E6A3D"/>
    <w:rsid w:val="004E6A87"/>
    <w:rsid w:val="004F1882"/>
    <w:rsid w:val="004F1C5C"/>
    <w:rsid w:val="004F2137"/>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47F1"/>
    <w:rsid w:val="00525B99"/>
    <w:rsid w:val="00525BCE"/>
    <w:rsid w:val="00534BA3"/>
    <w:rsid w:val="00535CF8"/>
    <w:rsid w:val="00537081"/>
    <w:rsid w:val="0054255A"/>
    <w:rsid w:val="00543F48"/>
    <w:rsid w:val="005472A3"/>
    <w:rsid w:val="00550ED1"/>
    <w:rsid w:val="00556FE4"/>
    <w:rsid w:val="005573FD"/>
    <w:rsid w:val="00562E5C"/>
    <w:rsid w:val="00570DF1"/>
    <w:rsid w:val="0057459B"/>
    <w:rsid w:val="00574880"/>
    <w:rsid w:val="0057621F"/>
    <w:rsid w:val="00583EF3"/>
    <w:rsid w:val="005856BC"/>
    <w:rsid w:val="005864AC"/>
    <w:rsid w:val="005867DE"/>
    <w:rsid w:val="0059220F"/>
    <w:rsid w:val="00596168"/>
    <w:rsid w:val="005A0338"/>
    <w:rsid w:val="005A0FE6"/>
    <w:rsid w:val="005A3C61"/>
    <w:rsid w:val="005A458D"/>
    <w:rsid w:val="005A48E7"/>
    <w:rsid w:val="005A75D7"/>
    <w:rsid w:val="005B1214"/>
    <w:rsid w:val="005B15AB"/>
    <w:rsid w:val="005B363D"/>
    <w:rsid w:val="005B6A7A"/>
    <w:rsid w:val="005B6E1C"/>
    <w:rsid w:val="005B7557"/>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1DE"/>
    <w:rsid w:val="005E5535"/>
    <w:rsid w:val="005E6378"/>
    <w:rsid w:val="005F045C"/>
    <w:rsid w:val="005F0AFA"/>
    <w:rsid w:val="005F0F99"/>
    <w:rsid w:val="005F1F6D"/>
    <w:rsid w:val="005F2630"/>
    <w:rsid w:val="005F7A12"/>
    <w:rsid w:val="006017F2"/>
    <w:rsid w:val="00603EA3"/>
    <w:rsid w:val="00604AD5"/>
    <w:rsid w:val="006065CA"/>
    <w:rsid w:val="00610751"/>
    <w:rsid w:val="00612298"/>
    <w:rsid w:val="00613FAA"/>
    <w:rsid w:val="00613FAE"/>
    <w:rsid w:val="006146BB"/>
    <w:rsid w:val="00616568"/>
    <w:rsid w:val="006170A6"/>
    <w:rsid w:val="006173AF"/>
    <w:rsid w:val="006179D7"/>
    <w:rsid w:val="00617F41"/>
    <w:rsid w:val="00620B00"/>
    <w:rsid w:val="006216B1"/>
    <w:rsid w:val="00622ECF"/>
    <w:rsid w:val="006249BE"/>
    <w:rsid w:val="00626962"/>
    <w:rsid w:val="00630506"/>
    <w:rsid w:val="00631107"/>
    <w:rsid w:val="00633862"/>
    <w:rsid w:val="00633A20"/>
    <w:rsid w:val="00633D09"/>
    <w:rsid w:val="006346EA"/>
    <w:rsid w:val="0063582E"/>
    <w:rsid w:val="00637AD1"/>
    <w:rsid w:val="00642494"/>
    <w:rsid w:val="006426A8"/>
    <w:rsid w:val="00642EE0"/>
    <w:rsid w:val="0064301C"/>
    <w:rsid w:val="006468A0"/>
    <w:rsid w:val="0064716C"/>
    <w:rsid w:val="00647CBE"/>
    <w:rsid w:val="0065229E"/>
    <w:rsid w:val="00656CC3"/>
    <w:rsid w:val="00657443"/>
    <w:rsid w:val="0066066C"/>
    <w:rsid w:val="006621F8"/>
    <w:rsid w:val="00665095"/>
    <w:rsid w:val="006669D3"/>
    <w:rsid w:val="006679AC"/>
    <w:rsid w:val="00667F68"/>
    <w:rsid w:val="00671694"/>
    <w:rsid w:val="00671F64"/>
    <w:rsid w:val="0067376A"/>
    <w:rsid w:val="00673BD3"/>
    <w:rsid w:val="00673F5C"/>
    <w:rsid w:val="00675111"/>
    <w:rsid w:val="00676C01"/>
    <w:rsid w:val="00680416"/>
    <w:rsid w:val="006810DE"/>
    <w:rsid w:val="00681CDE"/>
    <w:rsid w:val="0068221E"/>
    <w:rsid w:val="0068406F"/>
    <w:rsid w:val="00684627"/>
    <w:rsid w:val="00685DF2"/>
    <w:rsid w:val="00687443"/>
    <w:rsid w:val="0069499B"/>
    <w:rsid w:val="00694A2E"/>
    <w:rsid w:val="0069558C"/>
    <w:rsid w:val="00695700"/>
    <w:rsid w:val="006959F2"/>
    <w:rsid w:val="00696B4F"/>
    <w:rsid w:val="00697594"/>
    <w:rsid w:val="006A0E0A"/>
    <w:rsid w:val="006A10AB"/>
    <w:rsid w:val="006A28DA"/>
    <w:rsid w:val="006A3778"/>
    <w:rsid w:val="006A5398"/>
    <w:rsid w:val="006B245C"/>
    <w:rsid w:val="006B26D6"/>
    <w:rsid w:val="006B47D6"/>
    <w:rsid w:val="006B4FF7"/>
    <w:rsid w:val="006B538A"/>
    <w:rsid w:val="006B76F8"/>
    <w:rsid w:val="006B7CEC"/>
    <w:rsid w:val="006C4CD7"/>
    <w:rsid w:val="006C7BF7"/>
    <w:rsid w:val="006D02DE"/>
    <w:rsid w:val="006D0B99"/>
    <w:rsid w:val="006D60DD"/>
    <w:rsid w:val="006D6498"/>
    <w:rsid w:val="006D751D"/>
    <w:rsid w:val="006D7EF5"/>
    <w:rsid w:val="006E33F3"/>
    <w:rsid w:val="006E5DFD"/>
    <w:rsid w:val="006E6308"/>
    <w:rsid w:val="006F003E"/>
    <w:rsid w:val="006F3F7E"/>
    <w:rsid w:val="007016BF"/>
    <w:rsid w:val="0070195B"/>
    <w:rsid w:val="00704C3B"/>
    <w:rsid w:val="0070537A"/>
    <w:rsid w:val="00705F3B"/>
    <w:rsid w:val="00710FDC"/>
    <w:rsid w:val="00712895"/>
    <w:rsid w:val="00713FFB"/>
    <w:rsid w:val="007208E5"/>
    <w:rsid w:val="00722C42"/>
    <w:rsid w:val="00725605"/>
    <w:rsid w:val="0072664F"/>
    <w:rsid w:val="00732B05"/>
    <w:rsid w:val="007337C6"/>
    <w:rsid w:val="007339E6"/>
    <w:rsid w:val="00734374"/>
    <w:rsid w:val="00734CE3"/>
    <w:rsid w:val="007351E0"/>
    <w:rsid w:val="0074068A"/>
    <w:rsid w:val="0074151F"/>
    <w:rsid w:val="00741A43"/>
    <w:rsid w:val="00745BBB"/>
    <w:rsid w:val="007511AE"/>
    <w:rsid w:val="00751F0D"/>
    <w:rsid w:val="00756C45"/>
    <w:rsid w:val="00760878"/>
    <w:rsid w:val="00763745"/>
    <w:rsid w:val="0076473D"/>
    <w:rsid w:val="00770AC8"/>
    <w:rsid w:val="00770B61"/>
    <w:rsid w:val="00771D4C"/>
    <w:rsid w:val="00772154"/>
    <w:rsid w:val="007731EF"/>
    <w:rsid w:val="007813C9"/>
    <w:rsid w:val="00781F3B"/>
    <w:rsid w:val="00784A49"/>
    <w:rsid w:val="007857CE"/>
    <w:rsid w:val="00786ABF"/>
    <w:rsid w:val="00793C8A"/>
    <w:rsid w:val="007974A7"/>
    <w:rsid w:val="007A3B01"/>
    <w:rsid w:val="007A59D5"/>
    <w:rsid w:val="007A62E6"/>
    <w:rsid w:val="007A702C"/>
    <w:rsid w:val="007B2BB5"/>
    <w:rsid w:val="007B33C4"/>
    <w:rsid w:val="007B7C96"/>
    <w:rsid w:val="007B7F42"/>
    <w:rsid w:val="007C02C1"/>
    <w:rsid w:val="007C76B2"/>
    <w:rsid w:val="007C7B0A"/>
    <w:rsid w:val="007D1D52"/>
    <w:rsid w:val="007D238D"/>
    <w:rsid w:val="007D7026"/>
    <w:rsid w:val="007E12FE"/>
    <w:rsid w:val="007E1904"/>
    <w:rsid w:val="007E21D7"/>
    <w:rsid w:val="007E43AD"/>
    <w:rsid w:val="007E55E6"/>
    <w:rsid w:val="007E6CA8"/>
    <w:rsid w:val="007E7705"/>
    <w:rsid w:val="007F0BC9"/>
    <w:rsid w:val="007F5E04"/>
    <w:rsid w:val="007F79F1"/>
    <w:rsid w:val="00800611"/>
    <w:rsid w:val="00800F36"/>
    <w:rsid w:val="00804337"/>
    <w:rsid w:val="00804C2B"/>
    <w:rsid w:val="00811F4E"/>
    <w:rsid w:val="008127F6"/>
    <w:rsid w:val="00814A16"/>
    <w:rsid w:val="008168E9"/>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47ABF"/>
    <w:rsid w:val="0085034A"/>
    <w:rsid w:val="00850B1B"/>
    <w:rsid w:val="00851C8E"/>
    <w:rsid w:val="0085554C"/>
    <w:rsid w:val="00860AAE"/>
    <w:rsid w:val="00861402"/>
    <w:rsid w:val="0086388E"/>
    <w:rsid w:val="00864143"/>
    <w:rsid w:val="00866926"/>
    <w:rsid w:val="00867D9C"/>
    <w:rsid w:val="008703B3"/>
    <w:rsid w:val="008718AF"/>
    <w:rsid w:val="0087388D"/>
    <w:rsid w:val="00874125"/>
    <w:rsid w:val="008758BA"/>
    <w:rsid w:val="008762B9"/>
    <w:rsid w:val="00877EE7"/>
    <w:rsid w:val="00881150"/>
    <w:rsid w:val="0088122D"/>
    <w:rsid w:val="00881ABF"/>
    <w:rsid w:val="00882AB9"/>
    <w:rsid w:val="00886FF8"/>
    <w:rsid w:val="00892617"/>
    <w:rsid w:val="00892EBF"/>
    <w:rsid w:val="0089319F"/>
    <w:rsid w:val="0089563E"/>
    <w:rsid w:val="00896403"/>
    <w:rsid w:val="00897D71"/>
    <w:rsid w:val="008A3E42"/>
    <w:rsid w:val="008A53B0"/>
    <w:rsid w:val="008B122A"/>
    <w:rsid w:val="008B1BA6"/>
    <w:rsid w:val="008B26EB"/>
    <w:rsid w:val="008B3C3B"/>
    <w:rsid w:val="008B504B"/>
    <w:rsid w:val="008B618B"/>
    <w:rsid w:val="008B6ECF"/>
    <w:rsid w:val="008C185F"/>
    <w:rsid w:val="008C26AF"/>
    <w:rsid w:val="008C27EA"/>
    <w:rsid w:val="008C2E32"/>
    <w:rsid w:val="008C3E28"/>
    <w:rsid w:val="008D0B6E"/>
    <w:rsid w:val="008D240E"/>
    <w:rsid w:val="008D2D9F"/>
    <w:rsid w:val="008D5181"/>
    <w:rsid w:val="008D5B53"/>
    <w:rsid w:val="008D6EE0"/>
    <w:rsid w:val="008D6FBE"/>
    <w:rsid w:val="008E2EA6"/>
    <w:rsid w:val="008E41E4"/>
    <w:rsid w:val="008E42CA"/>
    <w:rsid w:val="008E5989"/>
    <w:rsid w:val="008E7C87"/>
    <w:rsid w:val="008F3652"/>
    <w:rsid w:val="008F5543"/>
    <w:rsid w:val="008F7EBD"/>
    <w:rsid w:val="00901161"/>
    <w:rsid w:val="00901D1D"/>
    <w:rsid w:val="00902457"/>
    <w:rsid w:val="00902A8B"/>
    <w:rsid w:val="00905D2E"/>
    <w:rsid w:val="00907289"/>
    <w:rsid w:val="009074DA"/>
    <w:rsid w:val="0090763F"/>
    <w:rsid w:val="009101A8"/>
    <w:rsid w:val="00911ED1"/>
    <w:rsid w:val="00912742"/>
    <w:rsid w:val="00913627"/>
    <w:rsid w:val="00913AC5"/>
    <w:rsid w:val="00913E68"/>
    <w:rsid w:val="009141D4"/>
    <w:rsid w:val="00914F74"/>
    <w:rsid w:val="0091535B"/>
    <w:rsid w:val="009156E1"/>
    <w:rsid w:val="00916018"/>
    <w:rsid w:val="00917676"/>
    <w:rsid w:val="00920484"/>
    <w:rsid w:val="0092117A"/>
    <w:rsid w:val="00923279"/>
    <w:rsid w:val="009246D2"/>
    <w:rsid w:val="009277E3"/>
    <w:rsid w:val="00927F0B"/>
    <w:rsid w:val="00930438"/>
    <w:rsid w:val="00932B18"/>
    <w:rsid w:val="00935215"/>
    <w:rsid w:val="009363E3"/>
    <w:rsid w:val="009442A7"/>
    <w:rsid w:val="00944594"/>
    <w:rsid w:val="009469D3"/>
    <w:rsid w:val="009550B1"/>
    <w:rsid w:val="009552C0"/>
    <w:rsid w:val="00960CAA"/>
    <w:rsid w:val="0096241A"/>
    <w:rsid w:val="00962C15"/>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B5ACD"/>
    <w:rsid w:val="009C0608"/>
    <w:rsid w:val="009C0868"/>
    <w:rsid w:val="009C0E5E"/>
    <w:rsid w:val="009C151C"/>
    <w:rsid w:val="009C3034"/>
    <w:rsid w:val="009C6947"/>
    <w:rsid w:val="009C7441"/>
    <w:rsid w:val="009D01C5"/>
    <w:rsid w:val="009D72A9"/>
    <w:rsid w:val="009E027E"/>
    <w:rsid w:val="009E0FD2"/>
    <w:rsid w:val="009E1847"/>
    <w:rsid w:val="009E245B"/>
    <w:rsid w:val="009E5201"/>
    <w:rsid w:val="009E670A"/>
    <w:rsid w:val="009E6B72"/>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411A"/>
    <w:rsid w:val="00A04B2C"/>
    <w:rsid w:val="00A055CD"/>
    <w:rsid w:val="00A07000"/>
    <w:rsid w:val="00A14043"/>
    <w:rsid w:val="00A16F9D"/>
    <w:rsid w:val="00A230E0"/>
    <w:rsid w:val="00A23637"/>
    <w:rsid w:val="00A247B7"/>
    <w:rsid w:val="00A27D22"/>
    <w:rsid w:val="00A3082E"/>
    <w:rsid w:val="00A32858"/>
    <w:rsid w:val="00A35D73"/>
    <w:rsid w:val="00A36022"/>
    <w:rsid w:val="00A36839"/>
    <w:rsid w:val="00A40AE0"/>
    <w:rsid w:val="00A40D79"/>
    <w:rsid w:val="00A42F28"/>
    <w:rsid w:val="00A43359"/>
    <w:rsid w:val="00A45615"/>
    <w:rsid w:val="00A528AD"/>
    <w:rsid w:val="00A55502"/>
    <w:rsid w:val="00A60063"/>
    <w:rsid w:val="00A61F82"/>
    <w:rsid w:val="00A628F2"/>
    <w:rsid w:val="00A62B8D"/>
    <w:rsid w:val="00A6697C"/>
    <w:rsid w:val="00A71BBE"/>
    <w:rsid w:val="00A739F0"/>
    <w:rsid w:val="00A73FA2"/>
    <w:rsid w:val="00A745B9"/>
    <w:rsid w:val="00A74B4A"/>
    <w:rsid w:val="00A74EBB"/>
    <w:rsid w:val="00A76714"/>
    <w:rsid w:val="00A805FF"/>
    <w:rsid w:val="00A819FD"/>
    <w:rsid w:val="00A81A32"/>
    <w:rsid w:val="00A81F4E"/>
    <w:rsid w:val="00A82AF2"/>
    <w:rsid w:val="00A82BA4"/>
    <w:rsid w:val="00A82C9A"/>
    <w:rsid w:val="00A841BA"/>
    <w:rsid w:val="00A874F7"/>
    <w:rsid w:val="00A9180F"/>
    <w:rsid w:val="00A92586"/>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C7A73"/>
    <w:rsid w:val="00AD02B3"/>
    <w:rsid w:val="00AD1428"/>
    <w:rsid w:val="00AD3582"/>
    <w:rsid w:val="00AD4E43"/>
    <w:rsid w:val="00AD648C"/>
    <w:rsid w:val="00AD66F2"/>
    <w:rsid w:val="00AD77C7"/>
    <w:rsid w:val="00AE2078"/>
    <w:rsid w:val="00AE2D6F"/>
    <w:rsid w:val="00AE337A"/>
    <w:rsid w:val="00AE36AC"/>
    <w:rsid w:val="00AE538B"/>
    <w:rsid w:val="00AE6CFF"/>
    <w:rsid w:val="00AE6D65"/>
    <w:rsid w:val="00AF3344"/>
    <w:rsid w:val="00AF3800"/>
    <w:rsid w:val="00AF38EC"/>
    <w:rsid w:val="00AF4F86"/>
    <w:rsid w:val="00AF50CB"/>
    <w:rsid w:val="00AF67CA"/>
    <w:rsid w:val="00AF7AC7"/>
    <w:rsid w:val="00B00C0F"/>
    <w:rsid w:val="00B00E5C"/>
    <w:rsid w:val="00B02F3F"/>
    <w:rsid w:val="00B04083"/>
    <w:rsid w:val="00B07D22"/>
    <w:rsid w:val="00B10B3C"/>
    <w:rsid w:val="00B12398"/>
    <w:rsid w:val="00B1386F"/>
    <w:rsid w:val="00B13CA0"/>
    <w:rsid w:val="00B17B53"/>
    <w:rsid w:val="00B233B9"/>
    <w:rsid w:val="00B24D54"/>
    <w:rsid w:val="00B2573D"/>
    <w:rsid w:val="00B2655B"/>
    <w:rsid w:val="00B26CD6"/>
    <w:rsid w:val="00B322CF"/>
    <w:rsid w:val="00B32C1E"/>
    <w:rsid w:val="00B32C9E"/>
    <w:rsid w:val="00B33D5B"/>
    <w:rsid w:val="00B3446E"/>
    <w:rsid w:val="00B3525C"/>
    <w:rsid w:val="00B37654"/>
    <w:rsid w:val="00B40327"/>
    <w:rsid w:val="00B42607"/>
    <w:rsid w:val="00B4275E"/>
    <w:rsid w:val="00B45E59"/>
    <w:rsid w:val="00B46F3F"/>
    <w:rsid w:val="00B504D4"/>
    <w:rsid w:val="00B5069E"/>
    <w:rsid w:val="00B50E48"/>
    <w:rsid w:val="00B52238"/>
    <w:rsid w:val="00B5792F"/>
    <w:rsid w:val="00B60955"/>
    <w:rsid w:val="00B61CA2"/>
    <w:rsid w:val="00B6541C"/>
    <w:rsid w:val="00B668EC"/>
    <w:rsid w:val="00B70271"/>
    <w:rsid w:val="00B707CC"/>
    <w:rsid w:val="00B70F53"/>
    <w:rsid w:val="00B71F26"/>
    <w:rsid w:val="00B72702"/>
    <w:rsid w:val="00B73134"/>
    <w:rsid w:val="00B73E77"/>
    <w:rsid w:val="00B74332"/>
    <w:rsid w:val="00B76163"/>
    <w:rsid w:val="00B81858"/>
    <w:rsid w:val="00B828C8"/>
    <w:rsid w:val="00B83328"/>
    <w:rsid w:val="00B86282"/>
    <w:rsid w:val="00B8671B"/>
    <w:rsid w:val="00B94E90"/>
    <w:rsid w:val="00B96251"/>
    <w:rsid w:val="00B96578"/>
    <w:rsid w:val="00BA3C72"/>
    <w:rsid w:val="00BA6B0A"/>
    <w:rsid w:val="00BA6E4F"/>
    <w:rsid w:val="00BA78D7"/>
    <w:rsid w:val="00BA7EE2"/>
    <w:rsid w:val="00BB1F75"/>
    <w:rsid w:val="00BB3D85"/>
    <w:rsid w:val="00BB4CF2"/>
    <w:rsid w:val="00BB697F"/>
    <w:rsid w:val="00BC262F"/>
    <w:rsid w:val="00BC6775"/>
    <w:rsid w:val="00BD3560"/>
    <w:rsid w:val="00BD53A1"/>
    <w:rsid w:val="00BD7E4A"/>
    <w:rsid w:val="00BE25CB"/>
    <w:rsid w:val="00BE315D"/>
    <w:rsid w:val="00BE396B"/>
    <w:rsid w:val="00BE3F26"/>
    <w:rsid w:val="00BE4BCB"/>
    <w:rsid w:val="00BE5BC3"/>
    <w:rsid w:val="00BE5D36"/>
    <w:rsid w:val="00BF0A87"/>
    <w:rsid w:val="00BF1CC1"/>
    <w:rsid w:val="00BF202D"/>
    <w:rsid w:val="00BF21C4"/>
    <w:rsid w:val="00BF26B5"/>
    <w:rsid w:val="00BF362F"/>
    <w:rsid w:val="00BF3F9E"/>
    <w:rsid w:val="00BF4E05"/>
    <w:rsid w:val="00BF6537"/>
    <w:rsid w:val="00C0087D"/>
    <w:rsid w:val="00C00E51"/>
    <w:rsid w:val="00C00F08"/>
    <w:rsid w:val="00C027E7"/>
    <w:rsid w:val="00C02A51"/>
    <w:rsid w:val="00C07D0C"/>
    <w:rsid w:val="00C07D12"/>
    <w:rsid w:val="00C07F5F"/>
    <w:rsid w:val="00C10DD2"/>
    <w:rsid w:val="00C11313"/>
    <w:rsid w:val="00C132D7"/>
    <w:rsid w:val="00C14A8C"/>
    <w:rsid w:val="00C15160"/>
    <w:rsid w:val="00C15D30"/>
    <w:rsid w:val="00C1718B"/>
    <w:rsid w:val="00C1782C"/>
    <w:rsid w:val="00C17948"/>
    <w:rsid w:val="00C2093B"/>
    <w:rsid w:val="00C20FBE"/>
    <w:rsid w:val="00C24274"/>
    <w:rsid w:val="00C2439B"/>
    <w:rsid w:val="00C24946"/>
    <w:rsid w:val="00C24E9D"/>
    <w:rsid w:val="00C24EA0"/>
    <w:rsid w:val="00C2646E"/>
    <w:rsid w:val="00C3093F"/>
    <w:rsid w:val="00C311ED"/>
    <w:rsid w:val="00C33145"/>
    <w:rsid w:val="00C34569"/>
    <w:rsid w:val="00C35216"/>
    <w:rsid w:val="00C3643D"/>
    <w:rsid w:val="00C37866"/>
    <w:rsid w:val="00C37CBF"/>
    <w:rsid w:val="00C43EC1"/>
    <w:rsid w:val="00C46987"/>
    <w:rsid w:val="00C51481"/>
    <w:rsid w:val="00C5241F"/>
    <w:rsid w:val="00C5598D"/>
    <w:rsid w:val="00C60BC1"/>
    <w:rsid w:val="00C64848"/>
    <w:rsid w:val="00C65D0C"/>
    <w:rsid w:val="00C67859"/>
    <w:rsid w:val="00C72FB2"/>
    <w:rsid w:val="00C74C99"/>
    <w:rsid w:val="00C77011"/>
    <w:rsid w:val="00C85C0D"/>
    <w:rsid w:val="00C90350"/>
    <w:rsid w:val="00C90681"/>
    <w:rsid w:val="00C916BC"/>
    <w:rsid w:val="00C91F6A"/>
    <w:rsid w:val="00C92508"/>
    <w:rsid w:val="00C93624"/>
    <w:rsid w:val="00C94D0A"/>
    <w:rsid w:val="00C9738F"/>
    <w:rsid w:val="00CA3640"/>
    <w:rsid w:val="00CA4B96"/>
    <w:rsid w:val="00CB046F"/>
    <w:rsid w:val="00CB0521"/>
    <w:rsid w:val="00CB0590"/>
    <w:rsid w:val="00CB2623"/>
    <w:rsid w:val="00CB3D50"/>
    <w:rsid w:val="00CB451B"/>
    <w:rsid w:val="00CC0F54"/>
    <w:rsid w:val="00CC231D"/>
    <w:rsid w:val="00CC2821"/>
    <w:rsid w:val="00CC287C"/>
    <w:rsid w:val="00CC30EF"/>
    <w:rsid w:val="00CC37D9"/>
    <w:rsid w:val="00CC3B36"/>
    <w:rsid w:val="00CC5A09"/>
    <w:rsid w:val="00CD5123"/>
    <w:rsid w:val="00CD5B42"/>
    <w:rsid w:val="00CD7117"/>
    <w:rsid w:val="00CD7E4F"/>
    <w:rsid w:val="00CE24D4"/>
    <w:rsid w:val="00CE7A96"/>
    <w:rsid w:val="00CF058F"/>
    <w:rsid w:val="00CF27C3"/>
    <w:rsid w:val="00CF3741"/>
    <w:rsid w:val="00CF4251"/>
    <w:rsid w:val="00CF5652"/>
    <w:rsid w:val="00CF6312"/>
    <w:rsid w:val="00CF63BD"/>
    <w:rsid w:val="00CF6406"/>
    <w:rsid w:val="00CF7345"/>
    <w:rsid w:val="00D02C5E"/>
    <w:rsid w:val="00D10E9F"/>
    <w:rsid w:val="00D1114C"/>
    <w:rsid w:val="00D119D4"/>
    <w:rsid w:val="00D13B5F"/>
    <w:rsid w:val="00D1432D"/>
    <w:rsid w:val="00D143FA"/>
    <w:rsid w:val="00D1617E"/>
    <w:rsid w:val="00D20F39"/>
    <w:rsid w:val="00D24D96"/>
    <w:rsid w:val="00D25314"/>
    <w:rsid w:val="00D269A9"/>
    <w:rsid w:val="00D310D4"/>
    <w:rsid w:val="00D36168"/>
    <w:rsid w:val="00D379EB"/>
    <w:rsid w:val="00D40DE9"/>
    <w:rsid w:val="00D40F94"/>
    <w:rsid w:val="00D43AB9"/>
    <w:rsid w:val="00D4414D"/>
    <w:rsid w:val="00D44BC6"/>
    <w:rsid w:val="00D4544E"/>
    <w:rsid w:val="00D45600"/>
    <w:rsid w:val="00D45D3E"/>
    <w:rsid w:val="00D46A78"/>
    <w:rsid w:val="00D51153"/>
    <w:rsid w:val="00D569B3"/>
    <w:rsid w:val="00D60291"/>
    <w:rsid w:val="00D60C3D"/>
    <w:rsid w:val="00D60DF0"/>
    <w:rsid w:val="00D616E5"/>
    <w:rsid w:val="00D622DC"/>
    <w:rsid w:val="00D634F0"/>
    <w:rsid w:val="00D63823"/>
    <w:rsid w:val="00D66FAC"/>
    <w:rsid w:val="00D71DA7"/>
    <w:rsid w:val="00D725F6"/>
    <w:rsid w:val="00D7367C"/>
    <w:rsid w:val="00D7494E"/>
    <w:rsid w:val="00D7651C"/>
    <w:rsid w:val="00D76565"/>
    <w:rsid w:val="00D77DA7"/>
    <w:rsid w:val="00D818CB"/>
    <w:rsid w:val="00D81D8B"/>
    <w:rsid w:val="00D8434F"/>
    <w:rsid w:val="00D8604A"/>
    <w:rsid w:val="00D8674A"/>
    <w:rsid w:val="00D91139"/>
    <w:rsid w:val="00D93895"/>
    <w:rsid w:val="00D93EC9"/>
    <w:rsid w:val="00D94F57"/>
    <w:rsid w:val="00D95B02"/>
    <w:rsid w:val="00DA2103"/>
    <w:rsid w:val="00DA3024"/>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51C9"/>
    <w:rsid w:val="00DD5D3A"/>
    <w:rsid w:val="00DD6484"/>
    <w:rsid w:val="00DD664D"/>
    <w:rsid w:val="00DD75A5"/>
    <w:rsid w:val="00DD770C"/>
    <w:rsid w:val="00DD7B5D"/>
    <w:rsid w:val="00DD7C74"/>
    <w:rsid w:val="00DE41E8"/>
    <w:rsid w:val="00DE5052"/>
    <w:rsid w:val="00DE5486"/>
    <w:rsid w:val="00DE5F75"/>
    <w:rsid w:val="00DF2FA7"/>
    <w:rsid w:val="00DF38F8"/>
    <w:rsid w:val="00DF3C3F"/>
    <w:rsid w:val="00DF4F33"/>
    <w:rsid w:val="00E00482"/>
    <w:rsid w:val="00E0288D"/>
    <w:rsid w:val="00E055A4"/>
    <w:rsid w:val="00E0571C"/>
    <w:rsid w:val="00E06476"/>
    <w:rsid w:val="00E074CB"/>
    <w:rsid w:val="00E07CCA"/>
    <w:rsid w:val="00E1195E"/>
    <w:rsid w:val="00E13C0E"/>
    <w:rsid w:val="00E14470"/>
    <w:rsid w:val="00E151A1"/>
    <w:rsid w:val="00E20553"/>
    <w:rsid w:val="00E2087F"/>
    <w:rsid w:val="00E2297C"/>
    <w:rsid w:val="00E2534A"/>
    <w:rsid w:val="00E25BFE"/>
    <w:rsid w:val="00E300FB"/>
    <w:rsid w:val="00E30CD2"/>
    <w:rsid w:val="00E3386B"/>
    <w:rsid w:val="00E34554"/>
    <w:rsid w:val="00E34E7B"/>
    <w:rsid w:val="00E36759"/>
    <w:rsid w:val="00E3787E"/>
    <w:rsid w:val="00E403DC"/>
    <w:rsid w:val="00E41C04"/>
    <w:rsid w:val="00E4232F"/>
    <w:rsid w:val="00E423B3"/>
    <w:rsid w:val="00E42D35"/>
    <w:rsid w:val="00E42E7E"/>
    <w:rsid w:val="00E452B1"/>
    <w:rsid w:val="00E5159F"/>
    <w:rsid w:val="00E53B5E"/>
    <w:rsid w:val="00E5510B"/>
    <w:rsid w:val="00E553F9"/>
    <w:rsid w:val="00E575B6"/>
    <w:rsid w:val="00E61E65"/>
    <w:rsid w:val="00E628B2"/>
    <w:rsid w:val="00E62BC6"/>
    <w:rsid w:val="00E63739"/>
    <w:rsid w:val="00E64A5B"/>
    <w:rsid w:val="00E65BAB"/>
    <w:rsid w:val="00E703AC"/>
    <w:rsid w:val="00E7144D"/>
    <w:rsid w:val="00E72557"/>
    <w:rsid w:val="00E7367B"/>
    <w:rsid w:val="00E746A0"/>
    <w:rsid w:val="00E7526F"/>
    <w:rsid w:val="00E767DE"/>
    <w:rsid w:val="00E867FB"/>
    <w:rsid w:val="00E86D52"/>
    <w:rsid w:val="00E87235"/>
    <w:rsid w:val="00E87F67"/>
    <w:rsid w:val="00E90FC6"/>
    <w:rsid w:val="00E92005"/>
    <w:rsid w:val="00E93BF0"/>
    <w:rsid w:val="00E9457B"/>
    <w:rsid w:val="00E954C9"/>
    <w:rsid w:val="00E96D5E"/>
    <w:rsid w:val="00E97EED"/>
    <w:rsid w:val="00EA19FC"/>
    <w:rsid w:val="00EA1F27"/>
    <w:rsid w:val="00EA395E"/>
    <w:rsid w:val="00EA480F"/>
    <w:rsid w:val="00EA6BCB"/>
    <w:rsid w:val="00EB02A2"/>
    <w:rsid w:val="00EB0689"/>
    <w:rsid w:val="00EB114E"/>
    <w:rsid w:val="00EB2D40"/>
    <w:rsid w:val="00EB3C14"/>
    <w:rsid w:val="00EB3D73"/>
    <w:rsid w:val="00EB51AE"/>
    <w:rsid w:val="00EB6108"/>
    <w:rsid w:val="00EB6250"/>
    <w:rsid w:val="00EC2B97"/>
    <w:rsid w:val="00EC2C03"/>
    <w:rsid w:val="00EC2DF0"/>
    <w:rsid w:val="00EC2DF5"/>
    <w:rsid w:val="00EC6892"/>
    <w:rsid w:val="00EC692F"/>
    <w:rsid w:val="00EC79FE"/>
    <w:rsid w:val="00EC7C52"/>
    <w:rsid w:val="00ED250C"/>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7BEE"/>
    <w:rsid w:val="00F21305"/>
    <w:rsid w:val="00F21DAF"/>
    <w:rsid w:val="00F236A6"/>
    <w:rsid w:val="00F24111"/>
    <w:rsid w:val="00F24A7D"/>
    <w:rsid w:val="00F24CAB"/>
    <w:rsid w:val="00F24E46"/>
    <w:rsid w:val="00F25D62"/>
    <w:rsid w:val="00F26DDB"/>
    <w:rsid w:val="00F32588"/>
    <w:rsid w:val="00F32E2A"/>
    <w:rsid w:val="00F331DA"/>
    <w:rsid w:val="00F352CD"/>
    <w:rsid w:val="00F35BA6"/>
    <w:rsid w:val="00F3640E"/>
    <w:rsid w:val="00F410BC"/>
    <w:rsid w:val="00F42F84"/>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667C"/>
    <w:rsid w:val="00F932BD"/>
    <w:rsid w:val="00F93FD3"/>
    <w:rsid w:val="00F947C6"/>
    <w:rsid w:val="00F95082"/>
    <w:rsid w:val="00F96D45"/>
    <w:rsid w:val="00F976B3"/>
    <w:rsid w:val="00FA04FF"/>
    <w:rsid w:val="00FA10B5"/>
    <w:rsid w:val="00FA16B9"/>
    <w:rsid w:val="00FA2288"/>
    <w:rsid w:val="00FA2CE0"/>
    <w:rsid w:val="00FA457D"/>
    <w:rsid w:val="00FA6E26"/>
    <w:rsid w:val="00FA6E28"/>
    <w:rsid w:val="00FB3CC3"/>
    <w:rsid w:val="00FB48B8"/>
    <w:rsid w:val="00FB58D5"/>
    <w:rsid w:val="00FC5FC0"/>
    <w:rsid w:val="00FC6A1B"/>
    <w:rsid w:val="00FC7455"/>
    <w:rsid w:val="00FD09ED"/>
    <w:rsid w:val="00FD0B37"/>
    <w:rsid w:val="00FD0EC6"/>
    <w:rsid w:val="00FD34F1"/>
    <w:rsid w:val="00FD57DC"/>
    <w:rsid w:val="00FD5B2C"/>
    <w:rsid w:val="00FE2B13"/>
    <w:rsid w:val="00FE5197"/>
    <w:rsid w:val="00FE526B"/>
    <w:rsid w:val="00FE65CB"/>
    <w:rsid w:val="00FE6E3E"/>
    <w:rsid w:val="00FE73E1"/>
    <w:rsid w:val="00FE78F9"/>
    <w:rsid w:val="00FE7E5E"/>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uiPriority w:val="10"/>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uiPriority w:val="11"/>
    <w:qFormat/>
    <w:rsid w:val="00932B18"/>
    <w:rPr>
      <w:rFonts w:ascii="Gill Sans MT Shadow" w:hAnsi="Gill Sans MT Shadow"/>
      <w:sz w:val="24"/>
    </w:rPr>
  </w:style>
  <w:style w:type="character" w:customStyle="1" w:styleId="SubttuloChar">
    <w:name w:val="Subtítulo Char"/>
    <w:link w:val="Subttulo"/>
    <w:uiPriority w:val="11"/>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uiPriority w:val="34"/>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uiPriority w:val="99"/>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 w:type="paragraph" w:customStyle="1" w:styleId="PargrafodaLista4">
    <w:name w:val="Parágrafo da Lista4"/>
    <w:basedOn w:val="Normal"/>
    <w:rsid w:val="00B73E77"/>
    <w:pPr>
      <w:suppressAutoHyphens/>
      <w:spacing w:line="100" w:lineRule="atLeast"/>
      <w:ind w:left="720"/>
    </w:pPr>
    <w:rPr>
      <w:sz w:val="20"/>
      <w:lang w:eastAsia="ar-SA"/>
    </w:rPr>
  </w:style>
  <w:style w:type="paragraph" w:customStyle="1" w:styleId="PargrafodaLista5">
    <w:name w:val="Parágrafo da Lista5"/>
    <w:basedOn w:val="Normal"/>
    <w:rsid w:val="00881ABF"/>
    <w:pPr>
      <w:suppressAutoHyphens/>
      <w:spacing w:line="100" w:lineRule="atLeast"/>
      <w:ind w:left="720"/>
    </w:pPr>
    <w:rPr>
      <w:sz w:val="20"/>
      <w:lang w:eastAsia="ar-SA"/>
    </w:rPr>
  </w:style>
  <w:style w:type="paragraph" w:customStyle="1" w:styleId="PargrafodaLista6">
    <w:name w:val="Parágrafo da Lista6"/>
    <w:basedOn w:val="Normal"/>
    <w:rsid w:val="003B76B6"/>
    <w:pPr>
      <w:suppressAutoHyphens/>
      <w:spacing w:line="100" w:lineRule="atLeast"/>
      <w:ind w:left="720"/>
    </w:pPr>
    <w:rPr>
      <w:sz w:val="20"/>
      <w:lang w:eastAsia="ar-SA"/>
    </w:rPr>
  </w:style>
  <w:style w:type="paragraph" w:customStyle="1" w:styleId="Estilo">
    <w:name w:val="Estilo"/>
    <w:uiPriority w:val="99"/>
    <w:rsid w:val="00F35BA6"/>
    <w:pPr>
      <w:widowControl w:val="0"/>
      <w:autoSpaceDE w:val="0"/>
      <w:autoSpaceDN w:val="0"/>
      <w:adjustRightInd w:val="0"/>
    </w:pPr>
    <w:rPr>
      <w:rFonts w:ascii="Arial" w:hAnsi="Arial" w:cs="Arial"/>
      <w:sz w:val="24"/>
      <w:szCs w:val="24"/>
    </w:rPr>
  </w:style>
  <w:style w:type="character" w:customStyle="1" w:styleId="TtuloChar">
    <w:name w:val="Título Char"/>
    <w:link w:val="Ttulo"/>
    <w:uiPriority w:val="10"/>
    <w:rsid w:val="00F35BA6"/>
    <w:rPr>
      <w:b/>
      <w:sz w:val="26"/>
    </w:rPr>
  </w:style>
  <w:style w:type="paragraph" w:customStyle="1" w:styleId="PargrafodaLista7">
    <w:name w:val="Parágrafo da Lista7"/>
    <w:basedOn w:val="Normal"/>
    <w:rsid w:val="00C37866"/>
    <w:pPr>
      <w:suppressAutoHyphens/>
      <w:spacing w:line="100" w:lineRule="atLeast"/>
      <w:ind w:left="720"/>
    </w:pPr>
    <w:rPr>
      <w:sz w:val="20"/>
      <w:lang w:eastAsia="ar-SA"/>
    </w:rPr>
  </w:style>
  <w:style w:type="character" w:customStyle="1" w:styleId="WW8Num1z0">
    <w:name w:val="WW8Num1z0"/>
    <w:rsid w:val="00C5241F"/>
  </w:style>
  <w:style w:type="character" w:customStyle="1" w:styleId="WW8Num1z1">
    <w:name w:val="WW8Num1z1"/>
    <w:rsid w:val="00C5241F"/>
  </w:style>
  <w:style w:type="character" w:customStyle="1" w:styleId="WW8Num1z2">
    <w:name w:val="WW8Num1z2"/>
    <w:rsid w:val="00C5241F"/>
  </w:style>
  <w:style w:type="character" w:customStyle="1" w:styleId="WW8Num1z3">
    <w:name w:val="WW8Num1z3"/>
    <w:rsid w:val="00C5241F"/>
  </w:style>
  <w:style w:type="character" w:customStyle="1" w:styleId="WW8Num1z4">
    <w:name w:val="WW8Num1z4"/>
    <w:rsid w:val="00C5241F"/>
  </w:style>
  <w:style w:type="character" w:customStyle="1" w:styleId="WW8Num1z5">
    <w:name w:val="WW8Num1z5"/>
    <w:rsid w:val="00C5241F"/>
  </w:style>
  <w:style w:type="character" w:customStyle="1" w:styleId="WW8Num1z6">
    <w:name w:val="WW8Num1z6"/>
    <w:rsid w:val="00C5241F"/>
  </w:style>
  <w:style w:type="character" w:customStyle="1" w:styleId="WW8Num1z7">
    <w:name w:val="WW8Num1z7"/>
    <w:rsid w:val="00C5241F"/>
  </w:style>
  <w:style w:type="character" w:customStyle="1" w:styleId="WW8Num1z8">
    <w:name w:val="WW8Num1z8"/>
    <w:rsid w:val="00C5241F"/>
  </w:style>
  <w:style w:type="character" w:customStyle="1" w:styleId="WW8Num2z0">
    <w:name w:val="WW8Num2z0"/>
    <w:rsid w:val="00C5241F"/>
    <w:rPr>
      <w:rFonts w:ascii="Symbol" w:eastAsia="Arial Unicode MS" w:hAnsi="Symbol" w:cs="Times New Roman"/>
    </w:rPr>
  </w:style>
  <w:style w:type="character" w:customStyle="1" w:styleId="WW8Num2z1">
    <w:name w:val="WW8Num2z1"/>
    <w:rsid w:val="00C5241F"/>
    <w:rPr>
      <w:rFonts w:ascii="Courier New" w:hAnsi="Courier New" w:cs="Courier New"/>
    </w:rPr>
  </w:style>
  <w:style w:type="character" w:customStyle="1" w:styleId="WW8Num2z2">
    <w:name w:val="WW8Num2z2"/>
    <w:rsid w:val="00C5241F"/>
    <w:rPr>
      <w:rFonts w:ascii="Wingdings" w:hAnsi="Wingdings" w:cs="Wingdings"/>
    </w:rPr>
  </w:style>
  <w:style w:type="character" w:customStyle="1" w:styleId="WW8Num2z3">
    <w:name w:val="WW8Num2z3"/>
    <w:rsid w:val="00C5241F"/>
    <w:rPr>
      <w:rFonts w:ascii="Symbol" w:hAnsi="Symbol" w:cs="Symbol"/>
    </w:rPr>
  </w:style>
  <w:style w:type="character" w:customStyle="1" w:styleId="WW8Num2z4">
    <w:name w:val="WW8Num2z4"/>
    <w:rsid w:val="00C5241F"/>
  </w:style>
  <w:style w:type="character" w:customStyle="1" w:styleId="WW8Num2z5">
    <w:name w:val="WW8Num2z5"/>
    <w:rsid w:val="00C5241F"/>
  </w:style>
  <w:style w:type="character" w:customStyle="1" w:styleId="WW8Num2z6">
    <w:name w:val="WW8Num2z6"/>
    <w:rsid w:val="00C5241F"/>
  </w:style>
  <w:style w:type="character" w:customStyle="1" w:styleId="WW8Num2z7">
    <w:name w:val="WW8Num2z7"/>
    <w:rsid w:val="00C5241F"/>
  </w:style>
  <w:style w:type="character" w:customStyle="1" w:styleId="WW8Num2z8">
    <w:name w:val="WW8Num2z8"/>
    <w:rsid w:val="00C5241F"/>
  </w:style>
  <w:style w:type="character" w:customStyle="1" w:styleId="WW8Num3z0">
    <w:name w:val="WW8Num3z0"/>
    <w:rsid w:val="00C5241F"/>
  </w:style>
  <w:style w:type="character" w:customStyle="1" w:styleId="WW8Num3z1">
    <w:name w:val="WW8Num3z1"/>
    <w:rsid w:val="00C5241F"/>
  </w:style>
  <w:style w:type="character" w:customStyle="1" w:styleId="WW8Num3z2">
    <w:name w:val="WW8Num3z2"/>
    <w:rsid w:val="00C5241F"/>
    <w:rPr>
      <w:rFonts w:ascii="Symbol" w:hAnsi="Symbol" w:cs="Calibri"/>
    </w:rPr>
  </w:style>
  <w:style w:type="character" w:customStyle="1" w:styleId="WW8Num3z3">
    <w:name w:val="WW8Num3z3"/>
    <w:rsid w:val="00C5241F"/>
  </w:style>
  <w:style w:type="character" w:customStyle="1" w:styleId="WW8Num3z4">
    <w:name w:val="WW8Num3z4"/>
    <w:rsid w:val="00C5241F"/>
  </w:style>
  <w:style w:type="character" w:customStyle="1" w:styleId="WW8Num3z5">
    <w:name w:val="WW8Num3z5"/>
    <w:rsid w:val="00C5241F"/>
  </w:style>
  <w:style w:type="character" w:customStyle="1" w:styleId="WW8Num3z6">
    <w:name w:val="WW8Num3z6"/>
    <w:rsid w:val="00C5241F"/>
  </w:style>
  <w:style w:type="character" w:customStyle="1" w:styleId="WW8Num3z7">
    <w:name w:val="WW8Num3z7"/>
    <w:rsid w:val="00C5241F"/>
  </w:style>
  <w:style w:type="character" w:customStyle="1" w:styleId="WW8Num3z8">
    <w:name w:val="WW8Num3z8"/>
    <w:rsid w:val="00C5241F"/>
  </w:style>
  <w:style w:type="character" w:customStyle="1" w:styleId="WW8Num4z0">
    <w:name w:val="WW8Num4z0"/>
    <w:rsid w:val="00C5241F"/>
  </w:style>
  <w:style w:type="character" w:customStyle="1" w:styleId="WW8Num4z1">
    <w:name w:val="WW8Num4z1"/>
    <w:rsid w:val="00C5241F"/>
  </w:style>
  <w:style w:type="character" w:customStyle="1" w:styleId="WW8Num4z2">
    <w:name w:val="WW8Num4z2"/>
    <w:rsid w:val="00C5241F"/>
  </w:style>
  <w:style w:type="character" w:customStyle="1" w:styleId="WW8Num4z3">
    <w:name w:val="WW8Num4z3"/>
    <w:rsid w:val="00C5241F"/>
  </w:style>
  <w:style w:type="character" w:customStyle="1" w:styleId="WW8Num4z4">
    <w:name w:val="WW8Num4z4"/>
    <w:rsid w:val="00C5241F"/>
  </w:style>
  <w:style w:type="character" w:customStyle="1" w:styleId="WW8Num4z5">
    <w:name w:val="WW8Num4z5"/>
    <w:rsid w:val="00C5241F"/>
  </w:style>
  <w:style w:type="character" w:customStyle="1" w:styleId="WW8Num4z6">
    <w:name w:val="WW8Num4z6"/>
    <w:rsid w:val="00C5241F"/>
  </w:style>
  <w:style w:type="character" w:customStyle="1" w:styleId="WW8Num4z7">
    <w:name w:val="WW8Num4z7"/>
    <w:rsid w:val="00C5241F"/>
  </w:style>
  <w:style w:type="character" w:customStyle="1" w:styleId="WW8Num4z8">
    <w:name w:val="WW8Num4z8"/>
    <w:rsid w:val="00C5241F"/>
  </w:style>
  <w:style w:type="character" w:customStyle="1" w:styleId="WW8Num5z0">
    <w:name w:val="WW8Num5z0"/>
    <w:rsid w:val="00C5241F"/>
    <w:rPr>
      <w:rFonts w:eastAsia="Calibri" w:cs="Times New Roman"/>
      <w:sz w:val="24"/>
      <w:szCs w:val="24"/>
    </w:rPr>
  </w:style>
  <w:style w:type="character" w:customStyle="1" w:styleId="WW8Num5z1">
    <w:name w:val="WW8Num5z1"/>
    <w:rsid w:val="00C5241F"/>
  </w:style>
  <w:style w:type="character" w:customStyle="1" w:styleId="WW8Num5z2">
    <w:name w:val="WW8Num5z2"/>
    <w:rsid w:val="00C5241F"/>
  </w:style>
  <w:style w:type="character" w:customStyle="1" w:styleId="WW8Num5z3">
    <w:name w:val="WW8Num5z3"/>
    <w:rsid w:val="00C5241F"/>
  </w:style>
  <w:style w:type="character" w:customStyle="1" w:styleId="WW8Num5z4">
    <w:name w:val="WW8Num5z4"/>
    <w:rsid w:val="00C5241F"/>
  </w:style>
  <w:style w:type="character" w:customStyle="1" w:styleId="WW8Num5z5">
    <w:name w:val="WW8Num5z5"/>
    <w:rsid w:val="00C5241F"/>
  </w:style>
  <w:style w:type="character" w:customStyle="1" w:styleId="WW8Num5z6">
    <w:name w:val="WW8Num5z6"/>
    <w:rsid w:val="00C5241F"/>
  </w:style>
  <w:style w:type="character" w:customStyle="1" w:styleId="WW8Num5z7">
    <w:name w:val="WW8Num5z7"/>
    <w:rsid w:val="00C5241F"/>
  </w:style>
  <w:style w:type="character" w:customStyle="1" w:styleId="WW8Num5z8">
    <w:name w:val="WW8Num5z8"/>
    <w:rsid w:val="00C5241F"/>
  </w:style>
  <w:style w:type="character" w:customStyle="1" w:styleId="WW8Num6z0">
    <w:name w:val="WW8Num6z0"/>
    <w:rsid w:val="00C5241F"/>
  </w:style>
  <w:style w:type="character" w:customStyle="1" w:styleId="WW8Num6z1">
    <w:name w:val="WW8Num6z1"/>
    <w:rsid w:val="00C5241F"/>
    <w:rPr>
      <w:rFonts w:eastAsia="Calibri" w:cs="Times New Roman"/>
      <w:b/>
      <w:bCs/>
      <w:color w:val="000000"/>
      <w:sz w:val="24"/>
      <w:szCs w:val="24"/>
    </w:rPr>
  </w:style>
  <w:style w:type="character" w:customStyle="1" w:styleId="WW8Num6z2">
    <w:name w:val="WW8Num6z2"/>
    <w:rsid w:val="00C5241F"/>
  </w:style>
  <w:style w:type="character" w:customStyle="1" w:styleId="WW8Num6z3">
    <w:name w:val="WW8Num6z3"/>
    <w:rsid w:val="00C5241F"/>
  </w:style>
  <w:style w:type="character" w:customStyle="1" w:styleId="WW8Num6z4">
    <w:name w:val="WW8Num6z4"/>
    <w:rsid w:val="00C5241F"/>
  </w:style>
  <w:style w:type="character" w:customStyle="1" w:styleId="WW8Num6z5">
    <w:name w:val="WW8Num6z5"/>
    <w:rsid w:val="00C5241F"/>
  </w:style>
  <w:style w:type="character" w:customStyle="1" w:styleId="WW8Num6z6">
    <w:name w:val="WW8Num6z6"/>
    <w:rsid w:val="00C5241F"/>
  </w:style>
  <w:style w:type="character" w:customStyle="1" w:styleId="WW8Num6z7">
    <w:name w:val="WW8Num6z7"/>
    <w:rsid w:val="00C5241F"/>
  </w:style>
  <w:style w:type="character" w:customStyle="1" w:styleId="WW8Num6z8">
    <w:name w:val="WW8Num6z8"/>
    <w:rsid w:val="00C5241F"/>
  </w:style>
  <w:style w:type="character" w:customStyle="1" w:styleId="WW8Num7z0">
    <w:name w:val="WW8Num7z0"/>
    <w:rsid w:val="00C5241F"/>
  </w:style>
  <w:style w:type="character" w:customStyle="1" w:styleId="WW8Num7z1">
    <w:name w:val="WW8Num7z1"/>
    <w:rsid w:val="00C5241F"/>
    <w:rPr>
      <w:rFonts w:cs="Times New Roman"/>
      <w:sz w:val="24"/>
      <w:szCs w:val="24"/>
    </w:rPr>
  </w:style>
  <w:style w:type="character" w:customStyle="1" w:styleId="WW8Num7z2">
    <w:name w:val="WW8Num7z2"/>
    <w:rsid w:val="00C5241F"/>
  </w:style>
  <w:style w:type="character" w:customStyle="1" w:styleId="WW8Num7z3">
    <w:name w:val="WW8Num7z3"/>
    <w:rsid w:val="00C5241F"/>
  </w:style>
  <w:style w:type="character" w:customStyle="1" w:styleId="WW8Num7z4">
    <w:name w:val="WW8Num7z4"/>
    <w:rsid w:val="00C5241F"/>
  </w:style>
  <w:style w:type="character" w:customStyle="1" w:styleId="WW8Num7z5">
    <w:name w:val="WW8Num7z5"/>
    <w:rsid w:val="00C5241F"/>
  </w:style>
  <w:style w:type="character" w:customStyle="1" w:styleId="WW8Num7z6">
    <w:name w:val="WW8Num7z6"/>
    <w:rsid w:val="00C5241F"/>
  </w:style>
  <w:style w:type="character" w:customStyle="1" w:styleId="WW8Num7z7">
    <w:name w:val="WW8Num7z7"/>
    <w:rsid w:val="00C5241F"/>
  </w:style>
  <w:style w:type="character" w:customStyle="1" w:styleId="WW8Num7z8">
    <w:name w:val="WW8Num7z8"/>
    <w:rsid w:val="00C5241F"/>
  </w:style>
  <w:style w:type="character" w:customStyle="1" w:styleId="Fontepargpadro1">
    <w:name w:val="Fonte parág. padrão1"/>
    <w:rsid w:val="00C5241F"/>
  </w:style>
  <w:style w:type="character" w:customStyle="1" w:styleId="ListLabel1">
    <w:name w:val="ListLabel 1"/>
    <w:rsid w:val="00C5241F"/>
    <w:rPr>
      <w:rFonts w:cs="Calibri"/>
    </w:rPr>
  </w:style>
  <w:style w:type="paragraph" w:customStyle="1" w:styleId="Ttulo10">
    <w:name w:val="Título1"/>
    <w:basedOn w:val="Normal"/>
    <w:next w:val="Corpodetexto"/>
    <w:rsid w:val="00C5241F"/>
    <w:pPr>
      <w:keepNext/>
      <w:suppressAutoHyphens/>
      <w:spacing w:before="240" w:after="120"/>
    </w:pPr>
    <w:rPr>
      <w:rFonts w:ascii="Arial" w:eastAsia="Microsoft YaHei" w:hAnsi="Arial" w:cs="Mangal"/>
      <w:szCs w:val="28"/>
      <w:lang w:eastAsia="zh-CN"/>
    </w:rPr>
  </w:style>
  <w:style w:type="paragraph" w:styleId="Lista">
    <w:name w:val="List"/>
    <w:basedOn w:val="Corpodetexto"/>
    <w:rsid w:val="00C5241F"/>
    <w:pPr>
      <w:suppressAutoHyphens/>
      <w:spacing w:after="120"/>
      <w:jc w:val="left"/>
    </w:pPr>
    <w:rPr>
      <w:rFonts w:cs="Mangal"/>
      <w:sz w:val="20"/>
      <w:lang w:eastAsia="zh-CN"/>
    </w:rPr>
  </w:style>
  <w:style w:type="paragraph" w:styleId="Legenda">
    <w:name w:val="caption"/>
    <w:basedOn w:val="Normal"/>
    <w:qFormat/>
    <w:rsid w:val="00C5241F"/>
    <w:pPr>
      <w:suppressLineNumbers/>
      <w:suppressAutoHyphens/>
      <w:spacing w:before="120" w:after="120"/>
    </w:pPr>
    <w:rPr>
      <w:rFonts w:cs="Mangal"/>
      <w:i/>
      <w:iCs/>
      <w:sz w:val="24"/>
      <w:szCs w:val="24"/>
      <w:lang w:eastAsia="zh-CN"/>
    </w:rPr>
  </w:style>
  <w:style w:type="paragraph" w:customStyle="1" w:styleId="ndice">
    <w:name w:val="Índice"/>
    <w:basedOn w:val="Normal"/>
    <w:rsid w:val="00C5241F"/>
    <w:pPr>
      <w:suppressLineNumbers/>
      <w:suppressAutoHyphens/>
    </w:pPr>
    <w:rPr>
      <w:rFonts w:cs="Mangal"/>
      <w:sz w:val="20"/>
      <w:lang w:eastAsia="zh-CN"/>
    </w:rPr>
  </w:style>
  <w:style w:type="paragraph" w:customStyle="1" w:styleId="Contedodatabela">
    <w:name w:val="Conteúdo da tabela"/>
    <w:basedOn w:val="Normal"/>
    <w:rsid w:val="00C5241F"/>
    <w:pPr>
      <w:suppressLineNumbers/>
      <w:suppressAutoHyphens/>
    </w:pPr>
    <w:rPr>
      <w:sz w:val="20"/>
      <w:lang w:eastAsia="zh-CN"/>
    </w:rPr>
  </w:style>
  <w:style w:type="paragraph" w:customStyle="1" w:styleId="Ttulodetabela">
    <w:name w:val="Título de tabela"/>
    <w:basedOn w:val="Contedodatabela"/>
    <w:rsid w:val="00C5241F"/>
    <w:pPr>
      <w:jc w:val="center"/>
    </w:pPr>
    <w:rPr>
      <w:b/>
      <w:bCs/>
    </w:rPr>
  </w:style>
  <w:style w:type="paragraph" w:styleId="CabealhodoSumrio">
    <w:name w:val="TOC Heading"/>
    <w:basedOn w:val="Ttulo1"/>
    <w:next w:val="Normal"/>
    <w:uiPriority w:val="39"/>
    <w:unhideWhenUsed/>
    <w:qFormat/>
    <w:rsid w:val="00C5241F"/>
    <w:pPr>
      <w:keepLines/>
      <w:spacing w:before="480" w:after="0" w:line="276" w:lineRule="auto"/>
      <w:outlineLvl w:val="9"/>
    </w:pPr>
    <w:rPr>
      <w:rFonts w:ascii="Cambria" w:hAnsi="Cambria"/>
      <w:bCs/>
      <w:color w:val="365F91"/>
      <w:kern w:val="0"/>
      <w:szCs w:val="28"/>
    </w:rPr>
  </w:style>
  <w:style w:type="paragraph" w:styleId="Sumrio2">
    <w:name w:val="toc 2"/>
    <w:basedOn w:val="Normal"/>
    <w:next w:val="Normal"/>
    <w:autoRedefine/>
    <w:uiPriority w:val="39"/>
    <w:unhideWhenUsed/>
    <w:rsid w:val="00C5241F"/>
    <w:pPr>
      <w:suppressAutoHyphens/>
      <w:ind w:left="200"/>
    </w:pPr>
    <w:rPr>
      <w:sz w:val="20"/>
      <w:lang w:eastAsia="zh-CN"/>
    </w:rPr>
  </w:style>
  <w:style w:type="paragraph" w:styleId="Sumrio1">
    <w:name w:val="toc 1"/>
    <w:basedOn w:val="Normal"/>
    <w:next w:val="Normal"/>
    <w:autoRedefine/>
    <w:uiPriority w:val="39"/>
    <w:unhideWhenUsed/>
    <w:rsid w:val="00C5241F"/>
    <w:pPr>
      <w:suppressAutoHyphens/>
    </w:pPr>
    <w:rPr>
      <w:sz w:val="20"/>
      <w:lang w:eastAsia="zh-CN"/>
    </w:rPr>
  </w:style>
  <w:style w:type="character" w:customStyle="1" w:styleId="LinkdaInternet">
    <w:name w:val="Link da Internet"/>
    <w:rsid w:val="00722C42"/>
    <w:rPr>
      <w:color w:val="000080"/>
      <w:u w:val="single"/>
    </w:rPr>
  </w:style>
  <w:style w:type="paragraph" w:customStyle="1" w:styleId="PargrafodaLista8">
    <w:name w:val="Parágrafo da Lista8"/>
    <w:basedOn w:val="Normal"/>
    <w:rsid w:val="00E628B2"/>
    <w:pPr>
      <w:suppressAutoHyphens/>
      <w:spacing w:line="100" w:lineRule="atLeast"/>
      <w:ind w:left="720"/>
    </w:pPr>
    <w:rPr>
      <w:sz w:val="20"/>
      <w:lang w:eastAsia="ar-SA"/>
    </w:rPr>
  </w:style>
  <w:style w:type="character" w:styleId="Forte">
    <w:name w:val="Strong"/>
    <w:qFormat/>
    <w:rsid w:val="00081AFC"/>
    <w:rPr>
      <w:b/>
      <w:bCs/>
    </w:rPr>
  </w:style>
  <w:style w:type="character" w:customStyle="1" w:styleId="Ttulo9Char">
    <w:name w:val="Título 9 Char"/>
    <w:basedOn w:val="Fontepargpadro"/>
    <w:link w:val="Ttulo9"/>
    <w:rsid w:val="00081AFC"/>
    <w:rPr>
      <w:i/>
      <w:iCs/>
      <w:sz w:val="24"/>
    </w:rPr>
  </w:style>
  <w:style w:type="paragraph" w:customStyle="1" w:styleId="Standard">
    <w:name w:val="Standard"/>
    <w:rsid w:val="006A10AB"/>
    <w:pPr>
      <w:widowControl w:val="0"/>
      <w:suppressAutoHyphens/>
      <w:autoSpaceDN w:val="0"/>
      <w:textAlignment w:val="baseline"/>
    </w:pPr>
    <w:rPr>
      <w:rFonts w:eastAsia="Arial Unicode MS" w:cs="Mangal"/>
      <w:kern w:val="3"/>
      <w:sz w:val="24"/>
      <w:szCs w:val="24"/>
      <w:lang w:eastAsia="zh-CN" w:bidi="hi-IN"/>
    </w:rPr>
  </w:style>
  <w:style w:type="character" w:customStyle="1" w:styleId="a">
    <w:name w:val="_"/>
    <w:basedOn w:val="Fontepargpadro"/>
    <w:rsid w:val="00556FE4"/>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66280938">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198273546">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gulacaobomjardim@bol.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231;&#227;o@bomjardim.rj.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st.jus.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bomjardim@gmail.com" TargetMode="External"/><Relationship Id="rId5" Type="http://schemas.openxmlformats.org/officeDocument/2006/relationships/webSettings" Target="webSettings.xml"/><Relationship Id="rId15" Type="http://schemas.openxmlformats.org/officeDocument/2006/relationships/hyperlink" Target="mailto:regulacaobomjardim@bol.com.br" TargetMode="External"/><Relationship Id="rId10" Type="http://schemas.openxmlformats.org/officeDocument/2006/relationships/hyperlink" Target="HTTP://www.tst.jus.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s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D0193-1125-4C94-BBA9-10B99845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68</Pages>
  <Words>21495</Words>
  <Characters>116078</Characters>
  <Application>Microsoft Office Word</Application>
  <DocSecurity>0</DocSecurity>
  <Lines>967</Lines>
  <Paragraphs>274</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137299</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2018-06-20T17:47:00Z</cp:lastPrinted>
  <dcterms:created xsi:type="dcterms:W3CDTF">2018-07-27T16:39:00Z</dcterms:created>
  <dcterms:modified xsi:type="dcterms:W3CDTF">2018-07-27T16:39:00Z</dcterms:modified>
</cp:coreProperties>
</file>